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97292" w14:textId="463CBB62" w:rsidR="00C83607" w:rsidRDefault="005506CE" w:rsidP="00127B0D">
      <w:pPr>
        <w:shd w:val="clear" w:color="auto" w:fill="00B0F0"/>
        <w:ind w:left="-284" w:right="-126"/>
        <w:jc w:val="center"/>
        <w:outlineLvl w:val="0"/>
        <w:rPr>
          <w:rFonts w:ascii="Arial" w:hAnsi="Arial" w:cs="Arial"/>
          <w:b/>
          <w:color w:val="FFFFFF" w:themeColor="background1"/>
          <w:sz w:val="32"/>
          <w:szCs w:val="32"/>
        </w:rPr>
      </w:pPr>
      <w:r w:rsidRPr="00363D81">
        <w:rPr>
          <w:rFonts w:ascii="Arial" w:hAnsi="Arial" w:cs="Arial"/>
          <w:b/>
          <w:color w:val="FFFFFF" w:themeColor="background1"/>
          <w:sz w:val="32"/>
          <w:szCs w:val="32"/>
        </w:rPr>
        <w:t xml:space="preserve">Application for </w:t>
      </w:r>
      <w:r w:rsidR="000D7C48">
        <w:rPr>
          <w:rFonts w:ascii="Arial" w:hAnsi="Arial" w:cs="Arial"/>
          <w:b/>
          <w:color w:val="FFFFFF" w:themeColor="background1"/>
          <w:sz w:val="32"/>
          <w:szCs w:val="32"/>
        </w:rPr>
        <w:t>Fundrais</w:t>
      </w:r>
      <w:r w:rsidR="008664DF">
        <w:rPr>
          <w:rFonts w:ascii="Arial" w:hAnsi="Arial" w:cs="Arial"/>
          <w:b/>
          <w:color w:val="FFFFFF" w:themeColor="background1"/>
          <w:sz w:val="32"/>
          <w:szCs w:val="32"/>
        </w:rPr>
        <w:t>ing Lead</w:t>
      </w:r>
    </w:p>
    <w:p w14:paraId="246B6B18" w14:textId="4C27DE62" w:rsidR="005506CE" w:rsidRPr="00363D81" w:rsidRDefault="00A10DCA" w:rsidP="00127B0D">
      <w:pPr>
        <w:shd w:val="clear" w:color="auto" w:fill="00B0F0"/>
        <w:ind w:left="-284" w:right="-126"/>
        <w:jc w:val="center"/>
        <w:outlineLvl w:val="0"/>
        <w:rPr>
          <w:rFonts w:ascii="Arial" w:hAnsi="Arial" w:cs="Arial"/>
          <w:b/>
          <w:color w:val="FFFFFF" w:themeColor="background1"/>
          <w:sz w:val="32"/>
          <w:szCs w:val="32"/>
        </w:rPr>
      </w:pPr>
      <w:r w:rsidRPr="00363D81">
        <w:rPr>
          <w:rFonts w:ascii="Arial" w:hAnsi="Arial" w:cs="Arial"/>
          <w:b/>
          <w:color w:val="FFFFFF" w:themeColor="background1"/>
          <w:sz w:val="32"/>
          <w:szCs w:val="32"/>
        </w:rPr>
        <w:t>– Dementia NI</w:t>
      </w:r>
    </w:p>
    <w:p w14:paraId="17BD61E8" w14:textId="1B322114" w:rsidR="005506CE" w:rsidRPr="00363D81" w:rsidRDefault="005506CE" w:rsidP="009E3560">
      <w:pPr>
        <w:pStyle w:val="TableText"/>
        <w:ind w:left="-284" w:right="-126"/>
        <w:jc w:val="center"/>
        <w:rPr>
          <w:rFonts w:cs="Arial"/>
          <w:color w:val="002060"/>
          <w:lang w:val="en-GB"/>
        </w:rPr>
      </w:pPr>
      <w:r w:rsidRPr="00363D81">
        <w:rPr>
          <w:rFonts w:cs="Arial"/>
          <w:b/>
          <w:bCs/>
          <w:color w:val="002060"/>
          <w:lang w:val="en-GB"/>
        </w:rPr>
        <w:t>PRIVATE AND CONFIDENTIAL</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701"/>
        <w:gridCol w:w="2182"/>
        <w:gridCol w:w="2467"/>
      </w:tblGrid>
      <w:tr w:rsidR="005506CE" w:rsidRPr="003703F9" w14:paraId="333CEF94" w14:textId="77777777" w:rsidTr="008768B8">
        <w:tc>
          <w:tcPr>
            <w:tcW w:w="2112" w:type="dxa"/>
            <w:shd w:val="clear" w:color="auto" w:fill="F2F2F2" w:themeFill="background1" w:themeFillShade="F2"/>
          </w:tcPr>
          <w:p w14:paraId="5761BE32" w14:textId="31844151" w:rsidR="005506CE" w:rsidRPr="003703F9" w:rsidRDefault="005506CE" w:rsidP="00127B0D">
            <w:pPr>
              <w:pStyle w:val="BodyText3"/>
              <w:spacing w:line="360" w:lineRule="auto"/>
              <w:ind w:left="-284" w:right="-126" w:firstLine="284"/>
              <w:rPr>
                <w:rFonts w:cs="Arial"/>
                <w:b/>
                <w:szCs w:val="24"/>
              </w:rPr>
            </w:pPr>
            <w:r w:rsidRPr="003703F9">
              <w:rPr>
                <w:rFonts w:cs="Arial"/>
                <w:b/>
                <w:szCs w:val="24"/>
              </w:rPr>
              <w:t xml:space="preserve">POSITION </w:t>
            </w:r>
          </w:p>
        </w:tc>
        <w:tc>
          <w:tcPr>
            <w:tcW w:w="3701" w:type="dxa"/>
            <w:shd w:val="clear" w:color="auto" w:fill="auto"/>
          </w:tcPr>
          <w:p w14:paraId="5BCA77DA" w14:textId="1C995B73" w:rsidR="005506CE" w:rsidRPr="003703F9" w:rsidRDefault="008664DF" w:rsidP="009D188E">
            <w:pPr>
              <w:pStyle w:val="BodyText3"/>
              <w:spacing w:line="360" w:lineRule="auto"/>
              <w:ind w:right="-126"/>
              <w:rPr>
                <w:rFonts w:cs="Arial"/>
                <w:b/>
                <w:szCs w:val="24"/>
              </w:rPr>
            </w:pPr>
            <w:r>
              <w:rPr>
                <w:rFonts w:cs="Arial"/>
                <w:b/>
                <w:szCs w:val="24"/>
              </w:rPr>
              <w:t>Fundraising Lead</w:t>
            </w:r>
          </w:p>
        </w:tc>
        <w:tc>
          <w:tcPr>
            <w:tcW w:w="2182" w:type="dxa"/>
            <w:shd w:val="clear" w:color="auto" w:fill="F2F2F2" w:themeFill="background1" w:themeFillShade="F2"/>
          </w:tcPr>
          <w:p w14:paraId="0164D16C" w14:textId="18EB0410" w:rsidR="005506CE" w:rsidRPr="003703F9" w:rsidRDefault="005506CE" w:rsidP="00B9470E">
            <w:pPr>
              <w:pStyle w:val="BodyText3"/>
              <w:spacing w:line="360" w:lineRule="auto"/>
              <w:ind w:right="-126"/>
              <w:rPr>
                <w:rFonts w:cs="Arial"/>
                <w:b/>
                <w:szCs w:val="24"/>
              </w:rPr>
            </w:pPr>
            <w:r w:rsidRPr="003703F9">
              <w:rPr>
                <w:rFonts w:cs="Arial"/>
                <w:b/>
                <w:szCs w:val="24"/>
              </w:rPr>
              <w:t>REFERENCE N</w:t>
            </w:r>
            <w:r w:rsidR="00363D81" w:rsidRPr="003703F9">
              <w:rPr>
                <w:rFonts w:cs="Arial"/>
                <w:b/>
                <w:szCs w:val="24"/>
              </w:rPr>
              <w:t>O:</w:t>
            </w:r>
          </w:p>
        </w:tc>
        <w:tc>
          <w:tcPr>
            <w:tcW w:w="2467" w:type="dxa"/>
            <w:shd w:val="clear" w:color="auto" w:fill="auto"/>
          </w:tcPr>
          <w:p w14:paraId="13C2CCF1" w14:textId="24C3AC0F" w:rsidR="005506CE" w:rsidRPr="003703F9" w:rsidRDefault="008768B8" w:rsidP="009D188E">
            <w:pPr>
              <w:pStyle w:val="BodyText3"/>
              <w:spacing w:line="360" w:lineRule="auto"/>
              <w:ind w:right="-126"/>
              <w:rPr>
                <w:rFonts w:cs="Arial"/>
                <w:b/>
                <w:szCs w:val="24"/>
              </w:rPr>
            </w:pPr>
            <w:r>
              <w:rPr>
                <w:rFonts w:cs="Arial"/>
                <w:b/>
                <w:szCs w:val="24"/>
              </w:rPr>
              <w:t>FL-07</w:t>
            </w:r>
            <w:r w:rsidR="0083393B">
              <w:rPr>
                <w:rFonts w:cs="Arial"/>
                <w:b/>
                <w:szCs w:val="24"/>
              </w:rPr>
              <w:t>-</w:t>
            </w:r>
            <w:r>
              <w:rPr>
                <w:rFonts w:cs="Arial"/>
                <w:b/>
                <w:szCs w:val="24"/>
              </w:rPr>
              <w:t>24</w:t>
            </w:r>
          </w:p>
        </w:tc>
      </w:tr>
      <w:tr w:rsidR="00B9470E" w:rsidRPr="003703F9" w14:paraId="4234F343" w14:textId="77777777" w:rsidTr="008768B8">
        <w:tc>
          <w:tcPr>
            <w:tcW w:w="2112" w:type="dxa"/>
            <w:shd w:val="clear" w:color="auto" w:fill="F2F2F2" w:themeFill="background1" w:themeFillShade="F2"/>
          </w:tcPr>
          <w:p w14:paraId="33D7588A" w14:textId="6ED6A57B" w:rsidR="00B9470E" w:rsidRPr="003703F9" w:rsidRDefault="00B9470E" w:rsidP="000A4160">
            <w:pPr>
              <w:pStyle w:val="BodyText3"/>
              <w:spacing w:line="360" w:lineRule="auto"/>
              <w:ind w:left="-284" w:right="-126" w:firstLine="284"/>
              <w:rPr>
                <w:rFonts w:cs="Arial"/>
                <w:b/>
                <w:szCs w:val="24"/>
              </w:rPr>
            </w:pPr>
            <w:r w:rsidRPr="003703F9">
              <w:rPr>
                <w:rFonts w:cs="Arial"/>
                <w:b/>
                <w:szCs w:val="24"/>
              </w:rPr>
              <w:t xml:space="preserve">LOCATION: </w:t>
            </w:r>
          </w:p>
        </w:tc>
        <w:tc>
          <w:tcPr>
            <w:tcW w:w="8350" w:type="dxa"/>
            <w:gridSpan w:val="3"/>
            <w:shd w:val="clear" w:color="auto" w:fill="auto"/>
          </w:tcPr>
          <w:p w14:paraId="0E00727E" w14:textId="493DBB0A" w:rsidR="000A4160" w:rsidRPr="003703F9" w:rsidRDefault="00F53983" w:rsidP="000A4160">
            <w:pPr>
              <w:pStyle w:val="BodyText3"/>
              <w:spacing w:line="360" w:lineRule="auto"/>
              <w:ind w:right="-126"/>
              <w:rPr>
                <w:rFonts w:cs="Arial"/>
                <w:b/>
                <w:szCs w:val="24"/>
              </w:rPr>
            </w:pPr>
            <w:r>
              <w:rPr>
                <w:rFonts w:cs="Arial"/>
                <w:szCs w:val="24"/>
              </w:rPr>
              <w:t>Flexible – Home or office working considered</w:t>
            </w:r>
          </w:p>
        </w:tc>
      </w:tr>
    </w:tbl>
    <w:p w14:paraId="2DF51ECD" w14:textId="00FE2025" w:rsidR="00110D2E" w:rsidRPr="008768B8" w:rsidRDefault="0083393B" w:rsidP="00B9470E">
      <w:pPr>
        <w:pStyle w:val="BodyText3"/>
        <w:ind w:left="-284" w:right="-126"/>
        <w:rPr>
          <w:rFonts w:cs="Arial"/>
          <w:b/>
          <w:szCs w:val="24"/>
        </w:rPr>
      </w:pPr>
      <w:r>
        <w:rPr>
          <w:rFonts w:cs="Arial"/>
          <w:b/>
          <w:szCs w:val="24"/>
        </w:rPr>
        <w:t xml:space="preserve">Candidate </w:t>
      </w:r>
      <w:r w:rsidR="00A22153" w:rsidRPr="008768B8">
        <w:rPr>
          <w:rFonts w:cs="Arial"/>
          <w:b/>
          <w:szCs w:val="24"/>
        </w:rPr>
        <w:t xml:space="preserve">Guidance </w:t>
      </w:r>
    </w:p>
    <w:p w14:paraId="2FAB79E3" w14:textId="1C4B9B22" w:rsidR="00A22153" w:rsidRPr="008768B8" w:rsidRDefault="005506CE" w:rsidP="008768B8">
      <w:pPr>
        <w:pStyle w:val="BodyText3"/>
        <w:ind w:left="-284" w:right="-126"/>
        <w:rPr>
          <w:rFonts w:cs="Arial"/>
          <w:b/>
          <w:bCs/>
          <w:szCs w:val="24"/>
        </w:rPr>
      </w:pPr>
      <w:r w:rsidRPr="008768B8">
        <w:rPr>
          <w:rFonts w:cs="Arial"/>
          <w:szCs w:val="24"/>
        </w:rPr>
        <w:t xml:space="preserve">The closing date for </w:t>
      </w:r>
      <w:r w:rsidR="00274D2D" w:rsidRPr="008768B8">
        <w:rPr>
          <w:rFonts w:cs="Arial"/>
          <w:szCs w:val="24"/>
        </w:rPr>
        <w:t xml:space="preserve">applications for </w:t>
      </w:r>
      <w:r w:rsidRPr="008768B8">
        <w:rPr>
          <w:rFonts w:cs="Arial"/>
          <w:szCs w:val="24"/>
        </w:rPr>
        <w:t xml:space="preserve">this vacancy is </w:t>
      </w:r>
      <w:r w:rsidR="00E553B0" w:rsidRPr="008768B8">
        <w:rPr>
          <w:rFonts w:cs="Arial"/>
          <w:b/>
          <w:bCs/>
          <w:szCs w:val="24"/>
        </w:rPr>
        <w:t>12.00pm</w:t>
      </w:r>
      <w:r w:rsidR="00F53983" w:rsidRPr="008768B8">
        <w:rPr>
          <w:rFonts w:cs="Arial"/>
          <w:b/>
          <w:bCs/>
          <w:szCs w:val="24"/>
        </w:rPr>
        <w:t xml:space="preserve">, </w:t>
      </w:r>
      <w:r w:rsidR="00775694">
        <w:rPr>
          <w:rFonts w:cs="Arial"/>
          <w:b/>
          <w:bCs/>
          <w:szCs w:val="24"/>
        </w:rPr>
        <w:t>Wednesday 31</w:t>
      </w:r>
      <w:r w:rsidR="00775694" w:rsidRPr="00775694">
        <w:rPr>
          <w:rFonts w:cs="Arial"/>
          <w:b/>
          <w:bCs/>
          <w:szCs w:val="24"/>
          <w:vertAlign w:val="superscript"/>
        </w:rPr>
        <w:t>st</w:t>
      </w:r>
      <w:r w:rsidR="00775694">
        <w:rPr>
          <w:rFonts w:cs="Arial"/>
          <w:b/>
          <w:bCs/>
          <w:szCs w:val="24"/>
        </w:rPr>
        <w:t xml:space="preserve"> July 2024.</w:t>
      </w:r>
      <w:r w:rsidR="00CE1C33" w:rsidRPr="008768B8">
        <w:rPr>
          <w:rFonts w:cs="Arial"/>
          <w:szCs w:val="24"/>
        </w:rPr>
        <w:t xml:space="preserve"> </w:t>
      </w:r>
      <w:r w:rsidR="009D188E" w:rsidRPr="008768B8">
        <w:rPr>
          <w:rFonts w:cs="Arial"/>
          <w:szCs w:val="24"/>
        </w:rPr>
        <w:t>All applications must be received on or before this date</w:t>
      </w:r>
      <w:r w:rsidR="00CE1C33" w:rsidRPr="008768B8">
        <w:rPr>
          <w:rFonts w:cs="Arial"/>
          <w:szCs w:val="24"/>
        </w:rPr>
        <w:t xml:space="preserve">. </w:t>
      </w:r>
      <w:r w:rsidR="009D188E" w:rsidRPr="008768B8">
        <w:rPr>
          <w:rFonts w:cs="Arial"/>
          <w:szCs w:val="24"/>
        </w:rPr>
        <w:t xml:space="preserve">Late applications will not be considered. </w:t>
      </w:r>
      <w:r w:rsidR="00DE189C" w:rsidRPr="008768B8">
        <w:rPr>
          <w:rFonts w:cs="Arial"/>
          <w:szCs w:val="24"/>
        </w:rPr>
        <w:t>Completed applications must be sent to</w:t>
      </w:r>
      <w:r w:rsidR="00A22153" w:rsidRPr="008768B8">
        <w:rPr>
          <w:rFonts w:cs="Arial"/>
          <w:szCs w:val="24"/>
        </w:rPr>
        <w:t xml:space="preserve"> </w:t>
      </w:r>
      <w:r w:rsidR="008768B8" w:rsidRPr="008768B8">
        <w:rPr>
          <w:rFonts w:cs="Arial"/>
          <w:b/>
          <w:bCs/>
          <w:szCs w:val="24"/>
        </w:rPr>
        <w:t>applications@allenpeoplesolutions.co.uk</w:t>
      </w:r>
    </w:p>
    <w:p w14:paraId="606FC404" w14:textId="77777777" w:rsidR="005506CE" w:rsidRPr="008768B8" w:rsidRDefault="005506CE" w:rsidP="00B9470E">
      <w:pPr>
        <w:pStyle w:val="BodyText3"/>
        <w:ind w:left="-284" w:right="-126"/>
        <w:jc w:val="both"/>
        <w:rPr>
          <w:rFonts w:cs="Arial"/>
          <w:szCs w:val="24"/>
        </w:rPr>
      </w:pPr>
    </w:p>
    <w:p w14:paraId="44C601CE" w14:textId="77777777" w:rsidR="008768B8" w:rsidRPr="008768B8" w:rsidRDefault="008768B8" w:rsidP="008768B8">
      <w:pPr>
        <w:pStyle w:val="BodyText3"/>
        <w:ind w:left="-284" w:right="-126"/>
        <w:jc w:val="both"/>
        <w:rPr>
          <w:rFonts w:cs="Arial"/>
          <w:b/>
          <w:szCs w:val="24"/>
        </w:rPr>
      </w:pPr>
      <w:r w:rsidRPr="008768B8">
        <w:rPr>
          <w:rFonts w:cs="Arial"/>
          <w:b/>
          <w:szCs w:val="24"/>
        </w:rPr>
        <w:t xml:space="preserve">Curriculum vitae will not be accepted. </w:t>
      </w:r>
    </w:p>
    <w:p w14:paraId="3ABFC364" w14:textId="0930B354" w:rsidR="00DE189C" w:rsidRPr="008768B8" w:rsidRDefault="00A22153" w:rsidP="00B9470E">
      <w:pPr>
        <w:pStyle w:val="BodyText3"/>
        <w:ind w:left="-284" w:right="-126"/>
        <w:jc w:val="both"/>
        <w:rPr>
          <w:rFonts w:cs="Arial"/>
          <w:szCs w:val="24"/>
        </w:rPr>
      </w:pPr>
      <w:r w:rsidRPr="008768B8">
        <w:rPr>
          <w:rFonts w:cs="Arial"/>
          <w:szCs w:val="24"/>
        </w:rPr>
        <w:t>ONLY INFORMATION PROVIDED ON THIS APPLICATION FORM WILL BE CONSIDERED BY THE PANEL</w:t>
      </w:r>
      <w:r w:rsidR="009E3560" w:rsidRPr="008768B8">
        <w:rPr>
          <w:rFonts w:cs="Arial"/>
          <w:szCs w:val="24"/>
        </w:rPr>
        <w:t xml:space="preserve"> </w:t>
      </w:r>
      <w:r w:rsidR="009D188E" w:rsidRPr="008768B8">
        <w:rPr>
          <w:rFonts w:cs="Arial"/>
          <w:snapToGrid w:val="0"/>
          <w:color w:val="000000" w:themeColor="text1"/>
          <w:szCs w:val="24"/>
        </w:rPr>
        <w:t>FOR SHORTLISTING</w:t>
      </w:r>
      <w:r w:rsidR="00CE1C33" w:rsidRPr="008768B8">
        <w:rPr>
          <w:rFonts w:cs="Arial"/>
          <w:szCs w:val="24"/>
        </w:rPr>
        <w:t xml:space="preserve">. </w:t>
      </w:r>
    </w:p>
    <w:p w14:paraId="52746157" w14:textId="77777777" w:rsidR="009D188E" w:rsidRPr="008768B8" w:rsidRDefault="009D188E" w:rsidP="00B9470E">
      <w:pPr>
        <w:pStyle w:val="BodyText3"/>
        <w:ind w:left="-284" w:right="-126"/>
        <w:jc w:val="both"/>
        <w:rPr>
          <w:rFonts w:cs="Arial"/>
          <w:b/>
          <w:szCs w:val="24"/>
        </w:rPr>
      </w:pPr>
    </w:p>
    <w:p w14:paraId="69CF7656" w14:textId="6D9AA302" w:rsidR="009E3560" w:rsidRPr="008768B8" w:rsidRDefault="009E3560" w:rsidP="00B9470E">
      <w:pPr>
        <w:pStyle w:val="BodyText3"/>
        <w:ind w:left="-284" w:right="-126"/>
        <w:jc w:val="both"/>
        <w:rPr>
          <w:rFonts w:cs="Arial"/>
          <w:bCs/>
          <w:szCs w:val="24"/>
        </w:rPr>
      </w:pPr>
      <w:r w:rsidRPr="008768B8">
        <w:rPr>
          <w:rFonts w:cs="Arial"/>
          <w:bCs/>
          <w:szCs w:val="24"/>
        </w:rPr>
        <w:t>All applications should be completed in typescript</w:t>
      </w:r>
      <w:r w:rsidR="001C2554">
        <w:rPr>
          <w:rFonts w:cs="Arial"/>
          <w:bCs/>
          <w:szCs w:val="24"/>
        </w:rPr>
        <w:t xml:space="preserve"> font size </w:t>
      </w:r>
      <w:proofErr w:type="gramStart"/>
      <w:r w:rsidR="001C2554">
        <w:rPr>
          <w:rFonts w:cs="Arial"/>
          <w:bCs/>
          <w:szCs w:val="24"/>
        </w:rPr>
        <w:t>12</w:t>
      </w:r>
      <w:proofErr w:type="gramEnd"/>
      <w:r w:rsidRPr="008768B8">
        <w:rPr>
          <w:rFonts w:cs="Arial"/>
          <w:bCs/>
          <w:szCs w:val="24"/>
        </w:rPr>
        <w:t>.</w:t>
      </w:r>
      <w:r w:rsidR="00E553B0" w:rsidRPr="008768B8">
        <w:rPr>
          <w:rFonts w:cs="Arial"/>
          <w:bCs/>
          <w:szCs w:val="24"/>
        </w:rPr>
        <w:t xml:space="preserve"> </w:t>
      </w:r>
      <w:r w:rsidRPr="008768B8">
        <w:rPr>
          <w:rFonts w:cs="Arial"/>
          <w:bCs/>
          <w:szCs w:val="24"/>
        </w:rPr>
        <w:t>Application forms should not be reformatted or amended.</w:t>
      </w:r>
    </w:p>
    <w:p w14:paraId="26244500" w14:textId="77777777" w:rsidR="00E553B0" w:rsidRPr="008768B8" w:rsidRDefault="00E553B0" w:rsidP="00B9470E">
      <w:pPr>
        <w:pStyle w:val="BodyText3"/>
        <w:ind w:left="-284" w:right="-126"/>
        <w:jc w:val="both"/>
        <w:rPr>
          <w:rFonts w:cs="Arial"/>
          <w:bCs/>
          <w:szCs w:val="24"/>
        </w:rPr>
      </w:pPr>
    </w:p>
    <w:p w14:paraId="5873711E" w14:textId="13EEE581" w:rsidR="00221133" w:rsidRPr="008768B8" w:rsidRDefault="0083393B" w:rsidP="00B9470E">
      <w:pPr>
        <w:ind w:left="-284" w:right="-126"/>
        <w:rPr>
          <w:rFonts w:ascii="Arial" w:hAnsi="Arial" w:cs="Arial"/>
        </w:rPr>
      </w:pPr>
      <w:r>
        <w:rPr>
          <w:rFonts w:ascii="Arial" w:hAnsi="Arial" w:cs="Arial"/>
          <w:bCs/>
          <w:color w:val="000000" w:themeColor="text1"/>
        </w:rPr>
        <w:t>Candidate</w:t>
      </w:r>
      <w:r w:rsidR="00274D2D" w:rsidRPr="008768B8">
        <w:rPr>
          <w:rFonts w:ascii="Arial" w:hAnsi="Arial" w:cs="Arial"/>
          <w:bCs/>
          <w:color w:val="000000" w:themeColor="text1"/>
        </w:rPr>
        <w:t>s</w:t>
      </w:r>
      <w:r w:rsidR="00274D2D" w:rsidRPr="008768B8">
        <w:rPr>
          <w:rFonts w:ascii="Arial" w:hAnsi="Arial" w:cs="Arial"/>
        </w:rPr>
        <w:t xml:space="preserve"> </w:t>
      </w:r>
      <w:r w:rsidR="00D23E3A" w:rsidRPr="008768B8">
        <w:rPr>
          <w:rFonts w:ascii="Arial" w:hAnsi="Arial" w:cs="Arial"/>
        </w:rPr>
        <w:t>must</w:t>
      </w:r>
      <w:r w:rsidR="00A22153" w:rsidRPr="008768B8">
        <w:rPr>
          <w:rFonts w:ascii="Arial" w:hAnsi="Arial" w:cs="Arial"/>
        </w:rPr>
        <w:t xml:space="preserve"> clearly </w:t>
      </w:r>
      <w:r w:rsidR="00274D2D" w:rsidRPr="008768B8">
        <w:rPr>
          <w:rFonts w:ascii="Arial" w:hAnsi="Arial" w:cs="Arial"/>
          <w:bCs/>
          <w:color w:val="000000" w:themeColor="text1"/>
        </w:rPr>
        <w:t xml:space="preserve">demonstrate how and to what extent </w:t>
      </w:r>
      <w:r w:rsidR="00A22153" w:rsidRPr="008768B8">
        <w:rPr>
          <w:rFonts w:ascii="Arial" w:hAnsi="Arial" w:cs="Arial"/>
        </w:rPr>
        <w:t>their qualifications and</w:t>
      </w:r>
      <w:r w:rsidR="00274D2D" w:rsidRPr="008768B8">
        <w:rPr>
          <w:rFonts w:ascii="Arial" w:hAnsi="Arial" w:cs="Arial"/>
        </w:rPr>
        <w:t xml:space="preserve"> / or</w:t>
      </w:r>
      <w:r w:rsidR="00A22153" w:rsidRPr="008768B8">
        <w:rPr>
          <w:rFonts w:ascii="Arial" w:hAnsi="Arial" w:cs="Arial"/>
        </w:rPr>
        <w:t xml:space="preserve"> experience meet</w:t>
      </w:r>
      <w:r w:rsidR="00274D2D" w:rsidRPr="008768B8">
        <w:rPr>
          <w:rFonts w:ascii="Arial" w:hAnsi="Arial" w:cs="Arial"/>
        </w:rPr>
        <w:t>s</w:t>
      </w:r>
      <w:r w:rsidR="00A22153" w:rsidRPr="008768B8">
        <w:rPr>
          <w:rFonts w:ascii="Arial" w:hAnsi="Arial" w:cs="Arial"/>
        </w:rPr>
        <w:t xml:space="preserve"> both the essential and </w:t>
      </w:r>
      <w:r w:rsidR="00274D2D" w:rsidRPr="008768B8">
        <w:rPr>
          <w:rFonts w:ascii="Arial" w:hAnsi="Arial" w:cs="Arial"/>
          <w:bCs/>
          <w:color w:val="000000" w:themeColor="text1"/>
        </w:rPr>
        <w:t>any</w:t>
      </w:r>
      <w:r w:rsidR="00274D2D" w:rsidRPr="008768B8">
        <w:rPr>
          <w:rFonts w:ascii="Arial" w:hAnsi="Arial" w:cs="Arial"/>
        </w:rPr>
        <w:t xml:space="preserve"> </w:t>
      </w:r>
      <w:r w:rsidR="00274D2D" w:rsidRPr="008768B8">
        <w:rPr>
          <w:rFonts w:ascii="Arial" w:hAnsi="Arial" w:cs="Arial"/>
          <w:bCs/>
          <w:color w:val="000000" w:themeColor="text1"/>
        </w:rPr>
        <w:t>desirable criteria</w:t>
      </w:r>
      <w:r w:rsidR="00A22153" w:rsidRPr="008768B8">
        <w:rPr>
          <w:rFonts w:ascii="Arial" w:hAnsi="Arial" w:cs="Arial"/>
        </w:rPr>
        <w:t>.</w:t>
      </w:r>
      <w:r w:rsidR="00274D2D" w:rsidRPr="008768B8">
        <w:rPr>
          <w:rFonts w:ascii="Arial" w:hAnsi="Arial" w:cs="Arial"/>
        </w:rPr>
        <w:t xml:space="preserve"> </w:t>
      </w:r>
      <w:r w:rsidR="00274D2D" w:rsidRPr="008768B8">
        <w:rPr>
          <w:rFonts w:ascii="Arial" w:hAnsi="Arial" w:cs="Arial"/>
          <w:bCs/>
          <w:color w:val="000000" w:themeColor="text1"/>
        </w:rPr>
        <w:t xml:space="preserve">The onus for demonstrating this in the application form rests with the </w:t>
      </w:r>
      <w:r>
        <w:rPr>
          <w:rFonts w:ascii="Arial" w:hAnsi="Arial" w:cs="Arial"/>
          <w:bCs/>
          <w:color w:val="000000" w:themeColor="text1"/>
        </w:rPr>
        <w:t>candidate</w:t>
      </w:r>
      <w:r w:rsidR="00274D2D" w:rsidRPr="008768B8">
        <w:rPr>
          <w:rFonts w:ascii="Arial" w:hAnsi="Arial" w:cs="Arial"/>
          <w:bCs/>
          <w:color w:val="000000" w:themeColor="text1"/>
        </w:rPr>
        <w:t xml:space="preserve">. </w:t>
      </w:r>
      <w:r w:rsidR="00A22153" w:rsidRPr="008768B8">
        <w:rPr>
          <w:rFonts w:ascii="Arial" w:hAnsi="Arial" w:cs="Arial"/>
        </w:rPr>
        <w:t xml:space="preserve">All information given will be treated with the strictest confidence. Continuation </w:t>
      </w:r>
      <w:r w:rsidR="00A16DB8" w:rsidRPr="008768B8">
        <w:rPr>
          <w:rFonts w:ascii="Arial" w:hAnsi="Arial" w:cs="Arial"/>
        </w:rPr>
        <w:t>pages/</w:t>
      </w:r>
      <w:r w:rsidR="00A22153" w:rsidRPr="008768B8">
        <w:rPr>
          <w:rFonts w:ascii="Arial" w:hAnsi="Arial" w:cs="Arial"/>
        </w:rPr>
        <w:t xml:space="preserve">sheets may be added </w:t>
      </w:r>
      <w:r w:rsidR="00A16DB8" w:rsidRPr="008768B8">
        <w:rPr>
          <w:rFonts w:ascii="Arial" w:hAnsi="Arial" w:cs="Arial"/>
        </w:rPr>
        <w:t>as</w:t>
      </w:r>
      <w:r w:rsidR="00A22153" w:rsidRPr="008768B8">
        <w:rPr>
          <w:rFonts w:ascii="Arial" w:hAnsi="Arial" w:cs="Arial"/>
        </w:rPr>
        <w:t xml:space="preserve"> necessary.</w:t>
      </w:r>
    </w:p>
    <w:p w14:paraId="1EF1BCE2" w14:textId="3AE7FC60" w:rsidR="00221133" w:rsidRPr="008768B8" w:rsidRDefault="00A22153" w:rsidP="00B9470E">
      <w:pPr>
        <w:ind w:left="-284" w:right="-126"/>
        <w:rPr>
          <w:rFonts w:ascii="Arial" w:hAnsi="Arial" w:cs="Arial"/>
        </w:rPr>
      </w:pPr>
      <w:r w:rsidRPr="008768B8">
        <w:rPr>
          <w:rFonts w:ascii="Arial" w:hAnsi="Arial" w:cs="Arial"/>
        </w:rPr>
        <w:tab/>
      </w:r>
    </w:p>
    <w:p w14:paraId="34C98C80" w14:textId="2DF6E4E4" w:rsidR="009E3560" w:rsidRPr="008768B8" w:rsidRDefault="009E3560" w:rsidP="00B9470E">
      <w:pPr>
        <w:ind w:left="-284" w:right="-126"/>
        <w:rPr>
          <w:rFonts w:ascii="Arial" w:hAnsi="Arial" w:cs="Arial"/>
        </w:rPr>
      </w:pPr>
      <w:r w:rsidRPr="008768B8">
        <w:rPr>
          <w:rFonts w:ascii="Arial" w:hAnsi="Arial" w:cs="Arial"/>
        </w:rPr>
        <w:t>Please note on your application if you require any reasonable adjustments in relation to the selection process. Any such details are only used for this purpose and do not form part of the selection process.</w:t>
      </w:r>
    </w:p>
    <w:p w14:paraId="62533920" w14:textId="77777777" w:rsidR="008768B8" w:rsidRPr="008768B8" w:rsidRDefault="008768B8" w:rsidP="00B9470E">
      <w:pPr>
        <w:ind w:left="-284" w:right="-126"/>
        <w:rPr>
          <w:rFonts w:ascii="Arial" w:hAnsi="Arial" w:cs="Arial"/>
        </w:rPr>
      </w:pPr>
    </w:p>
    <w:p w14:paraId="32A1F908" w14:textId="0ADB6FC4" w:rsidR="008768B8" w:rsidRPr="008768B8" w:rsidRDefault="009E3560" w:rsidP="008768B8">
      <w:pPr>
        <w:ind w:left="-284" w:right="-126"/>
        <w:rPr>
          <w:rFonts w:ascii="Arial" w:hAnsi="Arial" w:cs="Arial"/>
        </w:rPr>
      </w:pPr>
      <w:r w:rsidRPr="008768B8">
        <w:rPr>
          <w:rFonts w:ascii="Arial" w:hAnsi="Arial" w:cs="Arial"/>
        </w:rPr>
        <w:t>Responsibility for ensuring that applications</w:t>
      </w:r>
      <w:r w:rsidR="00762AE4" w:rsidRPr="008768B8">
        <w:rPr>
          <w:rFonts w:ascii="Arial" w:hAnsi="Arial" w:cs="Arial"/>
        </w:rPr>
        <w:t xml:space="preserve"> are</w:t>
      </w:r>
      <w:r w:rsidRPr="008768B8">
        <w:rPr>
          <w:rFonts w:ascii="Arial" w:hAnsi="Arial" w:cs="Arial"/>
        </w:rPr>
        <w:t xml:space="preserve"> fully completed, legible and received before the closing date rests with the candidate. Incomplete, </w:t>
      </w:r>
      <w:r w:rsidR="00CE1C33" w:rsidRPr="008768B8">
        <w:rPr>
          <w:rFonts w:ascii="Arial" w:hAnsi="Arial" w:cs="Arial"/>
        </w:rPr>
        <w:t>illegible,</w:t>
      </w:r>
      <w:r w:rsidRPr="008768B8">
        <w:rPr>
          <w:rFonts w:ascii="Arial" w:hAnsi="Arial" w:cs="Arial"/>
        </w:rPr>
        <w:t xml:space="preserve"> or late applications will not be considered. Dementia NI will take no responsibility for lost or late applications, including those delayed by postal service / technical difficulties etc.</w:t>
      </w:r>
    </w:p>
    <w:p w14:paraId="2CCECB15" w14:textId="77777777" w:rsidR="00837233" w:rsidRPr="003703F9" w:rsidRDefault="00837233" w:rsidP="00127B0D">
      <w:pPr>
        <w:pStyle w:val="BodyText3"/>
        <w:ind w:left="-284" w:right="-126"/>
        <w:jc w:val="both"/>
        <w:rPr>
          <w:rFonts w:cs="Arial"/>
          <w:szCs w:val="24"/>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692"/>
        <w:gridCol w:w="1985"/>
        <w:gridCol w:w="4649"/>
      </w:tblGrid>
      <w:tr w:rsidR="00B65DFF" w:rsidRPr="003703F9" w14:paraId="19D9884F" w14:textId="77777777" w:rsidTr="00237DBB">
        <w:tc>
          <w:tcPr>
            <w:tcW w:w="10439" w:type="dxa"/>
            <w:gridSpan w:val="4"/>
            <w:shd w:val="clear" w:color="auto" w:fill="00B0F0"/>
          </w:tcPr>
          <w:p w14:paraId="4D6AEB81" w14:textId="6188835C" w:rsidR="00A22153" w:rsidRPr="003703F9" w:rsidRDefault="0083393B" w:rsidP="00127B0D">
            <w:pPr>
              <w:pStyle w:val="Heading4"/>
              <w:spacing w:before="0" w:after="0"/>
              <w:ind w:left="-284" w:right="-126" w:firstLine="321"/>
              <w:rPr>
                <w:rFonts w:ascii="Arial" w:hAnsi="Arial" w:cs="Arial"/>
                <w:color w:val="FFFFFF" w:themeColor="background1"/>
                <w:sz w:val="24"/>
                <w:szCs w:val="24"/>
              </w:rPr>
            </w:pPr>
            <w:r>
              <w:rPr>
                <w:rFonts w:ascii="Arial" w:hAnsi="Arial" w:cs="Arial"/>
                <w:color w:val="FFFFFF" w:themeColor="background1"/>
                <w:sz w:val="24"/>
                <w:szCs w:val="24"/>
              </w:rPr>
              <w:t>CANDIDATE</w:t>
            </w:r>
            <w:r w:rsidR="00A22153" w:rsidRPr="003703F9">
              <w:rPr>
                <w:rFonts w:ascii="Arial" w:hAnsi="Arial" w:cs="Arial"/>
                <w:color w:val="FFFFFF" w:themeColor="background1"/>
                <w:sz w:val="24"/>
                <w:szCs w:val="24"/>
              </w:rPr>
              <w:t xml:space="preserve"> DETAILS</w:t>
            </w:r>
          </w:p>
        </w:tc>
      </w:tr>
      <w:tr w:rsidR="00EC2722" w:rsidRPr="003703F9" w14:paraId="0701A490" w14:textId="77777777" w:rsidTr="008768B8">
        <w:trPr>
          <w:trHeight w:hRule="exact" w:val="402"/>
        </w:trPr>
        <w:tc>
          <w:tcPr>
            <w:tcW w:w="2136" w:type="dxa"/>
            <w:tcBorders>
              <w:bottom w:val="single" w:sz="4" w:space="0" w:color="auto"/>
            </w:tcBorders>
            <w:shd w:val="clear" w:color="auto" w:fill="F2F2F2" w:themeFill="background1" w:themeFillShade="F2"/>
          </w:tcPr>
          <w:p w14:paraId="28636EEA" w14:textId="77777777" w:rsidR="00EC2722" w:rsidRPr="003703F9" w:rsidRDefault="00EC2722" w:rsidP="00127B0D">
            <w:pPr>
              <w:pStyle w:val="Heading4"/>
              <w:spacing w:before="0"/>
              <w:ind w:left="-284" w:right="-126" w:firstLine="321"/>
              <w:rPr>
                <w:rFonts w:ascii="Arial" w:hAnsi="Arial" w:cs="Arial"/>
                <w:b w:val="0"/>
                <w:i/>
                <w:color w:val="000000" w:themeColor="text1"/>
                <w:sz w:val="24"/>
                <w:szCs w:val="24"/>
              </w:rPr>
            </w:pPr>
            <w:r w:rsidRPr="003703F9">
              <w:rPr>
                <w:rFonts w:ascii="Arial" w:hAnsi="Arial" w:cs="Arial"/>
                <w:color w:val="000000" w:themeColor="text1"/>
                <w:sz w:val="24"/>
                <w:szCs w:val="24"/>
              </w:rPr>
              <w:t xml:space="preserve">Surname: </w:t>
            </w:r>
          </w:p>
        </w:tc>
        <w:tc>
          <w:tcPr>
            <w:tcW w:w="1692" w:type="dxa"/>
            <w:tcBorders>
              <w:bottom w:val="single" w:sz="4" w:space="0" w:color="auto"/>
            </w:tcBorders>
            <w:shd w:val="clear" w:color="auto" w:fill="auto"/>
          </w:tcPr>
          <w:p w14:paraId="2ED90BF2" w14:textId="77777777" w:rsidR="00B4500B" w:rsidRPr="003703F9" w:rsidRDefault="00B4500B" w:rsidP="00B4500B">
            <w:pPr>
              <w:rPr>
                <w:rFonts w:ascii="Arial" w:hAnsi="Arial" w:cs="Arial"/>
              </w:rPr>
            </w:pPr>
          </w:p>
          <w:p w14:paraId="09A2D3D0" w14:textId="51992803" w:rsidR="00237DBB" w:rsidRPr="003703F9" w:rsidRDefault="00237DBB" w:rsidP="00237DBB">
            <w:pPr>
              <w:rPr>
                <w:rFonts w:ascii="Arial" w:hAnsi="Arial" w:cs="Arial"/>
              </w:rPr>
            </w:pPr>
          </w:p>
        </w:tc>
        <w:tc>
          <w:tcPr>
            <w:tcW w:w="1985" w:type="dxa"/>
            <w:tcBorders>
              <w:bottom w:val="single" w:sz="4" w:space="0" w:color="auto"/>
            </w:tcBorders>
            <w:shd w:val="clear" w:color="auto" w:fill="F2F2F2" w:themeFill="background1" w:themeFillShade="F2"/>
          </w:tcPr>
          <w:p w14:paraId="46A48D02" w14:textId="77777777" w:rsidR="00EC2722" w:rsidRPr="003703F9" w:rsidRDefault="00EC2722" w:rsidP="00127B0D">
            <w:pPr>
              <w:pStyle w:val="Heading4"/>
              <w:spacing w:before="0"/>
              <w:ind w:left="-284" w:right="-126" w:firstLine="284"/>
              <w:rPr>
                <w:rFonts w:ascii="Arial" w:hAnsi="Arial" w:cs="Arial"/>
                <w:b w:val="0"/>
                <w:i/>
                <w:color w:val="000000" w:themeColor="text1"/>
                <w:sz w:val="24"/>
                <w:szCs w:val="24"/>
              </w:rPr>
            </w:pPr>
            <w:r w:rsidRPr="003703F9">
              <w:rPr>
                <w:rFonts w:ascii="Arial" w:hAnsi="Arial" w:cs="Arial"/>
                <w:color w:val="000000" w:themeColor="text1"/>
                <w:sz w:val="24"/>
                <w:szCs w:val="24"/>
              </w:rPr>
              <w:t>Forename(s):</w:t>
            </w:r>
          </w:p>
        </w:tc>
        <w:tc>
          <w:tcPr>
            <w:tcW w:w="4649" w:type="dxa"/>
            <w:tcBorders>
              <w:bottom w:val="single" w:sz="4" w:space="0" w:color="auto"/>
            </w:tcBorders>
            <w:shd w:val="clear" w:color="auto" w:fill="auto"/>
          </w:tcPr>
          <w:p w14:paraId="7DCCECD4" w14:textId="77777777" w:rsidR="00EC2722" w:rsidRPr="003703F9" w:rsidRDefault="00EC2722" w:rsidP="009D188E">
            <w:pPr>
              <w:pStyle w:val="Heading4"/>
              <w:spacing w:before="0"/>
              <w:ind w:right="-126"/>
              <w:rPr>
                <w:rFonts w:ascii="Arial" w:hAnsi="Arial" w:cs="Arial"/>
                <w:b w:val="0"/>
                <w:i/>
                <w:color w:val="000000" w:themeColor="text1"/>
                <w:sz w:val="24"/>
                <w:szCs w:val="24"/>
              </w:rPr>
            </w:pPr>
          </w:p>
          <w:p w14:paraId="31C25347" w14:textId="7FCB3201" w:rsidR="00B4500B" w:rsidRPr="003703F9" w:rsidRDefault="00B4500B" w:rsidP="00B4500B">
            <w:pPr>
              <w:rPr>
                <w:rFonts w:ascii="Arial" w:hAnsi="Arial" w:cs="Arial"/>
              </w:rPr>
            </w:pPr>
          </w:p>
        </w:tc>
      </w:tr>
      <w:tr w:rsidR="00EC2722" w:rsidRPr="003703F9" w14:paraId="080DB291" w14:textId="77777777" w:rsidTr="008768B8">
        <w:tblPrEx>
          <w:tblBorders>
            <w:insideH w:val="none" w:sz="0" w:space="0" w:color="auto"/>
            <w:insideV w:val="none" w:sz="0" w:space="0" w:color="auto"/>
          </w:tblBorders>
          <w:tblLook w:val="0000" w:firstRow="0" w:lastRow="0" w:firstColumn="0" w:lastColumn="0" w:noHBand="0" w:noVBand="0"/>
        </w:tblPrEx>
        <w:trPr>
          <w:trHeight w:hRule="exact" w:val="935"/>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3703F9" w:rsidRDefault="00EC2722" w:rsidP="00127B0D">
            <w:pPr>
              <w:pStyle w:val="BodyText3"/>
              <w:ind w:left="-284" w:right="-126" w:firstLine="321"/>
              <w:rPr>
                <w:rFonts w:cs="Arial"/>
                <w:b/>
                <w:szCs w:val="24"/>
              </w:rPr>
            </w:pPr>
            <w:r w:rsidRPr="003703F9">
              <w:rPr>
                <w:rFonts w:cs="Arial"/>
                <w:b/>
                <w:szCs w:val="24"/>
              </w:rPr>
              <w:t>Home Address:</w:t>
            </w:r>
          </w:p>
        </w:tc>
        <w:tc>
          <w:tcPr>
            <w:tcW w:w="8326" w:type="dxa"/>
            <w:gridSpan w:val="3"/>
            <w:tcBorders>
              <w:top w:val="single" w:sz="4" w:space="0" w:color="auto"/>
            </w:tcBorders>
            <w:shd w:val="clear" w:color="auto" w:fill="auto"/>
          </w:tcPr>
          <w:p w14:paraId="091A98B0" w14:textId="77777777" w:rsidR="00EC2722" w:rsidRPr="003703F9" w:rsidRDefault="00EC2722" w:rsidP="009D188E">
            <w:pPr>
              <w:pStyle w:val="BodyText3"/>
              <w:ind w:right="-126"/>
              <w:rPr>
                <w:rFonts w:cs="Arial"/>
                <w:b/>
                <w:szCs w:val="24"/>
              </w:rPr>
            </w:pPr>
            <w:r w:rsidRPr="003703F9">
              <w:rPr>
                <w:rFonts w:cs="Arial"/>
                <w:b/>
                <w:szCs w:val="24"/>
              </w:rPr>
              <w:t xml:space="preserve"> </w:t>
            </w:r>
          </w:p>
          <w:p w14:paraId="1D42002E" w14:textId="61E06718" w:rsidR="00B4500B" w:rsidRPr="003703F9" w:rsidRDefault="00B4500B" w:rsidP="009D188E">
            <w:pPr>
              <w:pStyle w:val="BodyText3"/>
              <w:ind w:right="-126"/>
              <w:rPr>
                <w:rFonts w:cs="Arial"/>
                <w:b/>
                <w:szCs w:val="24"/>
              </w:rPr>
            </w:pPr>
          </w:p>
        </w:tc>
      </w:tr>
      <w:tr w:rsidR="00EC2722" w:rsidRPr="003703F9" w14:paraId="7AF11882" w14:textId="77777777" w:rsidTr="008768B8">
        <w:tblPrEx>
          <w:tblBorders>
            <w:insideH w:val="none" w:sz="0" w:space="0" w:color="auto"/>
            <w:insideV w:val="none" w:sz="0" w:space="0" w:color="auto"/>
          </w:tblBorders>
          <w:tblLook w:val="0000" w:firstRow="0" w:lastRow="0" w:firstColumn="0" w:lastColumn="0" w:noHBand="0" w:noVBand="0"/>
        </w:tblPrEx>
        <w:trPr>
          <w:trHeight w:hRule="exact" w:val="323"/>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3703F9" w:rsidRDefault="00EC2722" w:rsidP="00127B0D">
            <w:pPr>
              <w:pStyle w:val="BodyText3"/>
              <w:ind w:left="-284" w:right="-126" w:firstLine="321"/>
              <w:rPr>
                <w:rFonts w:cs="Arial"/>
                <w:b/>
                <w:szCs w:val="24"/>
              </w:rPr>
            </w:pPr>
            <w:r w:rsidRPr="003703F9">
              <w:rPr>
                <w:rFonts w:cs="Arial"/>
                <w:b/>
                <w:szCs w:val="24"/>
              </w:rPr>
              <w:t>Postcode:</w:t>
            </w:r>
          </w:p>
        </w:tc>
        <w:tc>
          <w:tcPr>
            <w:tcW w:w="1692" w:type="dxa"/>
            <w:tcBorders>
              <w:top w:val="single" w:sz="4" w:space="0" w:color="auto"/>
              <w:left w:val="single" w:sz="4" w:space="0" w:color="auto"/>
              <w:bottom w:val="single" w:sz="4" w:space="0" w:color="auto"/>
              <w:right w:val="single" w:sz="4" w:space="0" w:color="auto"/>
            </w:tcBorders>
          </w:tcPr>
          <w:p w14:paraId="4E7E1413" w14:textId="77777777" w:rsidR="00EC2722" w:rsidRPr="003703F9" w:rsidRDefault="00EC2722" w:rsidP="009D188E">
            <w:pPr>
              <w:pStyle w:val="BodyText3"/>
              <w:ind w:right="-126" w:hanging="284"/>
              <w:rPr>
                <w:rFonts w:cs="Arial"/>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3703F9" w:rsidRDefault="00EC2722" w:rsidP="00127B0D">
            <w:pPr>
              <w:pStyle w:val="BodyText3"/>
              <w:ind w:left="-284" w:right="-126" w:firstLine="316"/>
              <w:rPr>
                <w:rFonts w:cs="Arial"/>
                <w:b/>
                <w:szCs w:val="24"/>
              </w:rPr>
            </w:pPr>
            <w:r w:rsidRPr="003703F9">
              <w:rPr>
                <w:rFonts w:cs="Arial"/>
                <w:b/>
                <w:szCs w:val="24"/>
              </w:rPr>
              <w:t>Email:</w:t>
            </w:r>
          </w:p>
        </w:tc>
        <w:tc>
          <w:tcPr>
            <w:tcW w:w="4649" w:type="dxa"/>
            <w:tcBorders>
              <w:top w:val="single" w:sz="4" w:space="0" w:color="auto"/>
              <w:left w:val="single" w:sz="4" w:space="0" w:color="auto"/>
              <w:bottom w:val="single" w:sz="4" w:space="0" w:color="auto"/>
            </w:tcBorders>
          </w:tcPr>
          <w:p w14:paraId="66D0FFC5" w14:textId="77777777" w:rsidR="00EC2722" w:rsidRPr="003703F9" w:rsidRDefault="00EC2722" w:rsidP="009D188E">
            <w:pPr>
              <w:pStyle w:val="BodyText3"/>
              <w:ind w:left="35" w:right="-126"/>
              <w:rPr>
                <w:rFonts w:cs="Arial"/>
                <w:szCs w:val="24"/>
              </w:rPr>
            </w:pPr>
          </w:p>
        </w:tc>
      </w:tr>
      <w:tr w:rsidR="00EC2722" w:rsidRPr="003703F9" w14:paraId="2812F8E4" w14:textId="77777777" w:rsidTr="008768B8">
        <w:tblPrEx>
          <w:tblBorders>
            <w:insideH w:val="none" w:sz="0" w:space="0" w:color="auto"/>
            <w:insideV w:val="none" w:sz="0" w:space="0" w:color="auto"/>
          </w:tblBorders>
          <w:tblLook w:val="0000" w:firstRow="0" w:lastRow="0" w:firstColumn="0" w:lastColumn="0" w:noHBand="0" w:noVBand="0"/>
        </w:tblPrEx>
        <w:trPr>
          <w:trHeight w:hRule="exact" w:val="426"/>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3703F9" w:rsidRDefault="00EC2722" w:rsidP="00127B0D">
            <w:pPr>
              <w:pStyle w:val="BodyText3"/>
              <w:ind w:left="-284" w:right="-126" w:firstLine="321"/>
              <w:rPr>
                <w:rFonts w:cs="Arial"/>
                <w:b/>
                <w:szCs w:val="24"/>
              </w:rPr>
            </w:pPr>
            <w:r w:rsidRPr="003703F9">
              <w:rPr>
                <w:rFonts w:cs="Arial"/>
                <w:b/>
                <w:szCs w:val="24"/>
              </w:rPr>
              <w:t>Home Number:</w:t>
            </w:r>
          </w:p>
        </w:tc>
        <w:tc>
          <w:tcPr>
            <w:tcW w:w="1692" w:type="dxa"/>
            <w:tcBorders>
              <w:top w:val="single" w:sz="4" w:space="0" w:color="auto"/>
              <w:left w:val="single" w:sz="4" w:space="0" w:color="auto"/>
              <w:bottom w:val="single" w:sz="4" w:space="0" w:color="auto"/>
              <w:right w:val="single" w:sz="4" w:space="0" w:color="auto"/>
            </w:tcBorders>
          </w:tcPr>
          <w:p w14:paraId="32923E5A" w14:textId="77777777" w:rsidR="00EC2722" w:rsidRPr="003703F9" w:rsidRDefault="00EC2722" w:rsidP="009D188E">
            <w:pPr>
              <w:pStyle w:val="BodyText3"/>
              <w:ind w:right="-126"/>
              <w:rPr>
                <w:rFonts w:cs="Arial"/>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77777777" w:rsidR="00EC2722" w:rsidRPr="003703F9" w:rsidRDefault="00EC2722" w:rsidP="00127B0D">
            <w:pPr>
              <w:pStyle w:val="BodyText3"/>
              <w:ind w:left="-284" w:right="-126" w:firstLine="316"/>
              <w:rPr>
                <w:rFonts w:cs="Arial"/>
                <w:b/>
                <w:szCs w:val="24"/>
              </w:rPr>
            </w:pPr>
            <w:r w:rsidRPr="003703F9">
              <w:rPr>
                <w:rFonts w:cs="Arial"/>
                <w:b/>
                <w:szCs w:val="24"/>
              </w:rPr>
              <w:t>Mobile Number:</w:t>
            </w:r>
          </w:p>
        </w:tc>
        <w:tc>
          <w:tcPr>
            <w:tcW w:w="4649" w:type="dxa"/>
            <w:tcBorders>
              <w:top w:val="single" w:sz="4" w:space="0" w:color="auto"/>
              <w:left w:val="single" w:sz="4" w:space="0" w:color="auto"/>
              <w:bottom w:val="single" w:sz="4" w:space="0" w:color="auto"/>
            </w:tcBorders>
          </w:tcPr>
          <w:p w14:paraId="49ADB559" w14:textId="77777777" w:rsidR="00EC2722" w:rsidRPr="003703F9" w:rsidRDefault="00EC2722" w:rsidP="009D188E">
            <w:pPr>
              <w:pStyle w:val="BodyText3"/>
              <w:ind w:left="35" w:right="-126"/>
              <w:rPr>
                <w:rFonts w:cs="Arial"/>
                <w:szCs w:val="24"/>
              </w:rPr>
            </w:pPr>
          </w:p>
        </w:tc>
      </w:tr>
      <w:tr w:rsidR="00EC2722" w:rsidRPr="003703F9" w14:paraId="15EE9659" w14:textId="77777777" w:rsidTr="00F21395">
        <w:tblPrEx>
          <w:tblBorders>
            <w:insideH w:val="none" w:sz="0" w:space="0" w:color="auto"/>
            <w:insideV w:val="none" w:sz="0" w:space="0" w:color="auto"/>
          </w:tblBorders>
          <w:tblLook w:val="0000" w:firstRow="0" w:lastRow="0" w:firstColumn="0" w:lastColumn="0" w:noHBand="0" w:noVBand="0"/>
        </w:tblPrEx>
        <w:trPr>
          <w:trHeight w:hRule="exact" w:val="539"/>
        </w:trPr>
        <w:tc>
          <w:tcPr>
            <w:tcW w:w="3828" w:type="dxa"/>
            <w:gridSpan w:val="2"/>
            <w:tcBorders>
              <w:top w:val="single" w:sz="4" w:space="0" w:color="auto"/>
              <w:bottom w:val="single" w:sz="4" w:space="0" w:color="auto"/>
              <w:right w:val="single" w:sz="4" w:space="0" w:color="auto"/>
            </w:tcBorders>
            <w:shd w:val="clear" w:color="auto" w:fill="F2F2F2" w:themeFill="background1" w:themeFillShade="F2"/>
          </w:tcPr>
          <w:p w14:paraId="7AE30955" w14:textId="77777777" w:rsidR="00EC2722" w:rsidRPr="003703F9" w:rsidRDefault="00EC2722" w:rsidP="00127B0D">
            <w:pPr>
              <w:pStyle w:val="BodyText3"/>
              <w:ind w:left="-284" w:right="-126" w:firstLine="321"/>
              <w:rPr>
                <w:rFonts w:cs="Arial"/>
                <w:szCs w:val="24"/>
              </w:rPr>
            </w:pPr>
            <w:r w:rsidRPr="003703F9">
              <w:rPr>
                <w:rFonts w:cs="Arial"/>
                <w:b/>
                <w:szCs w:val="24"/>
              </w:rPr>
              <w:t>National Insurance Number:</w:t>
            </w:r>
          </w:p>
        </w:tc>
        <w:tc>
          <w:tcPr>
            <w:tcW w:w="6634" w:type="dxa"/>
            <w:gridSpan w:val="2"/>
            <w:tcBorders>
              <w:top w:val="single" w:sz="4" w:space="0" w:color="auto"/>
              <w:bottom w:val="single" w:sz="4" w:space="0" w:color="auto"/>
            </w:tcBorders>
            <w:shd w:val="clear" w:color="auto" w:fill="auto"/>
          </w:tcPr>
          <w:p w14:paraId="72E9FF28" w14:textId="77777777" w:rsidR="00EC2722" w:rsidRPr="003703F9" w:rsidRDefault="00EC2722" w:rsidP="009D188E">
            <w:pPr>
              <w:pStyle w:val="BodyText3"/>
              <w:ind w:right="-126"/>
              <w:rPr>
                <w:rFonts w:cs="Arial"/>
                <w:szCs w:val="24"/>
              </w:rPr>
            </w:pPr>
          </w:p>
        </w:tc>
      </w:tr>
      <w:tr w:rsidR="00EC2722" w:rsidRPr="003703F9" w14:paraId="548B2D0A" w14:textId="77777777" w:rsidTr="00F21395">
        <w:tblPrEx>
          <w:tblBorders>
            <w:insideH w:val="none" w:sz="0" w:space="0" w:color="auto"/>
            <w:insideV w:val="none" w:sz="0" w:space="0" w:color="auto"/>
          </w:tblBorders>
          <w:tblLook w:val="0000" w:firstRow="0" w:lastRow="0" w:firstColumn="0" w:lastColumn="0" w:noHBand="0" w:noVBand="0"/>
        </w:tblPrEx>
        <w:trPr>
          <w:trHeight w:hRule="exact" w:val="1701"/>
        </w:trPr>
        <w:tc>
          <w:tcPr>
            <w:tcW w:w="3828" w:type="dxa"/>
            <w:gridSpan w:val="2"/>
            <w:tcBorders>
              <w:top w:val="single" w:sz="4" w:space="0" w:color="auto"/>
              <w:bottom w:val="single" w:sz="4" w:space="0" w:color="auto"/>
              <w:right w:val="single" w:sz="4" w:space="0" w:color="auto"/>
            </w:tcBorders>
            <w:shd w:val="clear" w:color="auto" w:fill="F2F2F2" w:themeFill="background1" w:themeFillShade="F2"/>
          </w:tcPr>
          <w:p w14:paraId="7D0A8EB3" w14:textId="77777777" w:rsidR="00EC2722" w:rsidRPr="003703F9" w:rsidRDefault="00EC2722" w:rsidP="00127B0D">
            <w:pPr>
              <w:pStyle w:val="BodyText3"/>
              <w:ind w:left="37" w:right="-103"/>
              <w:rPr>
                <w:rFonts w:cs="Arial"/>
                <w:b/>
                <w:szCs w:val="24"/>
              </w:rPr>
            </w:pPr>
            <w:r w:rsidRPr="003703F9">
              <w:rPr>
                <w:rFonts w:cs="Arial"/>
                <w:b/>
                <w:szCs w:val="24"/>
              </w:rPr>
              <w:t>Reasonable Adjustments</w:t>
            </w:r>
          </w:p>
          <w:p w14:paraId="191155FA" w14:textId="37F83E7D" w:rsidR="00EC2722" w:rsidRPr="003703F9" w:rsidRDefault="00EC2722" w:rsidP="00127B0D">
            <w:pPr>
              <w:pStyle w:val="BodyText3"/>
              <w:ind w:left="37" w:right="-103"/>
              <w:rPr>
                <w:rFonts w:cs="Arial"/>
                <w:szCs w:val="24"/>
              </w:rPr>
            </w:pPr>
            <w:r w:rsidRPr="003703F9">
              <w:rPr>
                <w:rFonts w:cs="Arial"/>
                <w:szCs w:val="24"/>
              </w:rPr>
              <w:t>Please provide details of any special arrangements/ adjustments in relation to either communications or access requirements if invited to interview</w:t>
            </w:r>
          </w:p>
        </w:tc>
        <w:tc>
          <w:tcPr>
            <w:tcW w:w="6634" w:type="dxa"/>
            <w:gridSpan w:val="2"/>
            <w:tcBorders>
              <w:top w:val="single" w:sz="4" w:space="0" w:color="auto"/>
              <w:left w:val="single" w:sz="4" w:space="0" w:color="auto"/>
              <w:bottom w:val="single" w:sz="4" w:space="0" w:color="auto"/>
            </w:tcBorders>
            <w:shd w:val="clear" w:color="auto" w:fill="auto"/>
          </w:tcPr>
          <w:p w14:paraId="35B59829" w14:textId="77777777" w:rsidR="00EC2722" w:rsidRPr="003703F9" w:rsidRDefault="00EC2722" w:rsidP="009D188E">
            <w:pPr>
              <w:pStyle w:val="BodyText3"/>
              <w:ind w:right="-126"/>
              <w:rPr>
                <w:rFonts w:cs="Arial"/>
                <w:szCs w:val="24"/>
              </w:rPr>
            </w:pPr>
          </w:p>
          <w:p w14:paraId="66C2152D" w14:textId="77777777" w:rsidR="00B4500B" w:rsidRPr="003703F9" w:rsidRDefault="00B4500B" w:rsidP="009D188E">
            <w:pPr>
              <w:pStyle w:val="BodyText3"/>
              <w:ind w:right="-126"/>
              <w:rPr>
                <w:rFonts w:cs="Arial"/>
                <w:szCs w:val="24"/>
              </w:rPr>
            </w:pPr>
          </w:p>
          <w:p w14:paraId="7FF891D3" w14:textId="77777777" w:rsidR="00B4500B" w:rsidRPr="003703F9" w:rsidRDefault="00B4500B" w:rsidP="009D188E">
            <w:pPr>
              <w:pStyle w:val="BodyText3"/>
              <w:ind w:right="-126"/>
              <w:rPr>
                <w:rFonts w:cs="Arial"/>
                <w:szCs w:val="24"/>
              </w:rPr>
            </w:pPr>
          </w:p>
          <w:p w14:paraId="472795A2" w14:textId="77777777" w:rsidR="00B4500B" w:rsidRPr="003703F9" w:rsidRDefault="00B4500B" w:rsidP="009D188E">
            <w:pPr>
              <w:pStyle w:val="BodyText3"/>
              <w:ind w:right="-126"/>
              <w:rPr>
                <w:rFonts w:cs="Arial"/>
                <w:szCs w:val="24"/>
              </w:rPr>
            </w:pPr>
          </w:p>
          <w:p w14:paraId="491C0F7E" w14:textId="41230A0B" w:rsidR="00B4500B" w:rsidRPr="003703F9" w:rsidRDefault="00B4500B" w:rsidP="009D188E">
            <w:pPr>
              <w:pStyle w:val="BodyText3"/>
              <w:ind w:right="-126"/>
              <w:rPr>
                <w:rFonts w:cs="Arial"/>
                <w:szCs w:val="24"/>
              </w:rPr>
            </w:pPr>
          </w:p>
        </w:tc>
      </w:tr>
    </w:tbl>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EC2722" w:rsidRPr="003703F9" w14:paraId="475951E9" w14:textId="77777777" w:rsidTr="00127B0D">
        <w:trPr>
          <w:trHeight w:val="1004"/>
        </w:trPr>
        <w:tc>
          <w:tcPr>
            <w:tcW w:w="10499" w:type="dxa"/>
            <w:shd w:val="clear" w:color="auto" w:fill="F2F2F2" w:themeFill="background1" w:themeFillShade="F2"/>
          </w:tcPr>
          <w:p w14:paraId="5C603E8F" w14:textId="77777777" w:rsidR="00EC2722" w:rsidRPr="003703F9" w:rsidRDefault="00EC2722" w:rsidP="00127B0D">
            <w:pPr>
              <w:pStyle w:val="Title"/>
              <w:ind w:right="-126"/>
              <w:jc w:val="left"/>
              <w:rPr>
                <w:sz w:val="24"/>
                <w:lang w:val="en-US"/>
              </w:rPr>
            </w:pPr>
            <w:r w:rsidRPr="003703F9">
              <w:rPr>
                <w:sz w:val="24"/>
                <w:lang w:val="en-US"/>
              </w:rPr>
              <w:lastRenderedPageBreak/>
              <w:t>ELIGIBILITY TO WORK IN THE UK</w:t>
            </w:r>
          </w:p>
          <w:p w14:paraId="64968F05" w14:textId="5600818B" w:rsidR="00EC2722" w:rsidRPr="003703F9" w:rsidRDefault="00EC2722" w:rsidP="00127B0D">
            <w:pPr>
              <w:ind w:right="-126"/>
              <w:rPr>
                <w:rFonts w:ascii="Arial" w:hAnsi="Arial" w:cs="Arial"/>
                <w:lang w:val="en-US"/>
              </w:rPr>
            </w:pPr>
            <w:r w:rsidRPr="003703F9">
              <w:rPr>
                <w:rFonts w:ascii="Arial" w:hAnsi="Arial" w:cs="Arial"/>
                <w:lang w:val="en-US"/>
              </w:rPr>
              <w:t>Do you have the right to work in the UK</w:t>
            </w:r>
            <w:r w:rsidR="00F73E35" w:rsidRPr="003703F9">
              <w:rPr>
                <w:rFonts w:ascii="Arial" w:hAnsi="Arial" w:cs="Arial"/>
                <w:lang w:val="en-US"/>
              </w:rPr>
              <w:t xml:space="preserve">? </w:t>
            </w:r>
            <w:r w:rsidRPr="003703F9">
              <w:rPr>
                <w:rFonts w:ascii="Arial" w:hAnsi="Arial" w:cs="Arial"/>
                <w:lang w:val="en-US"/>
              </w:rPr>
              <w:t xml:space="preserve">Yes    </w:t>
            </w:r>
            <w:r w:rsidRPr="003703F9">
              <w:rPr>
                <w:rFonts w:ascii="Arial" w:hAnsi="Arial" w:cs="Arial"/>
                <w:lang w:val="en-US"/>
              </w:rPr>
              <w:sym w:font="Symbol" w:char="F0FF"/>
            </w:r>
            <w:r w:rsidRPr="003703F9">
              <w:rPr>
                <w:rFonts w:ascii="Arial" w:hAnsi="Arial" w:cs="Arial"/>
                <w:lang w:val="en-US"/>
              </w:rPr>
              <w:t xml:space="preserve">    No   </w:t>
            </w:r>
            <w:r w:rsidRPr="003703F9">
              <w:rPr>
                <w:rFonts w:ascii="Arial" w:hAnsi="Arial" w:cs="Arial"/>
                <w:lang w:val="en-US"/>
              </w:rPr>
              <w:sym w:font="Symbol" w:char="F0FF"/>
            </w:r>
          </w:p>
          <w:p w14:paraId="7EF991BF" w14:textId="63BEB7CE" w:rsidR="00EC2722" w:rsidRPr="003703F9" w:rsidRDefault="00EC2722" w:rsidP="00127B0D">
            <w:pPr>
              <w:pStyle w:val="Title"/>
              <w:ind w:right="-126"/>
              <w:jc w:val="left"/>
              <w:rPr>
                <w:b w:val="0"/>
                <w:caps/>
                <w:sz w:val="24"/>
                <w:u w:val="none"/>
              </w:rPr>
            </w:pPr>
            <w:r w:rsidRPr="003703F9">
              <w:rPr>
                <w:b w:val="0"/>
                <w:sz w:val="24"/>
                <w:u w:val="none"/>
                <w:lang w:val="en-US"/>
              </w:rPr>
              <w:t xml:space="preserve">As required under legislation, we will require you to present documentary evidence to confirm your right to work in the UK. </w:t>
            </w:r>
            <w:r w:rsidR="00B8044A" w:rsidRPr="003703F9">
              <w:rPr>
                <w:i/>
                <w:sz w:val="24"/>
              </w:rPr>
              <w:t>E.g.,</w:t>
            </w:r>
            <w:r w:rsidRPr="003703F9">
              <w:rPr>
                <w:i/>
                <w:sz w:val="24"/>
              </w:rPr>
              <w:t xml:space="preserve"> Your Passport or other Official Documentation confirming your National Insurance Number and your Full Birth Certificate or any other eligible documentation</w:t>
            </w:r>
          </w:p>
        </w:tc>
      </w:tr>
    </w:tbl>
    <w:p w14:paraId="00CC6902" w14:textId="77777777" w:rsidR="00837233" w:rsidRPr="003703F9" w:rsidRDefault="00837233" w:rsidP="001A44E7">
      <w:pPr>
        <w:ind w:right="-126"/>
        <w:rPr>
          <w:rFonts w:ascii="Arial" w:eastAsia="Arial" w:hAnsi="Arial" w:cs="Arial"/>
          <w:b/>
          <w:bCs/>
        </w:rPr>
      </w:pPr>
    </w:p>
    <w:p w14:paraId="05152EEA" w14:textId="66A0C900" w:rsidR="00E93289" w:rsidRPr="003703F9" w:rsidRDefault="00E93289" w:rsidP="001A44E7">
      <w:pPr>
        <w:shd w:val="clear" w:color="auto" w:fill="002060"/>
        <w:ind w:left="-284" w:right="-126"/>
        <w:rPr>
          <w:rFonts w:ascii="Arial" w:eastAsia="Arial" w:hAnsi="Arial" w:cs="Arial"/>
          <w:b/>
          <w:bCs/>
          <w:color w:val="FFFFFF" w:themeColor="background1"/>
        </w:rPr>
      </w:pPr>
      <w:r w:rsidRPr="003703F9">
        <w:rPr>
          <w:rFonts w:ascii="Arial" w:eastAsia="Arial" w:hAnsi="Arial" w:cs="Arial"/>
          <w:b/>
          <w:bCs/>
          <w:color w:val="FFFFFF" w:themeColor="background1"/>
        </w:rPr>
        <w:t>RELEVANT TRAINING COURSES (if applicable)</w:t>
      </w:r>
    </w:p>
    <w:tbl>
      <w:tblPr>
        <w:tblStyle w:val="TableGrid"/>
        <w:tblW w:w="10485" w:type="dxa"/>
        <w:tblInd w:w="-284" w:type="dxa"/>
        <w:tblLook w:val="04A0" w:firstRow="1" w:lastRow="0" w:firstColumn="1" w:lastColumn="0" w:noHBand="0" w:noVBand="1"/>
      </w:tblPr>
      <w:tblGrid>
        <w:gridCol w:w="3356"/>
        <w:gridCol w:w="3357"/>
        <w:gridCol w:w="3772"/>
      </w:tblGrid>
      <w:tr w:rsidR="00F1234A" w:rsidRPr="003703F9" w14:paraId="758119F1" w14:textId="77777777" w:rsidTr="00B4500B">
        <w:trPr>
          <w:trHeight w:val="330"/>
        </w:trPr>
        <w:tc>
          <w:tcPr>
            <w:tcW w:w="3356" w:type="dxa"/>
            <w:shd w:val="clear" w:color="auto" w:fill="00B0F0"/>
          </w:tcPr>
          <w:p w14:paraId="37AB0753" w14:textId="6B2FE118" w:rsidR="00F1234A" w:rsidRPr="003703F9" w:rsidRDefault="00F1234A" w:rsidP="00F1234A">
            <w:pPr>
              <w:ind w:right="-126"/>
              <w:rPr>
                <w:rFonts w:ascii="Arial" w:hAnsi="Arial" w:cs="Arial"/>
                <w:color w:val="FFFFFF" w:themeColor="background1"/>
              </w:rPr>
            </w:pPr>
            <w:r w:rsidRPr="003703F9">
              <w:rPr>
                <w:rFonts w:ascii="Arial" w:eastAsia="Arial" w:hAnsi="Arial" w:cs="Arial"/>
                <w:b/>
                <w:bCs/>
                <w:color w:val="FFFFFF"/>
              </w:rPr>
              <w:t>Name of Organisation</w:t>
            </w:r>
          </w:p>
        </w:tc>
        <w:tc>
          <w:tcPr>
            <w:tcW w:w="3357" w:type="dxa"/>
            <w:shd w:val="clear" w:color="auto" w:fill="00B0F0"/>
          </w:tcPr>
          <w:p w14:paraId="3744D3DE" w14:textId="26DB42BE" w:rsidR="00F1234A" w:rsidRPr="003703F9" w:rsidRDefault="00F1234A" w:rsidP="00F1234A">
            <w:pPr>
              <w:ind w:right="-126"/>
              <w:rPr>
                <w:rFonts w:ascii="Arial" w:hAnsi="Arial" w:cs="Arial"/>
                <w:color w:val="FFFFFF" w:themeColor="background1"/>
              </w:rPr>
            </w:pPr>
            <w:r w:rsidRPr="003703F9">
              <w:rPr>
                <w:rFonts w:ascii="Arial" w:eastAsia="Arial" w:hAnsi="Arial" w:cs="Arial"/>
                <w:b/>
                <w:bCs/>
                <w:color w:val="FFFFFF"/>
              </w:rPr>
              <w:t>Name of Training</w:t>
            </w:r>
          </w:p>
        </w:tc>
        <w:tc>
          <w:tcPr>
            <w:tcW w:w="3772" w:type="dxa"/>
            <w:shd w:val="clear" w:color="auto" w:fill="00B0F0"/>
          </w:tcPr>
          <w:p w14:paraId="6680C7E2" w14:textId="449C3197" w:rsidR="00F1234A" w:rsidRPr="003703F9" w:rsidRDefault="00F1234A" w:rsidP="00F1234A">
            <w:pPr>
              <w:ind w:right="-126"/>
              <w:rPr>
                <w:rFonts w:ascii="Arial" w:hAnsi="Arial" w:cs="Arial"/>
                <w:color w:val="FFFFFF" w:themeColor="background1"/>
              </w:rPr>
            </w:pPr>
            <w:r w:rsidRPr="003703F9">
              <w:rPr>
                <w:rFonts w:ascii="Arial" w:eastAsia="Arial" w:hAnsi="Arial" w:cs="Arial"/>
                <w:b/>
                <w:bCs/>
                <w:color w:val="FFFFFF"/>
              </w:rPr>
              <w:t>Qualification attained (if applicable)</w:t>
            </w:r>
          </w:p>
        </w:tc>
      </w:tr>
      <w:tr w:rsidR="00F1234A" w:rsidRPr="003703F9" w14:paraId="46A23C92" w14:textId="77777777" w:rsidTr="00116068">
        <w:trPr>
          <w:trHeight w:hRule="exact" w:val="567"/>
        </w:trPr>
        <w:tc>
          <w:tcPr>
            <w:tcW w:w="3356" w:type="dxa"/>
          </w:tcPr>
          <w:p w14:paraId="74CD2184" w14:textId="77777777" w:rsidR="00F1234A" w:rsidRPr="003703F9" w:rsidRDefault="00F1234A" w:rsidP="00127B0D">
            <w:pPr>
              <w:ind w:right="-126"/>
              <w:rPr>
                <w:rFonts w:ascii="Arial" w:hAnsi="Arial" w:cs="Arial"/>
              </w:rPr>
            </w:pPr>
          </w:p>
        </w:tc>
        <w:tc>
          <w:tcPr>
            <w:tcW w:w="3357" w:type="dxa"/>
          </w:tcPr>
          <w:p w14:paraId="7C8BC59A" w14:textId="77777777" w:rsidR="00F1234A" w:rsidRPr="003703F9" w:rsidRDefault="00F1234A" w:rsidP="00127B0D">
            <w:pPr>
              <w:ind w:right="-126"/>
              <w:rPr>
                <w:rFonts w:ascii="Arial" w:hAnsi="Arial" w:cs="Arial"/>
              </w:rPr>
            </w:pPr>
          </w:p>
        </w:tc>
        <w:tc>
          <w:tcPr>
            <w:tcW w:w="3772" w:type="dxa"/>
          </w:tcPr>
          <w:p w14:paraId="1928A081" w14:textId="77777777" w:rsidR="00F1234A" w:rsidRPr="003703F9" w:rsidRDefault="00F1234A" w:rsidP="00127B0D">
            <w:pPr>
              <w:ind w:right="-126"/>
              <w:rPr>
                <w:rFonts w:ascii="Arial" w:hAnsi="Arial" w:cs="Arial"/>
              </w:rPr>
            </w:pPr>
          </w:p>
        </w:tc>
      </w:tr>
      <w:tr w:rsidR="00F1234A" w:rsidRPr="003703F9" w14:paraId="64F5645A" w14:textId="77777777" w:rsidTr="00116068">
        <w:trPr>
          <w:trHeight w:hRule="exact" w:val="567"/>
        </w:trPr>
        <w:tc>
          <w:tcPr>
            <w:tcW w:w="3356" w:type="dxa"/>
          </w:tcPr>
          <w:p w14:paraId="58FA805C" w14:textId="77777777" w:rsidR="00F1234A" w:rsidRPr="003703F9" w:rsidRDefault="00F1234A" w:rsidP="00127B0D">
            <w:pPr>
              <w:ind w:right="-126"/>
              <w:rPr>
                <w:rFonts w:ascii="Arial" w:hAnsi="Arial" w:cs="Arial"/>
              </w:rPr>
            </w:pPr>
          </w:p>
        </w:tc>
        <w:tc>
          <w:tcPr>
            <w:tcW w:w="3357" w:type="dxa"/>
          </w:tcPr>
          <w:p w14:paraId="1D1B22AA" w14:textId="77777777" w:rsidR="00F1234A" w:rsidRPr="003703F9" w:rsidRDefault="00F1234A" w:rsidP="00127B0D">
            <w:pPr>
              <w:ind w:right="-126"/>
              <w:rPr>
                <w:rFonts w:ascii="Arial" w:hAnsi="Arial" w:cs="Arial"/>
              </w:rPr>
            </w:pPr>
          </w:p>
        </w:tc>
        <w:tc>
          <w:tcPr>
            <w:tcW w:w="3772" w:type="dxa"/>
          </w:tcPr>
          <w:p w14:paraId="350D940C" w14:textId="77777777" w:rsidR="00F1234A" w:rsidRPr="003703F9" w:rsidRDefault="00F1234A" w:rsidP="00127B0D">
            <w:pPr>
              <w:ind w:right="-126"/>
              <w:rPr>
                <w:rFonts w:ascii="Arial" w:hAnsi="Arial" w:cs="Arial"/>
              </w:rPr>
            </w:pPr>
          </w:p>
        </w:tc>
      </w:tr>
    </w:tbl>
    <w:p w14:paraId="0D8EA9F4" w14:textId="77777777" w:rsidR="00837233" w:rsidRPr="003703F9" w:rsidRDefault="00837233" w:rsidP="00F1234A">
      <w:pPr>
        <w:pStyle w:val="BodyText3"/>
        <w:ind w:right="-126"/>
        <w:outlineLvl w:val="0"/>
        <w:rPr>
          <w:rFonts w:cs="Arial"/>
          <w:b/>
          <w:szCs w:val="24"/>
          <w:lang w:val="en-GB"/>
        </w:rPr>
      </w:pPr>
    </w:p>
    <w:p w14:paraId="10D47022" w14:textId="77777777" w:rsidR="007E4F6F" w:rsidRPr="003703F9" w:rsidRDefault="005506CE" w:rsidP="00127B0D">
      <w:pPr>
        <w:pStyle w:val="BodyText3"/>
        <w:numPr>
          <w:ilvl w:val="0"/>
          <w:numId w:val="1"/>
        </w:numPr>
        <w:shd w:val="clear" w:color="auto" w:fill="002060"/>
        <w:ind w:left="-284" w:right="-126" w:firstLine="0"/>
        <w:outlineLvl w:val="0"/>
        <w:rPr>
          <w:rFonts w:cs="Arial"/>
          <w:szCs w:val="24"/>
          <w:lang w:val="en-GB"/>
        </w:rPr>
      </w:pPr>
      <w:r w:rsidRPr="003703F9">
        <w:rPr>
          <w:rFonts w:cs="Arial"/>
          <w:b/>
          <w:bCs/>
          <w:szCs w:val="24"/>
          <w:lang w:val="en-GB"/>
        </w:rPr>
        <w:t xml:space="preserve">EMPLOYMENT HISTORY </w:t>
      </w:r>
    </w:p>
    <w:p w14:paraId="6CC843AB" w14:textId="376DC137" w:rsidR="005506CE" w:rsidRPr="003703F9" w:rsidRDefault="00D91800" w:rsidP="00127B0D">
      <w:pPr>
        <w:pStyle w:val="BodyText3"/>
        <w:ind w:left="-284" w:right="-126"/>
        <w:outlineLvl w:val="0"/>
        <w:rPr>
          <w:rFonts w:cs="Arial"/>
          <w:szCs w:val="24"/>
        </w:rPr>
      </w:pPr>
      <w:r w:rsidRPr="003703F9">
        <w:rPr>
          <w:rFonts w:cs="Arial"/>
          <w:i/>
          <w:szCs w:val="24"/>
        </w:rPr>
        <w:t>(</w:t>
      </w:r>
      <w:r w:rsidR="00EC2722" w:rsidRPr="003703F9">
        <w:rPr>
          <w:rFonts w:cs="Arial"/>
          <w:i/>
          <w:szCs w:val="24"/>
        </w:rPr>
        <w:t>Please use the space below to list all present and past employment, in chronological order</w:t>
      </w:r>
      <w:r w:rsidRPr="003703F9">
        <w:rPr>
          <w:rFonts w:cs="Arial"/>
          <w:i/>
          <w:szCs w:val="24"/>
        </w:rPr>
        <w:t>,</w:t>
      </w:r>
      <w:r w:rsidR="005506CE" w:rsidRPr="003703F9">
        <w:rPr>
          <w:rFonts w:cs="Arial"/>
          <w:i/>
          <w:szCs w:val="24"/>
        </w:rPr>
        <w:t xml:space="preserve"> </w:t>
      </w:r>
      <w:r w:rsidR="00AF6E6E" w:rsidRPr="003703F9">
        <w:rPr>
          <w:rFonts w:cs="Arial"/>
          <w:i/>
          <w:szCs w:val="24"/>
        </w:rPr>
        <w:t>i.e.,</w:t>
      </w:r>
      <w:r w:rsidRPr="003703F9">
        <w:rPr>
          <w:rFonts w:cs="Arial"/>
          <w:i/>
          <w:szCs w:val="24"/>
        </w:rPr>
        <w:t xml:space="preserve"> starting with </w:t>
      </w:r>
      <w:r w:rsidR="005506CE" w:rsidRPr="003703F9">
        <w:rPr>
          <w:rFonts w:cs="Arial"/>
          <w:i/>
          <w:szCs w:val="24"/>
        </w:rPr>
        <w:t>your most recent employer</w:t>
      </w:r>
      <w:r w:rsidR="00274D2D" w:rsidRPr="003703F9">
        <w:rPr>
          <w:rFonts w:cs="Arial"/>
          <w:i/>
          <w:szCs w:val="24"/>
        </w:rPr>
        <w:t xml:space="preserve"> first</w:t>
      </w:r>
      <w:r w:rsidR="00BC109B" w:rsidRPr="003703F9">
        <w:rPr>
          <w:rFonts w:cs="Arial"/>
          <w:bCs/>
          <w:i/>
          <w:szCs w:val="24"/>
          <w:lang w:val="en-GB"/>
        </w:rPr>
        <w:t xml:space="preserve">. You may use </w:t>
      </w:r>
      <w:r w:rsidR="005506CE" w:rsidRPr="003703F9">
        <w:rPr>
          <w:rFonts w:cs="Arial"/>
          <w:bCs/>
          <w:i/>
          <w:szCs w:val="24"/>
          <w:lang w:val="en-GB"/>
        </w:rPr>
        <w:t>a separate sheet if necessary</w:t>
      </w:r>
      <w:r w:rsidR="00BC109B" w:rsidRPr="003703F9">
        <w:rPr>
          <w:rFonts w:cs="Arial"/>
          <w:bCs/>
          <w:i/>
          <w:szCs w:val="24"/>
          <w:lang w:val="en-GB"/>
        </w:rPr>
        <w:t>)</w:t>
      </w:r>
      <w:r w:rsidR="005506CE" w:rsidRPr="003703F9">
        <w:rPr>
          <w:rFonts w:cs="Arial"/>
          <w:bCs/>
          <w:i/>
          <w:szCs w:val="24"/>
          <w:lang w:val="en-GB"/>
        </w:rPr>
        <w:t>.</w:t>
      </w:r>
      <w:r w:rsidR="00EC2722" w:rsidRPr="003703F9">
        <w:rPr>
          <w:rFonts w:cs="Arial"/>
          <w:szCs w:val="24"/>
        </w:rPr>
        <w:t xml:space="preserve"> All previous employment must be accounted for in your application.</w:t>
      </w:r>
    </w:p>
    <w:tbl>
      <w:tblPr>
        <w:tblStyle w:val="TableGrid"/>
        <w:tblW w:w="10490" w:type="dxa"/>
        <w:tblInd w:w="-289" w:type="dxa"/>
        <w:tblLook w:val="04A0" w:firstRow="1" w:lastRow="0" w:firstColumn="1" w:lastColumn="0" w:noHBand="0" w:noVBand="1"/>
      </w:tblPr>
      <w:tblGrid>
        <w:gridCol w:w="3235"/>
        <w:gridCol w:w="816"/>
        <w:gridCol w:w="3179"/>
        <w:gridCol w:w="1276"/>
        <w:gridCol w:w="1984"/>
      </w:tblGrid>
      <w:tr w:rsidR="007E4F6F" w:rsidRPr="003703F9" w14:paraId="406AD04F" w14:textId="77777777" w:rsidTr="008768B8">
        <w:trPr>
          <w:trHeight w:hRule="exact" w:val="517"/>
        </w:trPr>
        <w:tc>
          <w:tcPr>
            <w:tcW w:w="4051" w:type="dxa"/>
            <w:gridSpan w:val="2"/>
            <w:shd w:val="clear" w:color="auto" w:fill="F2F2F2" w:themeFill="background1" w:themeFillShade="F2"/>
          </w:tcPr>
          <w:p w14:paraId="2D56806B" w14:textId="77777777" w:rsidR="007E4F6F" w:rsidRPr="003703F9" w:rsidRDefault="007E4F6F" w:rsidP="00B75F3A">
            <w:pPr>
              <w:ind w:left="-284" w:right="-126" w:firstLine="284"/>
              <w:rPr>
                <w:rFonts w:ascii="Arial" w:hAnsi="Arial" w:cs="Arial"/>
                <w:b/>
              </w:rPr>
            </w:pPr>
            <w:r w:rsidRPr="003703F9">
              <w:rPr>
                <w:rFonts w:ascii="Arial" w:hAnsi="Arial" w:cs="Arial"/>
                <w:b/>
              </w:rPr>
              <w:t>Name of Current Employer:</w:t>
            </w:r>
          </w:p>
          <w:p w14:paraId="1E1FFA06" w14:textId="0EB41356" w:rsidR="00EC05B0" w:rsidRPr="003703F9" w:rsidRDefault="00EC05B0" w:rsidP="00B75F3A">
            <w:pPr>
              <w:ind w:left="-284" w:right="-126" w:firstLine="284"/>
              <w:rPr>
                <w:rFonts w:ascii="Arial" w:hAnsi="Arial" w:cs="Arial"/>
              </w:rPr>
            </w:pPr>
          </w:p>
        </w:tc>
        <w:tc>
          <w:tcPr>
            <w:tcW w:w="6439" w:type="dxa"/>
            <w:gridSpan w:val="3"/>
          </w:tcPr>
          <w:p w14:paraId="38B73F09" w14:textId="77777777" w:rsidR="007E4F6F" w:rsidRPr="003703F9" w:rsidRDefault="007E4F6F" w:rsidP="00E2459F">
            <w:pPr>
              <w:ind w:right="-126"/>
              <w:rPr>
                <w:rFonts w:ascii="Arial" w:hAnsi="Arial" w:cs="Arial"/>
              </w:rPr>
            </w:pPr>
          </w:p>
          <w:p w14:paraId="5DD89A36" w14:textId="77777777" w:rsidR="00E553B0" w:rsidRPr="003703F9" w:rsidRDefault="00E553B0" w:rsidP="00E2459F">
            <w:pPr>
              <w:ind w:right="-126"/>
              <w:rPr>
                <w:rFonts w:ascii="Arial" w:hAnsi="Arial" w:cs="Arial"/>
              </w:rPr>
            </w:pPr>
          </w:p>
          <w:p w14:paraId="4BC785F4" w14:textId="68FA1A87" w:rsidR="00E553B0" w:rsidRPr="003703F9" w:rsidRDefault="00E553B0" w:rsidP="00E2459F">
            <w:pPr>
              <w:ind w:right="-126"/>
              <w:rPr>
                <w:rFonts w:ascii="Arial" w:hAnsi="Arial" w:cs="Arial"/>
              </w:rPr>
            </w:pPr>
          </w:p>
        </w:tc>
      </w:tr>
      <w:tr w:rsidR="007E4F6F" w:rsidRPr="003703F9" w14:paraId="298081DE" w14:textId="77777777" w:rsidTr="008768B8">
        <w:trPr>
          <w:trHeight w:hRule="exact" w:val="425"/>
        </w:trPr>
        <w:tc>
          <w:tcPr>
            <w:tcW w:w="3235" w:type="dxa"/>
            <w:shd w:val="clear" w:color="auto" w:fill="F2F2F2" w:themeFill="background1" w:themeFillShade="F2"/>
          </w:tcPr>
          <w:p w14:paraId="5901F7CB" w14:textId="44F1FA0B" w:rsidR="007E4F6F" w:rsidRPr="003703F9" w:rsidRDefault="007E4F6F" w:rsidP="00B75F3A">
            <w:pPr>
              <w:ind w:left="-284" w:right="-126" w:firstLine="284"/>
              <w:rPr>
                <w:rFonts w:ascii="Arial" w:hAnsi="Arial" w:cs="Arial"/>
                <w:b/>
              </w:rPr>
            </w:pPr>
            <w:r w:rsidRPr="003703F9">
              <w:rPr>
                <w:rFonts w:ascii="Arial" w:hAnsi="Arial" w:cs="Arial"/>
                <w:b/>
              </w:rPr>
              <w:t xml:space="preserve">Employment Date:                 </w:t>
            </w:r>
          </w:p>
        </w:tc>
        <w:tc>
          <w:tcPr>
            <w:tcW w:w="816" w:type="dxa"/>
            <w:shd w:val="clear" w:color="auto" w:fill="F2F2F2" w:themeFill="background1" w:themeFillShade="F2"/>
          </w:tcPr>
          <w:p w14:paraId="5CC64B67" w14:textId="12126326" w:rsidR="007E4F6F" w:rsidRPr="003703F9" w:rsidRDefault="007E4F6F" w:rsidP="00B75F3A">
            <w:pPr>
              <w:ind w:left="-284" w:right="-126" w:firstLine="284"/>
              <w:rPr>
                <w:rFonts w:ascii="Arial" w:hAnsi="Arial" w:cs="Arial"/>
                <w:b/>
              </w:rPr>
            </w:pPr>
            <w:r w:rsidRPr="003703F9">
              <w:rPr>
                <w:rFonts w:ascii="Arial" w:hAnsi="Arial" w:cs="Arial"/>
                <w:b/>
              </w:rPr>
              <w:t>From</w:t>
            </w:r>
          </w:p>
        </w:tc>
        <w:tc>
          <w:tcPr>
            <w:tcW w:w="3179" w:type="dxa"/>
          </w:tcPr>
          <w:p w14:paraId="3E478D0E" w14:textId="77777777" w:rsidR="007E4F6F" w:rsidRPr="003703F9" w:rsidRDefault="007E4F6F" w:rsidP="00B4500B">
            <w:pPr>
              <w:ind w:right="-126"/>
              <w:rPr>
                <w:rFonts w:ascii="Arial" w:hAnsi="Arial" w:cs="Arial"/>
              </w:rPr>
            </w:pPr>
          </w:p>
        </w:tc>
        <w:tc>
          <w:tcPr>
            <w:tcW w:w="1276" w:type="dxa"/>
            <w:shd w:val="clear" w:color="auto" w:fill="F2F2F2" w:themeFill="background1" w:themeFillShade="F2"/>
          </w:tcPr>
          <w:p w14:paraId="59FB155F" w14:textId="77777777" w:rsidR="007E4F6F" w:rsidRPr="003703F9" w:rsidRDefault="007E4F6F" w:rsidP="00B75F3A">
            <w:pPr>
              <w:ind w:left="-284" w:right="-126" w:firstLine="288"/>
              <w:rPr>
                <w:rFonts w:ascii="Arial" w:hAnsi="Arial" w:cs="Arial"/>
                <w:b/>
              </w:rPr>
            </w:pPr>
            <w:r w:rsidRPr="003703F9">
              <w:rPr>
                <w:rFonts w:ascii="Arial" w:hAnsi="Arial" w:cs="Arial"/>
                <w:b/>
              </w:rPr>
              <w:t>To</w:t>
            </w:r>
          </w:p>
        </w:tc>
        <w:tc>
          <w:tcPr>
            <w:tcW w:w="1984" w:type="dxa"/>
          </w:tcPr>
          <w:p w14:paraId="106FBBB3" w14:textId="77777777" w:rsidR="007E4F6F" w:rsidRPr="003703F9" w:rsidRDefault="007E4F6F" w:rsidP="00E2459F">
            <w:pPr>
              <w:ind w:right="-126" w:firstLine="4"/>
              <w:rPr>
                <w:rFonts w:ascii="Arial" w:hAnsi="Arial" w:cs="Arial"/>
              </w:rPr>
            </w:pPr>
          </w:p>
        </w:tc>
      </w:tr>
      <w:tr w:rsidR="007E4F6F" w:rsidRPr="003703F9" w14:paraId="682A98FE" w14:textId="77777777" w:rsidTr="008768B8">
        <w:trPr>
          <w:trHeight w:hRule="exact" w:val="559"/>
        </w:trPr>
        <w:tc>
          <w:tcPr>
            <w:tcW w:w="4051" w:type="dxa"/>
            <w:gridSpan w:val="2"/>
            <w:shd w:val="clear" w:color="auto" w:fill="F2F2F2" w:themeFill="background1" w:themeFillShade="F2"/>
          </w:tcPr>
          <w:p w14:paraId="03399B95" w14:textId="77777777" w:rsidR="007E4F6F" w:rsidRPr="003703F9" w:rsidRDefault="007E4F6F" w:rsidP="00B75F3A">
            <w:pPr>
              <w:ind w:left="-284" w:right="-126" w:firstLine="284"/>
              <w:rPr>
                <w:rFonts w:ascii="Arial" w:hAnsi="Arial" w:cs="Arial"/>
                <w:b/>
              </w:rPr>
            </w:pPr>
            <w:r w:rsidRPr="003703F9">
              <w:rPr>
                <w:rFonts w:ascii="Arial" w:hAnsi="Arial" w:cs="Arial"/>
                <w:b/>
              </w:rPr>
              <w:t xml:space="preserve">Address of Current Employer </w:t>
            </w:r>
          </w:p>
          <w:p w14:paraId="71B6EE44" w14:textId="77777777" w:rsidR="00B75F3A" w:rsidRPr="003703F9" w:rsidRDefault="00B75F3A" w:rsidP="008768B8">
            <w:pPr>
              <w:ind w:right="-126"/>
              <w:rPr>
                <w:rFonts w:ascii="Arial" w:hAnsi="Arial" w:cs="Arial"/>
                <w:b/>
              </w:rPr>
            </w:pPr>
          </w:p>
          <w:p w14:paraId="4202F232" w14:textId="07CA29EC" w:rsidR="00B75F3A" w:rsidRPr="003703F9" w:rsidRDefault="00B75F3A" w:rsidP="00B75F3A">
            <w:pPr>
              <w:ind w:left="-284" w:right="-126" w:firstLine="284"/>
              <w:rPr>
                <w:rFonts w:ascii="Arial" w:hAnsi="Arial" w:cs="Arial"/>
                <w:b/>
              </w:rPr>
            </w:pPr>
          </w:p>
        </w:tc>
        <w:tc>
          <w:tcPr>
            <w:tcW w:w="3179" w:type="dxa"/>
          </w:tcPr>
          <w:p w14:paraId="2F0BF635" w14:textId="77777777" w:rsidR="007E4F6F" w:rsidRPr="003703F9" w:rsidRDefault="007E4F6F" w:rsidP="00B4500B">
            <w:pPr>
              <w:ind w:right="-126"/>
              <w:rPr>
                <w:rFonts w:ascii="Arial" w:hAnsi="Arial" w:cs="Arial"/>
              </w:rPr>
            </w:pPr>
          </w:p>
          <w:p w14:paraId="520B05B5" w14:textId="77777777" w:rsidR="00B4500B" w:rsidRPr="003703F9" w:rsidRDefault="00B4500B" w:rsidP="00E2459F">
            <w:pPr>
              <w:ind w:left="-284" w:right="-126"/>
              <w:rPr>
                <w:rFonts w:ascii="Arial" w:hAnsi="Arial" w:cs="Arial"/>
              </w:rPr>
            </w:pPr>
          </w:p>
          <w:p w14:paraId="3097F3A6" w14:textId="77777777" w:rsidR="00B4500B" w:rsidRPr="003703F9" w:rsidRDefault="00B4500B" w:rsidP="00E2459F">
            <w:pPr>
              <w:ind w:left="-284" w:right="-126"/>
              <w:rPr>
                <w:rFonts w:ascii="Arial" w:hAnsi="Arial" w:cs="Arial"/>
              </w:rPr>
            </w:pPr>
          </w:p>
          <w:p w14:paraId="06124C1F" w14:textId="0BE6CECB" w:rsidR="00B4500B" w:rsidRPr="003703F9" w:rsidRDefault="00B4500B" w:rsidP="00E2459F">
            <w:pPr>
              <w:ind w:left="-284" w:right="-126"/>
              <w:rPr>
                <w:rFonts w:ascii="Arial" w:hAnsi="Arial" w:cs="Arial"/>
              </w:rPr>
            </w:pPr>
          </w:p>
        </w:tc>
        <w:tc>
          <w:tcPr>
            <w:tcW w:w="1276" w:type="dxa"/>
            <w:shd w:val="clear" w:color="auto" w:fill="F2F2F2" w:themeFill="background1" w:themeFillShade="F2"/>
          </w:tcPr>
          <w:p w14:paraId="06FF0094" w14:textId="66AF3A76" w:rsidR="007E4F6F" w:rsidRPr="003703F9" w:rsidRDefault="007E4F6F" w:rsidP="00127B0D">
            <w:pPr>
              <w:ind w:left="-284" w:right="-126"/>
              <w:rPr>
                <w:rFonts w:ascii="Arial" w:hAnsi="Arial" w:cs="Arial"/>
                <w:b/>
              </w:rPr>
            </w:pPr>
            <w:r w:rsidRPr="003703F9">
              <w:rPr>
                <w:rFonts w:ascii="Arial" w:hAnsi="Arial" w:cs="Arial"/>
              </w:rPr>
              <w:t xml:space="preserve">    </w:t>
            </w:r>
            <w:r w:rsidRPr="003703F9">
              <w:rPr>
                <w:rFonts w:ascii="Arial" w:hAnsi="Arial" w:cs="Arial"/>
                <w:b/>
              </w:rPr>
              <w:t>Postcode</w:t>
            </w:r>
          </w:p>
        </w:tc>
        <w:tc>
          <w:tcPr>
            <w:tcW w:w="1984" w:type="dxa"/>
          </w:tcPr>
          <w:p w14:paraId="7FC5F3E5" w14:textId="77777777" w:rsidR="007E4F6F" w:rsidRPr="003703F9" w:rsidRDefault="007E4F6F" w:rsidP="00E2459F">
            <w:pPr>
              <w:ind w:right="-126" w:firstLine="4"/>
              <w:rPr>
                <w:rFonts w:ascii="Arial" w:hAnsi="Arial" w:cs="Arial"/>
              </w:rPr>
            </w:pPr>
          </w:p>
        </w:tc>
      </w:tr>
      <w:tr w:rsidR="007E4F6F" w:rsidRPr="003703F9" w14:paraId="05F90917" w14:textId="77777777" w:rsidTr="008768B8">
        <w:trPr>
          <w:trHeight w:hRule="exact" w:val="566"/>
        </w:trPr>
        <w:tc>
          <w:tcPr>
            <w:tcW w:w="4051" w:type="dxa"/>
            <w:gridSpan w:val="2"/>
            <w:shd w:val="clear" w:color="auto" w:fill="F2F2F2" w:themeFill="background1" w:themeFillShade="F2"/>
          </w:tcPr>
          <w:p w14:paraId="453C2B67" w14:textId="77777777" w:rsidR="007E4F6F" w:rsidRPr="003703F9" w:rsidRDefault="007E4F6F" w:rsidP="00B75F3A">
            <w:pPr>
              <w:ind w:left="-284" w:right="-126" w:firstLine="284"/>
              <w:rPr>
                <w:rFonts w:ascii="Arial" w:hAnsi="Arial" w:cs="Arial"/>
                <w:b/>
              </w:rPr>
            </w:pPr>
            <w:r w:rsidRPr="003703F9">
              <w:rPr>
                <w:rFonts w:ascii="Arial" w:hAnsi="Arial" w:cs="Arial"/>
                <w:b/>
              </w:rPr>
              <w:t>Current Position / Job Title:</w:t>
            </w:r>
          </w:p>
        </w:tc>
        <w:tc>
          <w:tcPr>
            <w:tcW w:w="6439" w:type="dxa"/>
            <w:gridSpan w:val="3"/>
          </w:tcPr>
          <w:p w14:paraId="3059F42C" w14:textId="04237FD0" w:rsidR="007E4F6F" w:rsidRPr="003703F9" w:rsidRDefault="00B75F3A" w:rsidP="00E2459F">
            <w:pPr>
              <w:tabs>
                <w:tab w:val="left" w:pos="914"/>
              </w:tabs>
              <w:ind w:right="-126"/>
              <w:rPr>
                <w:rFonts w:ascii="Arial" w:hAnsi="Arial" w:cs="Arial"/>
              </w:rPr>
            </w:pPr>
            <w:r w:rsidRPr="003703F9">
              <w:rPr>
                <w:rFonts w:ascii="Arial" w:hAnsi="Arial" w:cs="Arial"/>
              </w:rPr>
              <w:tab/>
            </w:r>
          </w:p>
        </w:tc>
      </w:tr>
      <w:tr w:rsidR="007E4F6F" w:rsidRPr="003703F9" w14:paraId="3D533E40" w14:textId="77777777" w:rsidTr="008768B8">
        <w:trPr>
          <w:trHeight w:hRule="exact" w:val="574"/>
        </w:trPr>
        <w:tc>
          <w:tcPr>
            <w:tcW w:w="4051" w:type="dxa"/>
            <w:gridSpan w:val="2"/>
            <w:shd w:val="clear" w:color="auto" w:fill="F2F2F2" w:themeFill="background1" w:themeFillShade="F2"/>
          </w:tcPr>
          <w:p w14:paraId="3DDE674F" w14:textId="77777777" w:rsidR="007E4F6F" w:rsidRPr="003703F9" w:rsidRDefault="007E4F6F" w:rsidP="00B75F3A">
            <w:pPr>
              <w:ind w:left="-284" w:right="-126" w:firstLine="284"/>
              <w:rPr>
                <w:rFonts w:ascii="Arial" w:hAnsi="Arial" w:cs="Arial"/>
                <w:b/>
              </w:rPr>
            </w:pPr>
            <w:r w:rsidRPr="003703F9">
              <w:rPr>
                <w:rFonts w:ascii="Arial" w:hAnsi="Arial" w:cs="Arial"/>
                <w:b/>
              </w:rPr>
              <w:t>Notice Period:</w:t>
            </w:r>
          </w:p>
        </w:tc>
        <w:tc>
          <w:tcPr>
            <w:tcW w:w="6439" w:type="dxa"/>
            <w:gridSpan w:val="3"/>
          </w:tcPr>
          <w:p w14:paraId="182E2522" w14:textId="77777777" w:rsidR="007E4F6F" w:rsidRPr="003703F9" w:rsidRDefault="007E4F6F" w:rsidP="00E2459F">
            <w:pPr>
              <w:ind w:right="-126"/>
              <w:rPr>
                <w:rFonts w:ascii="Arial" w:hAnsi="Arial" w:cs="Arial"/>
              </w:rPr>
            </w:pPr>
          </w:p>
        </w:tc>
      </w:tr>
      <w:tr w:rsidR="007E4F6F" w:rsidRPr="003703F9" w14:paraId="61B8FF97" w14:textId="77777777" w:rsidTr="008768B8">
        <w:trPr>
          <w:trHeight w:hRule="exact" w:val="568"/>
        </w:trPr>
        <w:tc>
          <w:tcPr>
            <w:tcW w:w="4051" w:type="dxa"/>
            <w:gridSpan w:val="2"/>
            <w:shd w:val="clear" w:color="auto" w:fill="F2F2F2" w:themeFill="background1" w:themeFillShade="F2"/>
          </w:tcPr>
          <w:p w14:paraId="3D88003B" w14:textId="77777777" w:rsidR="007E4F6F" w:rsidRPr="003703F9" w:rsidRDefault="007E4F6F" w:rsidP="00B75F3A">
            <w:pPr>
              <w:ind w:left="-284" w:right="-126" w:firstLine="284"/>
              <w:rPr>
                <w:rFonts w:ascii="Arial" w:hAnsi="Arial" w:cs="Arial"/>
                <w:b/>
              </w:rPr>
            </w:pPr>
            <w:r w:rsidRPr="003703F9">
              <w:rPr>
                <w:rFonts w:ascii="Arial" w:hAnsi="Arial" w:cs="Arial"/>
                <w:b/>
              </w:rPr>
              <w:t>Salary and Benefits:</w:t>
            </w:r>
          </w:p>
        </w:tc>
        <w:tc>
          <w:tcPr>
            <w:tcW w:w="6439" w:type="dxa"/>
            <w:gridSpan w:val="3"/>
          </w:tcPr>
          <w:p w14:paraId="257DAF40" w14:textId="77777777" w:rsidR="007E4F6F" w:rsidRPr="003703F9" w:rsidRDefault="007E4F6F" w:rsidP="00E2459F">
            <w:pPr>
              <w:ind w:right="-126"/>
              <w:rPr>
                <w:rFonts w:ascii="Arial" w:hAnsi="Arial" w:cs="Arial"/>
              </w:rPr>
            </w:pPr>
          </w:p>
        </w:tc>
      </w:tr>
      <w:tr w:rsidR="007E4F6F" w:rsidRPr="003703F9" w14:paraId="4FC5EC7E" w14:textId="77777777" w:rsidTr="001A44E7">
        <w:trPr>
          <w:trHeight w:val="469"/>
        </w:trPr>
        <w:tc>
          <w:tcPr>
            <w:tcW w:w="10490" w:type="dxa"/>
            <w:gridSpan w:val="5"/>
            <w:shd w:val="clear" w:color="auto" w:fill="F2F2F2" w:themeFill="background1" w:themeFillShade="F2"/>
          </w:tcPr>
          <w:p w14:paraId="11323FCA" w14:textId="097F5EFA" w:rsidR="007E4F6F" w:rsidRPr="003703F9" w:rsidRDefault="007E4F6F" w:rsidP="00B75F3A">
            <w:pPr>
              <w:ind w:right="-126"/>
              <w:rPr>
                <w:rFonts w:ascii="Arial" w:hAnsi="Arial" w:cs="Arial"/>
              </w:rPr>
            </w:pPr>
            <w:r w:rsidRPr="003703F9">
              <w:rPr>
                <w:rFonts w:ascii="Arial" w:hAnsi="Arial" w:cs="Arial"/>
                <w:b/>
              </w:rPr>
              <w:t>Key Duties and Responsibilities:</w:t>
            </w:r>
            <w:r w:rsidRPr="003703F9">
              <w:rPr>
                <w:rFonts w:ascii="Arial" w:hAnsi="Arial" w:cs="Arial"/>
              </w:rPr>
              <w:t xml:space="preserve"> Please use this to also note any additional Information you feel may be relevant:</w:t>
            </w:r>
          </w:p>
        </w:tc>
      </w:tr>
      <w:tr w:rsidR="00B75F3A" w:rsidRPr="003703F9" w14:paraId="4D0A1FD6" w14:textId="77777777" w:rsidTr="00E553B0">
        <w:trPr>
          <w:trHeight w:hRule="exact" w:val="2715"/>
        </w:trPr>
        <w:tc>
          <w:tcPr>
            <w:tcW w:w="10490" w:type="dxa"/>
            <w:gridSpan w:val="5"/>
            <w:shd w:val="clear" w:color="auto" w:fill="auto"/>
          </w:tcPr>
          <w:p w14:paraId="4514E10A" w14:textId="21896F91" w:rsidR="00E553B0" w:rsidRPr="003703F9" w:rsidRDefault="00E553B0" w:rsidP="00B75F3A">
            <w:pPr>
              <w:ind w:right="-126"/>
              <w:rPr>
                <w:rFonts w:ascii="Arial" w:hAnsi="Arial" w:cs="Arial"/>
                <w:b/>
              </w:rPr>
            </w:pPr>
          </w:p>
        </w:tc>
      </w:tr>
    </w:tbl>
    <w:p w14:paraId="5DDBC444" w14:textId="77777777" w:rsidR="001C2554" w:rsidRDefault="001C2554" w:rsidP="0083393B">
      <w:pPr>
        <w:pStyle w:val="BodyText3"/>
        <w:ind w:right="-126"/>
        <w:outlineLvl w:val="0"/>
        <w:rPr>
          <w:rFonts w:cs="Arial"/>
          <w:szCs w:val="24"/>
          <w:lang w:val="en-GB"/>
        </w:rPr>
      </w:pPr>
    </w:p>
    <w:p w14:paraId="41FC6296" w14:textId="77777777" w:rsidR="0083393B" w:rsidRDefault="0083393B" w:rsidP="0083393B">
      <w:pPr>
        <w:pStyle w:val="BodyText3"/>
        <w:ind w:right="-126"/>
        <w:outlineLvl w:val="0"/>
        <w:rPr>
          <w:rFonts w:cs="Arial"/>
          <w:szCs w:val="24"/>
          <w:lang w:val="en-GB"/>
        </w:rPr>
      </w:pPr>
    </w:p>
    <w:p w14:paraId="765D2AE2" w14:textId="77777777" w:rsidR="0083393B" w:rsidRDefault="0083393B" w:rsidP="0083393B">
      <w:pPr>
        <w:pStyle w:val="BodyText3"/>
        <w:ind w:right="-126"/>
        <w:outlineLvl w:val="0"/>
        <w:rPr>
          <w:rFonts w:cs="Arial"/>
          <w:szCs w:val="24"/>
          <w:lang w:val="en-GB"/>
        </w:rPr>
      </w:pPr>
    </w:p>
    <w:p w14:paraId="7EADF152" w14:textId="77777777" w:rsidR="0083393B" w:rsidRDefault="0083393B" w:rsidP="0083393B">
      <w:pPr>
        <w:pStyle w:val="BodyText3"/>
        <w:ind w:right="-126"/>
        <w:outlineLvl w:val="0"/>
        <w:rPr>
          <w:rFonts w:cs="Arial"/>
          <w:szCs w:val="24"/>
          <w:lang w:val="en-GB"/>
        </w:rPr>
      </w:pPr>
    </w:p>
    <w:p w14:paraId="657B1739" w14:textId="77777777" w:rsidR="0083393B" w:rsidRDefault="0083393B" w:rsidP="0083393B">
      <w:pPr>
        <w:pStyle w:val="BodyText3"/>
        <w:ind w:right="-126"/>
        <w:outlineLvl w:val="0"/>
        <w:rPr>
          <w:rFonts w:cs="Arial"/>
          <w:szCs w:val="24"/>
          <w:lang w:val="en-GB"/>
        </w:rPr>
      </w:pPr>
    </w:p>
    <w:p w14:paraId="7BA3735C" w14:textId="77777777" w:rsidR="0083393B" w:rsidRPr="003703F9" w:rsidRDefault="0083393B" w:rsidP="0083393B">
      <w:pPr>
        <w:pStyle w:val="BodyText3"/>
        <w:ind w:right="-126"/>
        <w:outlineLvl w:val="0"/>
        <w:rPr>
          <w:rFonts w:cs="Arial"/>
          <w:szCs w:val="24"/>
          <w:lang w:val="en-GB"/>
        </w:rPr>
      </w:pPr>
    </w:p>
    <w:tbl>
      <w:tblPr>
        <w:tblStyle w:val="TableGrid"/>
        <w:tblW w:w="10485" w:type="dxa"/>
        <w:tblInd w:w="-284" w:type="dxa"/>
        <w:tblLook w:val="04A0" w:firstRow="1" w:lastRow="0" w:firstColumn="1" w:lastColumn="0" w:noHBand="0" w:noVBand="1"/>
      </w:tblPr>
      <w:tblGrid>
        <w:gridCol w:w="2517"/>
        <w:gridCol w:w="2517"/>
        <w:gridCol w:w="2518"/>
        <w:gridCol w:w="2933"/>
      </w:tblGrid>
      <w:tr w:rsidR="00B75F3A" w:rsidRPr="003703F9" w14:paraId="14F69DE5" w14:textId="77777777" w:rsidTr="001A44E7">
        <w:tc>
          <w:tcPr>
            <w:tcW w:w="2517" w:type="dxa"/>
            <w:shd w:val="clear" w:color="auto" w:fill="F2F2F2" w:themeFill="background1" w:themeFillShade="F2"/>
          </w:tcPr>
          <w:p w14:paraId="6D1D58DD" w14:textId="77777777" w:rsidR="00B75F3A" w:rsidRPr="003703F9" w:rsidRDefault="00B75F3A" w:rsidP="00B75F3A">
            <w:pPr>
              <w:pStyle w:val="TableText"/>
              <w:ind w:right="-126"/>
              <w:rPr>
                <w:rFonts w:cs="Arial"/>
                <w:color w:val="auto"/>
                <w:lang w:val="en-GB"/>
              </w:rPr>
            </w:pPr>
            <w:r w:rsidRPr="003703F9">
              <w:rPr>
                <w:rFonts w:cs="Arial"/>
                <w:b/>
                <w:bCs/>
                <w:color w:val="auto"/>
                <w:lang w:val="en-GB"/>
              </w:rPr>
              <w:lastRenderedPageBreak/>
              <w:t>NAME AND ADDRESS</w:t>
            </w:r>
          </w:p>
          <w:p w14:paraId="035AD008" w14:textId="19E7088E" w:rsidR="00B75F3A" w:rsidRPr="003703F9" w:rsidRDefault="00B75F3A" w:rsidP="00B75F3A">
            <w:pPr>
              <w:pStyle w:val="BodyText3"/>
              <w:ind w:right="-126"/>
              <w:outlineLvl w:val="0"/>
              <w:rPr>
                <w:rFonts w:cs="Arial"/>
                <w:szCs w:val="24"/>
                <w:lang w:val="en-GB"/>
              </w:rPr>
            </w:pPr>
            <w:r w:rsidRPr="003703F9">
              <w:rPr>
                <w:rFonts w:cs="Arial"/>
                <w:b/>
                <w:bCs/>
                <w:szCs w:val="24"/>
                <w:lang w:val="en-GB"/>
              </w:rPr>
              <w:t>OF EMPLOYER</w:t>
            </w:r>
          </w:p>
        </w:tc>
        <w:tc>
          <w:tcPr>
            <w:tcW w:w="2517" w:type="dxa"/>
            <w:shd w:val="clear" w:color="auto" w:fill="F2F2F2" w:themeFill="background1" w:themeFillShade="F2"/>
          </w:tcPr>
          <w:p w14:paraId="18FE783E" w14:textId="37FF89D8" w:rsidR="007025AC" w:rsidRDefault="002942B9" w:rsidP="00B75F3A">
            <w:pPr>
              <w:pStyle w:val="BodyText3"/>
              <w:ind w:right="-126"/>
              <w:outlineLvl w:val="0"/>
              <w:rPr>
                <w:rFonts w:cs="Arial"/>
                <w:b/>
                <w:bCs/>
                <w:szCs w:val="24"/>
                <w:lang w:val="en-GB"/>
              </w:rPr>
            </w:pPr>
            <w:r>
              <w:rPr>
                <w:rFonts w:cs="Arial"/>
                <w:b/>
                <w:bCs/>
                <w:szCs w:val="24"/>
                <w:lang w:val="en-GB"/>
              </w:rPr>
              <w:t xml:space="preserve">DATE FROM </w:t>
            </w:r>
          </w:p>
          <w:p w14:paraId="77E07B1E" w14:textId="77777777" w:rsidR="007025AC" w:rsidRDefault="002942B9" w:rsidP="00B75F3A">
            <w:pPr>
              <w:pStyle w:val="BodyText3"/>
              <w:ind w:right="-126"/>
              <w:outlineLvl w:val="0"/>
              <w:rPr>
                <w:rFonts w:cs="Arial"/>
                <w:b/>
                <w:bCs/>
                <w:szCs w:val="24"/>
                <w:lang w:val="en-GB"/>
              </w:rPr>
            </w:pPr>
            <w:r>
              <w:rPr>
                <w:rFonts w:cs="Arial"/>
                <w:b/>
                <w:bCs/>
                <w:szCs w:val="24"/>
                <w:lang w:val="en-GB"/>
              </w:rPr>
              <w:t xml:space="preserve">AND </w:t>
            </w:r>
          </w:p>
          <w:p w14:paraId="4DEB6586" w14:textId="7CB64776" w:rsidR="00B75F3A" w:rsidRPr="003703F9" w:rsidRDefault="002942B9" w:rsidP="00B75F3A">
            <w:pPr>
              <w:pStyle w:val="BodyText3"/>
              <w:ind w:right="-126"/>
              <w:outlineLvl w:val="0"/>
              <w:rPr>
                <w:rFonts w:cs="Arial"/>
                <w:szCs w:val="24"/>
                <w:lang w:val="en-GB"/>
              </w:rPr>
            </w:pPr>
            <w:r>
              <w:rPr>
                <w:rFonts w:cs="Arial"/>
                <w:b/>
                <w:bCs/>
                <w:szCs w:val="24"/>
                <w:lang w:val="en-GB"/>
              </w:rPr>
              <w:t>TO</w:t>
            </w:r>
          </w:p>
        </w:tc>
        <w:tc>
          <w:tcPr>
            <w:tcW w:w="2518" w:type="dxa"/>
            <w:shd w:val="clear" w:color="auto" w:fill="F2F2F2" w:themeFill="background1" w:themeFillShade="F2"/>
          </w:tcPr>
          <w:p w14:paraId="5AA29C5F" w14:textId="60FC6E39" w:rsidR="00B75F3A" w:rsidRPr="003703F9" w:rsidRDefault="00B75F3A" w:rsidP="00B75F3A">
            <w:pPr>
              <w:pStyle w:val="BodyText3"/>
              <w:ind w:right="-126"/>
              <w:outlineLvl w:val="0"/>
              <w:rPr>
                <w:rFonts w:cs="Arial"/>
                <w:szCs w:val="24"/>
                <w:lang w:val="en-GB"/>
              </w:rPr>
            </w:pPr>
            <w:r w:rsidRPr="003703F9">
              <w:rPr>
                <w:rFonts w:cs="Arial"/>
                <w:b/>
                <w:bCs/>
                <w:szCs w:val="24"/>
                <w:lang w:val="en-GB"/>
              </w:rPr>
              <w:t>JOB TITLE AND SUMMARY OF KEY DUTIES</w:t>
            </w:r>
          </w:p>
        </w:tc>
        <w:tc>
          <w:tcPr>
            <w:tcW w:w="2933" w:type="dxa"/>
            <w:shd w:val="clear" w:color="auto" w:fill="F2F2F2" w:themeFill="background1" w:themeFillShade="F2"/>
          </w:tcPr>
          <w:p w14:paraId="205BAF81" w14:textId="5A6C224F" w:rsidR="007025AC" w:rsidRDefault="00B75F3A" w:rsidP="00B75F3A">
            <w:pPr>
              <w:pStyle w:val="BodyText3"/>
              <w:ind w:right="-126"/>
              <w:outlineLvl w:val="0"/>
              <w:rPr>
                <w:rFonts w:cs="Arial"/>
                <w:b/>
                <w:bCs/>
                <w:szCs w:val="24"/>
                <w:lang w:val="en-GB"/>
              </w:rPr>
            </w:pPr>
            <w:r w:rsidRPr="003703F9">
              <w:rPr>
                <w:rFonts w:cs="Arial"/>
                <w:b/>
                <w:bCs/>
                <w:szCs w:val="24"/>
                <w:lang w:val="en-GB"/>
              </w:rPr>
              <w:t xml:space="preserve">SALARY </w:t>
            </w:r>
            <w:r w:rsidR="002942B9">
              <w:rPr>
                <w:rFonts w:cs="Arial"/>
                <w:b/>
                <w:bCs/>
                <w:szCs w:val="24"/>
                <w:lang w:val="en-GB"/>
              </w:rPr>
              <w:t>AND</w:t>
            </w:r>
            <w:r w:rsidRPr="003703F9">
              <w:rPr>
                <w:rFonts w:cs="Arial"/>
                <w:b/>
                <w:bCs/>
                <w:szCs w:val="24"/>
                <w:lang w:val="en-GB"/>
              </w:rPr>
              <w:t xml:space="preserve"> </w:t>
            </w:r>
          </w:p>
          <w:p w14:paraId="441F856A" w14:textId="77777777" w:rsidR="007025AC" w:rsidRDefault="00B75F3A" w:rsidP="00B75F3A">
            <w:pPr>
              <w:pStyle w:val="BodyText3"/>
              <w:ind w:right="-126"/>
              <w:outlineLvl w:val="0"/>
              <w:rPr>
                <w:rFonts w:cs="Arial"/>
                <w:b/>
                <w:bCs/>
                <w:szCs w:val="24"/>
                <w:lang w:val="en-GB"/>
              </w:rPr>
            </w:pPr>
            <w:r w:rsidRPr="003703F9">
              <w:rPr>
                <w:rFonts w:cs="Arial"/>
                <w:b/>
                <w:bCs/>
                <w:szCs w:val="24"/>
                <w:lang w:val="en-GB"/>
              </w:rPr>
              <w:t xml:space="preserve">REASON FOR </w:t>
            </w:r>
          </w:p>
          <w:p w14:paraId="2B55C86C" w14:textId="7B7EA226" w:rsidR="00B75F3A" w:rsidRPr="003703F9" w:rsidRDefault="00B75F3A" w:rsidP="00B75F3A">
            <w:pPr>
              <w:pStyle w:val="BodyText3"/>
              <w:ind w:right="-126"/>
              <w:outlineLvl w:val="0"/>
              <w:rPr>
                <w:rFonts w:cs="Arial"/>
                <w:szCs w:val="24"/>
                <w:lang w:val="en-GB"/>
              </w:rPr>
            </w:pPr>
            <w:r w:rsidRPr="003703F9">
              <w:rPr>
                <w:rFonts w:cs="Arial"/>
                <w:b/>
                <w:bCs/>
                <w:szCs w:val="24"/>
                <w:lang w:val="en-GB"/>
              </w:rPr>
              <w:t>LEAVING</w:t>
            </w:r>
          </w:p>
        </w:tc>
      </w:tr>
      <w:tr w:rsidR="00B75F3A" w:rsidRPr="003703F9" w14:paraId="376EEF8C" w14:textId="77777777" w:rsidTr="00B4500B">
        <w:trPr>
          <w:trHeight w:hRule="exact" w:val="1134"/>
        </w:trPr>
        <w:tc>
          <w:tcPr>
            <w:tcW w:w="2517" w:type="dxa"/>
          </w:tcPr>
          <w:p w14:paraId="346FAF6E" w14:textId="77777777" w:rsidR="00B75F3A" w:rsidRPr="003703F9" w:rsidRDefault="00B75F3A" w:rsidP="00127B0D">
            <w:pPr>
              <w:pStyle w:val="BodyText3"/>
              <w:ind w:right="-126"/>
              <w:outlineLvl w:val="0"/>
              <w:rPr>
                <w:rFonts w:cs="Arial"/>
                <w:szCs w:val="24"/>
                <w:lang w:val="en-GB"/>
              </w:rPr>
            </w:pPr>
          </w:p>
          <w:p w14:paraId="7E918672" w14:textId="77777777" w:rsidR="00B75F3A" w:rsidRPr="003703F9" w:rsidRDefault="00B75F3A" w:rsidP="00127B0D">
            <w:pPr>
              <w:pStyle w:val="BodyText3"/>
              <w:ind w:right="-126"/>
              <w:outlineLvl w:val="0"/>
              <w:rPr>
                <w:rFonts w:cs="Arial"/>
                <w:szCs w:val="24"/>
                <w:lang w:val="en-GB"/>
              </w:rPr>
            </w:pPr>
          </w:p>
          <w:p w14:paraId="3588BFC5" w14:textId="77777777" w:rsidR="00B75F3A" w:rsidRPr="003703F9" w:rsidRDefault="00B75F3A" w:rsidP="00127B0D">
            <w:pPr>
              <w:pStyle w:val="BodyText3"/>
              <w:ind w:right="-126"/>
              <w:outlineLvl w:val="0"/>
              <w:rPr>
                <w:rFonts w:cs="Arial"/>
                <w:szCs w:val="24"/>
                <w:lang w:val="en-GB"/>
              </w:rPr>
            </w:pPr>
          </w:p>
          <w:p w14:paraId="541418AE" w14:textId="2FDFBE00" w:rsidR="00B75F3A" w:rsidRPr="003703F9" w:rsidRDefault="00B75F3A" w:rsidP="00127B0D">
            <w:pPr>
              <w:pStyle w:val="BodyText3"/>
              <w:ind w:right="-126"/>
              <w:outlineLvl w:val="0"/>
              <w:rPr>
                <w:rFonts w:cs="Arial"/>
                <w:szCs w:val="24"/>
                <w:lang w:val="en-GB"/>
              </w:rPr>
            </w:pPr>
          </w:p>
        </w:tc>
        <w:tc>
          <w:tcPr>
            <w:tcW w:w="2517" w:type="dxa"/>
          </w:tcPr>
          <w:p w14:paraId="2203B7C9" w14:textId="77777777" w:rsidR="00B75F3A" w:rsidRPr="003703F9" w:rsidRDefault="00B75F3A" w:rsidP="00127B0D">
            <w:pPr>
              <w:pStyle w:val="BodyText3"/>
              <w:ind w:right="-126"/>
              <w:outlineLvl w:val="0"/>
              <w:rPr>
                <w:rFonts w:cs="Arial"/>
                <w:szCs w:val="24"/>
                <w:lang w:val="en-GB"/>
              </w:rPr>
            </w:pPr>
          </w:p>
        </w:tc>
        <w:tc>
          <w:tcPr>
            <w:tcW w:w="2518" w:type="dxa"/>
          </w:tcPr>
          <w:p w14:paraId="03AE5511" w14:textId="77777777" w:rsidR="00B75F3A" w:rsidRPr="003703F9" w:rsidRDefault="00B75F3A" w:rsidP="00127B0D">
            <w:pPr>
              <w:pStyle w:val="BodyText3"/>
              <w:ind w:right="-126"/>
              <w:outlineLvl w:val="0"/>
              <w:rPr>
                <w:rFonts w:cs="Arial"/>
                <w:szCs w:val="24"/>
                <w:lang w:val="en-GB"/>
              </w:rPr>
            </w:pPr>
          </w:p>
        </w:tc>
        <w:tc>
          <w:tcPr>
            <w:tcW w:w="2933" w:type="dxa"/>
          </w:tcPr>
          <w:p w14:paraId="520225BF" w14:textId="77777777" w:rsidR="00B75F3A" w:rsidRPr="003703F9" w:rsidRDefault="00B75F3A" w:rsidP="00127B0D">
            <w:pPr>
              <w:pStyle w:val="BodyText3"/>
              <w:ind w:right="-126"/>
              <w:outlineLvl w:val="0"/>
              <w:rPr>
                <w:rFonts w:cs="Arial"/>
                <w:szCs w:val="24"/>
                <w:lang w:val="en-GB"/>
              </w:rPr>
            </w:pPr>
          </w:p>
        </w:tc>
      </w:tr>
      <w:tr w:rsidR="00B75F3A" w:rsidRPr="003703F9" w14:paraId="24D5F30F" w14:textId="77777777" w:rsidTr="00B4500B">
        <w:trPr>
          <w:trHeight w:hRule="exact" w:val="1134"/>
        </w:trPr>
        <w:tc>
          <w:tcPr>
            <w:tcW w:w="2517" w:type="dxa"/>
          </w:tcPr>
          <w:p w14:paraId="423DFE7B" w14:textId="77777777" w:rsidR="00B75F3A" w:rsidRPr="003703F9" w:rsidRDefault="00B75F3A" w:rsidP="00127B0D">
            <w:pPr>
              <w:pStyle w:val="BodyText3"/>
              <w:ind w:right="-126"/>
              <w:outlineLvl w:val="0"/>
              <w:rPr>
                <w:rFonts w:cs="Arial"/>
                <w:szCs w:val="24"/>
                <w:lang w:val="en-GB"/>
              </w:rPr>
            </w:pPr>
          </w:p>
          <w:p w14:paraId="609A7C4B" w14:textId="77777777" w:rsidR="00B75F3A" w:rsidRPr="003703F9" w:rsidRDefault="00B75F3A" w:rsidP="00127B0D">
            <w:pPr>
              <w:pStyle w:val="BodyText3"/>
              <w:ind w:right="-126"/>
              <w:outlineLvl w:val="0"/>
              <w:rPr>
                <w:rFonts w:cs="Arial"/>
                <w:szCs w:val="24"/>
                <w:lang w:val="en-GB"/>
              </w:rPr>
            </w:pPr>
          </w:p>
          <w:p w14:paraId="356BC12B" w14:textId="77777777" w:rsidR="00B75F3A" w:rsidRPr="003703F9" w:rsidRDefault="00B75F3A" w:rsidP="00127B0D">
            <w:pPr>
              <w:pStyle w:val="BodyText3"/>
              <w:ind w:right="-126"/>
              <w:outlineLvl w:val="0"/>
              <w:rPr>
                <w:rFonts w:cs="Arial"/>
                <w:szCs w:val="24"/>
                <w:lang w:val="en-GB"/>
              </w:rPr>
            </w:pPr>
          </w:p>
          <w:p w14:paraId="35E89B90" w14:textId="5788C7F4" w:rsidR="00B75F3A" w:rsidRPr="003703F9" w:rsidRDefault="00B75F3A" w:rsidP="00127B0D">
            <w:pPr>
              <w:pStyle w:val="BodyText3"/>
              <w:ind w:right="-126"/>
              <w:outlineLvl w:val="0"/>
              <w:rPr>
                <w:rFonts w:cs="Arial"/>
                <w:szCs w:val="24"/>
                <w:lang w:val="en-GB"/>
              </w:rPr>
            </w:pPr>
          </w:p>
        </w:tc>
        <w:tc>
          <w:tcPr>
            <w:tcW w:w="2517" w:type="dxa"/>
          </w:tcPr>
          <w:p w14:paraId="37A4A4A7" w14:textId="77777777" w:rsidR="00B75F3A" w:rsidRPr="003703F9" w:rsidRDefault="00B75F3A" w:rsidP="00127B0D">
            <w:pPr>
              <w:pStyle w:val="BodyText3"/>
              <w:ind w:right="-126"/>
              <w:outlineLvl w:val="0"/>
              <w:rPr>
                <w:rFonts w:cs="Arial"/>
                <w:szCs w:val="24"/>
                <w:lang w:val="en-GB"/>
              </w:rPr>
            </w:pPr>
          </w:p>
        </w:tc>
        <w:tc>
          <w:tcPr>
            <w:tcW w:w="2518" w:type="dxa"/>
          </w:tcPr>
          <w:p w14:paraId="424D5D21" w14:textId="77777777" w:rsidR="00B75F3A" w:rsidRPr="003703F9" w:rsidRDefault="00B75F3A" w:rsidP="00127B0D">
            <w:pPr>
              <w:pStyle w:val="BodyText3"/>
              <w:ind w:right="-126"/>
              <w:outlineLvl w:val="0"/>
              <w:rPr>
                <w:rFonts w:cs="Arial"/>
                <w:szCs w:val="24"/>
                <w:lang w:val="en-GB"/>
              </w:rPr>
            </w:pPr>
          </w:p>
        </w:tc>
        <w:tc>
          <w:tcPr>
            <w:tcW w:w="2933" w:type="dxa"/>
          </w:tcPr>
          <w:p w14:paraId="2CFA9940" w14:textId="77777777" w:rsidR="00B75F3A" w:rsidRPr="003703F9" w:rsidRDefault="00B75F3A" w:rsidP="00B75F3A">
            <w:pPr>
              <w:pStyle w:val="BodyText3"/>
              <w:ind w:right="-384"/>
              <w:outlineLvl w:val="0"/>
              <w:rPr>
                <w:rFonts w:cs="Arial"/>
                <w:szCs w:val="24"/>
                <w:lang w:val="en-GB"/>
              </w:rPr>
            </w:pPr>
          </w:p>
        </w:tc>
      </w:tr>
      <w:tr w:rsidR="00B75F3A" w:rsidRPr="003703F9" w14:paraId="49241A10" w14:textId="77777777" w:rsidTr="00B4500B">
        <w:trPr>
          <w:trHeight w:hRule="exact" w:val="1134"/>
        </w:trPr>
        <w:tc>
          <w:tcPr>
            <w:tcW w:w="2517" w:type="dxa"/>
          </w:tcPr>
          <w:p w14:paraId="4D0F6064" w14:textId="77777777" w:rsidR="00B75F3A" w:rsidRPr="003703F9" w:rsidRDefault="00B75F3A" w:rsidP="00127B0D">
            <w:pPr>
              <w:pStyle w:val="BodyText3"/>
              <w:ind w:right="-126"/>
              <w:outlineLvl w:val="0"/>
              <w:rPr>
                <w:rFonts w:cs="Arial"/>
                <w:szCs w:val="24"/>
                <w:lang w:val="en-GB"/>
              </w:rPr>
            </w:pPr>
          </w:p>
          <w:p w14:paraId="122B49AF" w14:textId="77777777" w:rsidR="00B75F3A" w:rsidRPr="003703F9" w:rsidRDefault="00B75F3A" w:rsidP="00127B0D">
            <w:pPr>
              <w:pStyle w:val="BodyText3"/>
              <w:ind w:right="-126"/>
              <w:outlineLvl w:val="0"/>
              <w:rPr>
                <w:rFonts w:cs="Arial"/>
                <w:szCs w:val="24"/>
                <w:lang w:val="en-GB"/>
              </w:rPr>
            </w:pPr>
          </w:p>
          <w:p w14:paraId="72C8C5C9" w14:textId="77777777" w:rsidR="00B75F3A" w:rsidRPr="003703F9" w:rsidRDefault="00B75F3A" w:rsidP="00127B0D">
            <w:pPr>
              <w:pStyle w:val="BodyText3"/>
              <w:ind w:right="-126"/>
              <w:outlineLvl w:val="0"/>
              <w:rPr>
                <w:rFonts w:cs="Arial"/>
                <w:szCs w:val="24"/>
                <w:lang w:val="en-GB"/>
              </w:rPr>
            </w:pPr>
          </w:p>
          <w:p w14:paraId="3EDA52E0" w14:textId="21B68994" w:rsidR="00B75F3A" w:rsidRPr="003703F9" w:rsidRDefault="00B75F3A" w:rsidP="00127B0D">
            <w:pPr>
              <w:pStyle w:val="BodyText3"/>
              <w:ind w:right="-126"/>
              <w:outlineLvl w:val="0"/>
              <w:rPr>
                <w:rFonts w:cs="Arial"/>
                <w:szCs w:val="24"/>
                <w:lang w:val="en-GB"/>
              </w:rPr>
            </w:pPr>
          </w:p>
        </w:tc>
        <w:tc>
          <w:tcPr>
            <w:tcW w:w="2517" w:type="dxa"/>
          </w:tcPr>
          <w:p w14:paraId="58AA3FB4" w14:textId="77777777" w:rsidR="00B75F3A" w:rsidRPr="003703F9" w:rsidRDefault="00B75F3A" w:rsidP="00127B0D">
            <w:pPr>
              <w:pStyle w:val="BodyText3"/>
              <w:ind w:right="-126"/>
              <w:outlineLvl w:val="0"/>
              <w:rPr>
                <w:rFonts w:cs="Arial"/>
                <w:szCs w:val="24"/>
                <w:lang w:val="en-GB"/>
              </w:rPr>
            </w:pPr>
          </w:p>
        </w:tc>
        <w:tc>
          <w:tcPr>
            <w:tcW w:w="2518" w:type="dxa"/>
          </w:tcPr>
          <w:p w14:paraId="165ABE8D" w14:textId="77777777" w:rsidR="00B75F3A" w:rsidRPr="003703F9" w:rsidRDefault="00B75F3A" w:rsidP="00127B0D">
            <w:pPr>
              <w:pStyle w:val="BodyText3"/>
              <w:ind w:right="-126"/>
              <w:outlineLvl w:val="0"/>
              <w:rPr>
                <w:rFonts w:cs="Arial"/>
                <w:szCs w:val="24"/>
                <w:lang w:val="en-GB"/>
              </w:rPr>
            </w:pPr>
          </w:p>
        </w:tc>
        <w:tc>
          <w:tcPr>
            <w:tcW w:w="2933" w:type="dxa"/>
          </w:tcPr>
          <w:p w14:paraId="324CD8C0" w14:textId="77777777" w:rsidR="00B75F3A" w:rsidRPr="003703F9" w:rsidRDefault="00B75F3A" w:rsidP="00127B0D">
            <w:pPr>
              <w:pStyle w:val="BodyText3"/>
              <w:ind w:right="-126"/>
              <w:outlineLvl w:val="0"/>
              <w:rPr>
                <w:rFonts w:cs="Arial"/>
                <w:szCs w:val="24"/>
                <w:lang w:val="en-GB"/>
              </w:rPr>
            </w:pPr>
          </w:p>
        </w:tc>
      </w:tr>
      <w:tr w:rsidR="00B75F3A" w:rsidRPr="003703F9" w14:paraId="49E94FB6" w14:textId="77777777" w:rsidTr="00B4500B">
        <w:trPr>
          <w:trHeight w:hRule="exact" w:val="1134"/>
        </w:trPr>
        <w:tc>
          <w:tcPr>
            <w:tcW w:w="2517" w:type="dxa"/>
          </w:tcPr>
          <w:p w14:paraId="3028FD99" w14:textId="77777777" w:rsidR="00B75F3A" w:rsidRPr="003703F9" w:rsidRDefault="00B75F3A" w:rsidP="00127B0D">
            <w:pPr>
              <w:pStyle w:val="BodyText3"/>
              <w:ind w:right="-126"/>
              <w:outlineLvl w:val="0"/>
              <w:rPr>
                <w:rFonts w:cs="Arial"/>
                <w:szCs w:val="24"/>
                <w:lang w:val="en-GB"/>
              </w:rPr>
            </w:pPr>
          </w:p>
          <w:p w14:paraId="1C8F918E" w14:textId="77777777" w:rsidR="00B75F3A" w:rsidRPr="003703F9" w:rsidRDefault="00B75F3A" w:rsidP="00127B0D">
            <w:pPr>
              <w:pStyle w:val="BodyText3"/>
              <w:ind w:right="-126"/>
              <w:outlineLvl w:val="0"/>
              <w:rPr>
                <w:rFonts w:cs="Arial"/>
                <w:szCs w:val="24"/>
                <w:lang w:val="en-GB"/>
              </w:rPr>
            </w:pPr>
          </w:p>
          <w:p w14:paraId="1E747CB3" w14:textId="77777777" w:rsidR="00B75F3A" w:rsidRPr="003703F9" w:rsidRDefault="00B75F3A" w:rsidP="00127B0D">
            <w:pPr>
              <w:pStyle w:val="BodyText3"/>
              <w:ind w:right="-126"/>
              <w:outlineLvl w:val="0"/>
              <w:rPr>
                <w:rFonts w:cs="Arial"/>
                <w:szCs w:val="24"/>
                <w:lang w:val="en-GB"/>
              </w:rPr>
            </w:pPr>
          </w:p>
          <w:p w14:paraId="0908A943" w14:textId="4ACFBC38" w:rsidR="00B75F3A" w:rsidRPr="003703F9" w:rsidRDefault="00B75F3A" w:rsidP="00127B0D">
            <w:pPr>
              <w:pStyle w:val="BodyText3"/>
              <w:ind w:right="-126"/>
              <w:outlineLvl w:val="0"/>
              <w:rPr>
                <w:rFonts w:cs="Arial"/>
                <w:szCs w:val="24"/>
                <w:lang w:val="en-GB"/>
              </w:rPr>
            </w:pPr>
          </w:p>
        </w:tc>
        <w:tc>
          <w:tcPr>
            <w:tcW w:w="2517" w:type="dxa"/>
          </w:tcPr>
          <w:p w14:paraId="2C5233D3" w14:textId="77777777" w:rsidR="00B75F3A" w:rsidRPr="003703F9" w:rsidRDefault="00B75F3A" w:rsidP="00127B0D">
            <w:pPr>
              <w:pStyle w:val="BodyText3"/>
              <w:ind w:right="-126"/>
              <w:outlineLvl w:val="0"/>
              <w:rPr>
                <w:rFonts w:cs="Arial"/>
                <w:szCs w:val="24"/>
                <w:lang w:val="en-GB"/>
              </w:rPr>
            </w:pPr>
          </w:p>
        </w:tc>
        <w:tc>
          <w:tcPr>
            <w:tcW w:w="2518" w:type="dxa"/>
          </w:tcPr>
          <w:p w14:paraId="689B003D" w14:textId="77777777" w:rsidR="00B75F3A" w:rsidRPr="003703F9" w:rsidRDefault="00B75F3A" w:rsidP="00127B0D">
            <w:pPr>
              <w:pStyle w:val="BodyText3"/>
              <w:ind w:right="-126"/>
              <w:outlineLvl w:val="0"/>
              <w:rPr>
                <w:rFonts w:cs="Arial"/>
                <w:szCs w:val="24"/>
                <w:lang w:val="en-GB"/>
              </w:rPr>
            </w:pPr>
          </w:p>
        </w:tc>
        <w:tc>
          <w:tcPr>
            <w:tcW w:w="2933" w:type="dxa"/>
          </w:tcPr>
          <w:p w14:paraId="1D651528" w14:textId="77777777" w:rsidR="00B75F3A" w:rsidRPr="003703F9" w:rsidRDefault="00B75F3A" w:rsidP="00127B0D">
            <w:pPr>
              <w:pStyle w:val="BodyText3"/>
              <w:ind w:right="-126"/>
              <w:outlineLvl w:val="0"/>
              <w:rPr>
                <w:rFonts w:cs="Arial"/>
                <w:szCs w:val="24"/>
                <w:lang w:val="en-GB"/>
              </w:rPr>
            </w:pPr>
          </w:p>
        </w:tc>
      </w:tr>
    </w:tbl>
    <w:p w14:paraId="53C3AD59" w14:textId="77777777" w:rsidR="00904388" w:rsidRPr="003703F9" w:rsidRDefault="00904388" w:rsidP="003703F9">
      <w:pPr>
        <w:pStyle w:val="Caption"/>
        <w:ind w:left="-284" w:right="-125"/>
        <w:outlineLvl w:val="0"/>
        <w:rPr>
          <w:color w:val="FFFFFF" w:themeColor="background1"/>
          <w:sz w:val="24"/>
          <w:szCs w:val="24"/>
        </w:rPr>
      </w:pPr>
    </w:p>
    <w:p w14:paraId="01E6E131" w14:textId="0066FFE9" w:rsidR="007E4F6F" w:rsidRPr="003703F9" w:rsidRDefault="00B75F3A" w:rsidP="001A44E7">
      <w:pPr>
        <w:pStyle w:val="Caption"/>
        <w:shd w:val="clear" w:color="auto" w:fill="00B0F0"/>
        <w:ind w:left="-284" w:right="-125"/>
        <w:outlineLvl w:val="0"/>
        <w:rPr>
          <w:b w:val="0"/>
          <w:bCs w:val="0"/>
          <w:color w:val="FFFFFF" w:themeColor="background1"/>
          <w:sz w:val="24"/>
          <w:szCs w:val="24"/>
        </w:rPr>
      </w:pPr>
      <w:r w:rsidRPr="003703F9">
        <w:rPr>
          <w:color w:val="FFFFFF" w:themeColor="background1"/>
          <w:sz w:val="24"/>
          <w:szCs w:val="24"/>
        </w:rPr>
        <w:t xml:space="preserve"> </w:t>
      </w:r>
      <w:r w:rsidR="005506CE" w:rsidRPr="003703F9">
        <w:rPr>
          <w:color w:val="FFFFFF" w:themeColor="background1"/>
          <w:sz w:val="24"/>
          <w:szCs w:val="24"/>
        </w:rPr>
        <w:t>OTHER EMPLOYMENT</w:t>
      </w:r>
      <w:r w:rsidR="001A44E7" w:rsidRPr="003703F9">
        <w:rPr>
          <w:color w:val="FFFFFF" w:themeColor="background1"/>
          <w:sz w:val="24"/>
          <w:szCs w:val="24"/>
        </w:rPr>
        <w:t xml:space="preserve"> – </w:t>
      </w:r>
      <w:r w:rsidR="001A44E7" w:rsidRPr="003703F9">
        <w:rPr>
          <w:b w:val="0"/>
          <w:bCs w:val="0"/>
          <w:color w:val="FFFFFF" w:themeColor="background1"/>
          <w:sz w:val="24"/>
          <w:szCs w:val="24"/>
        </w:rPr>
        <w:t xml:space="preserve">Please </w:t>
      </w:r>
      <w:r w:rsidR="004B6031" w:rsidRPr="003703F9">
        <w:rPr>
          <w:b w:val="0"/>
          <w:bCs w:val="0"/>
          <w:color w:val="FFFFFF" w:themeColor="background1"/>
          <w:sz w:val="24"/>
          <w:szCs w:val="24"/>
        </w:rPr>
        <w:t xml:space="preserve">use this space to </w:t>
      </w:r>
      <w:r w:rsidR="001A44E7" w:rsidRPr="003703F9">
        <w:rPr>
          <w:b w:val="0"/>
          <w:bCs w:val="0"/>
          <w:color w:val="FFFFFF" w:themeColor="background1"/>
          <w:sz w:val="24"/>
          <w:szCs w:val="24"/>
        </w:rPr>
        <w:t xml:space="preserve">declare any </w:t>
      </w:r>
      <w:r w:rsidR="004B6031" w:rsidRPr="003703F9">
        <w:rPr>
          <w:b w:val="0"/>
          <w:bCs w:val="0"/>
          <w:color w:val="FFFFFF" w:themeColor="background1"/>
          <w:sz w:val="24"/>
          <w:szCs w:val="24"/>
        </w:rPr>
        <w:t xml:space="preserve">gaps in employment and / or any </w:t>
      </w:r>
      <w:r w:rsidR="001A44E7" w:rsidRPr="003703F9">
        <w:rPr>
          <w:b w:val="0"/>
          <w:bCs w:val="0"/>
          <w:color w:val="FFFFFF" w:themeColor="background1"/>
          <w:sz w:val="24"/>
          <w:szCs w:val="24"/>
        </w:rPr>
        <w:t>other employment you currently undertake that would continue with if you were to be successful in obtaining this position.</w:t>
      </w:r>
    </w:p>
    <w:tbl>
      <w:tblPr>
        <w:tblStyle w:val="TableGrid"/>
        <w:tblW w:w="10485" w:type="dxa"/>
        <w:tblInd w:w="-284" w:type="dxa"/>
        <w:tblLook w:val="04A0" w:firstRow="1" w:lastRow="0" w:firstColumn="1" w:lastColumn="0" w:noHBand="0" w:noVBand="1"/>
      </w:tblPr>
      <w:tblGrid>
        <w:gridCol w:w="10485"/>
      </w:tblGrid>
      <w:tr w:rsidR="007D51F4" w:rsidRPr="003703F9" w14:paraId="4DEC10C3" w14:textId="77777777" w:rsidTr="008C0DA2">
        <w:trPr>
          <w:trHeight w:hRule="exact" w:val="2609"/>
        </w:trPr>
        <w:tc>
          <w:tcPr>
            <w:tcW w:w="10485" w:type="dxa"/>
          </w:tcPr>
          <w:p w14:paraId="7CFE96CC" w14:textId="2FCDF83A" w:rsidR="005B5991" w:rsidRPr="003703F9" w:rsidRDefault="005B5991" w:rsidP="00127B0D">
            <w:pPr>
              <w:pStyle w:val="BodyText3"/>
              <w:ind w:right="-126"/>
              <w:rPr>
                <w:rFonts w:cs="Arial"/>
                <w:i/>
                <w:szCs w:val="24"/>
                <w:lang w:val="en-GB"/>
              </w:rPr>
            </w:pPr>
          </w:p>
        </w:tc>
      </w:tr>
    </w:tbl>
    <w:p w14:paraId="4A1D9370" w14:textId="77777777" w:rsidR="0016367D" w:rsidRDefault="0016367D" w:rsidP="008768B8">
      <w:pPr>
        <w:pStyle w:val="BodyText3"/>
        <w:ind w:right="-126"/>
        <w:rPr>
          <w:rFonts w:cs="Arial"/>
          <w:b/>
          <w:szCs w:val="24"/>
        </w:rPr>
      </w:pPr>
    </w:p>
    <w:p w14:paraId="6271C643" w14:textId="77777777" w:rsidR="008768B8" w:rsidRDefault="008768B8" w:rsidP="008768B8">
      <w:pPr>
        <w:pStyle w:val="BodyText3"/>
        <w:ind w:right="-126"/>
        <w:rPr>
          <w:rFonts w:cs="Arial"/>
          <w:b/>
          <w:szCs w:val="24"/>
        </w:rPr>
      </w:pPr>
    </w:p>
    <w:p w14:paraId="6053F720" w14:textId="77777777" w:rsidR="008768B8" w:rsidRDefault="008768B8" w:rsidP="008768B8">
      <w:pPr>
        <w:pStyle w:val="BodyText3"/>
        <w:ind w:right="-126"/>
        <w:rPr>
          <w:rFonts w:cs="Arial"/>
          <w:b/>
          <w:szCs w:val="24"/>
        </w:rPr>
      </w:pPr>
    </w:p>
    <w:p w14:paraId="7B72372E" w14:textId="77777777" w:rsidR="008768B8" w:rsidRDefault="008768B8" w:rsidP="008768B8">
      <w:pPr>
        <w:pStyle w:val="BodyText3"/>
        <w:ind w:right="-126"/>
        <w:rPr>
          <w:rFonts w:cs="Arial"/>
          <w:b/>
          <w:szCs w:val="24"/>
        </w:rPr>
      </w:pPr>
    </w:p>
    <w:p w14:paraId="29CCB0BF" w14:textId="77777777" w:rsidR="008768B8" w:rsidRDefault="008768B8" w:rsidP="008768B8">
      <w:pPr>
        <w:pStyle w:val="BodyText3"/>
        <w:ind w:right="-126"/>
        <w:rPr>
          <w:rFonts w:cs="Arial"/>
          <w:b/>
          <w:szCs w:val="24"/>
        </w:rPr>
      </w:pPr>
    </w:p>
    <w:p w14:paraId="5F6117A6" w14:textId="77777777" w:rsidR="008768B8" w:rsidRDefault="008768B8" w:rsidP="008768B8">
      <w:pPr>
        <w:pStyle w:val="BodyText3"/>
        <w:ind w:right="-126"/>
        <w:rPr>
          <w:rFonts w:cs="Arial"/>
          <w:b/>
          <w:szCs w:val="24"/>
        </w:rPr>
      </w:pPr>
    </w:p>
    <w:p w14:paraId="4CC110CB" w14:textId="77777777" w:rsidR="008768B8" w:rsidRDefault="008768B8" w:rsidP="008768B8">
      <w:pPr>
        <w:pStyle w:val="BodyText3"/>
        <w:ind w:right="-126"/>
        <w:rPr>
          <w:rFonts w:cs="Arial"/>
          <w:b/>
          <w:szCs w:val="24"/>
        </w:rPr>
      </w:pPr>
    </w:p>
    <w:p w14:paraId="220ED236" w14:textId="77777777" w:rsidR="008768B8" w:rsidRDefault="008768B8" w:rsidP="008768B8">
      <w:pPr>
        <w:pStyle w:val="BodyText3"/>
        <w:ind w:right="-126"/>
        <w:rPr>
          <w:rFonts w:cs="Arial"/>
          <w:b/>
          <w:szCs w:val="24"/>
        </w:rPr>
      </w:pPr>
    </w:p>
    <w:p w14:paraId="65729F9F" w14:textId="77777777" w:rsidR="008768B8" w:rsidRDefault="008768B8" w:rsidP="008768B8">
      <w:pPr>
        <w:pStyle w:val="BodyText3"/>
        <w:ind w:right="-126"/>
        <w:rPr>
          <w:rFonts w:cs="Arial"/>
          <w:b/>
          <w:szCs w:val="24"/>
        </w:rPr>
      </w:pPr>
    </w:p>
    <w:p w14:paraId="51BFE785" w14:textId="77777777" w:rsidR="008768B8" w:rsidRDefault="008768B8" w:rsidP="008768B8">
      <w:pPr>
        <w:pStyle w:val="BodyText3"/>
        <w:ind w:right="-126"/>
        <w:rPr>
          <w:rFonts w:cs="Arial"/>
          <w:b/>
          <w:szCs w:val="24"/>
        </w:rPr>
      </w:pPr>
    </w:p>
    <w:p w14:paraId="0B80C495" w14:textId="77777777" w:rsidR="008768B8" w:rsidRDefault="008768B8" w:rsidP="008768B8">
      <w:pPr>
        <w:pStyle w:val="BodyText3"/>
        <w:ind w:right="-126"/>
        <w:rPr>
          <w:rFonts w:cs="Arial"/>
          <w:b/>
          <w:szCs w:val="24"/>
        </w:rPr>
      </w:pPr>
    </w:p>
    <w:p w14:paraId="01B21895" w14:textId="77777777" w:rsidR="008768B8" w:rsidRDefault="008768B8" w:rsidP="008768B8">
      <w:pPr>
        <w:pStyle w:val="BodyText3"/>
        <w:ind w:right="-126"/>
        <w:rPr>
          <w:rFonts w:cs="Arial"/>
          <w:b/>
          <w:szCs w:val="24"/>
        </w:rPr>
      </w:pPr>
    </w:p>
    <w:p w14:paraId="64D5D390" w14:textId="77777777" w:rsidR="008768B8" w:rsidRDefault="008768B8" w:rsidP="008768B8">
      <w:pPr>
        <w:pStyle w:val="BodyText3"/>
        <w:ind w:right="-126"/>
        <w:rPr>
          <w:rFonts w:cs="Arial"/>
          <w:b/>
          <w:szCs w:val="24"/>
        </w:rPr>
      </w:pPr>
    </w:p>
    <w:p w14:paraId="0D40F4EA" w14:textId="77777777" w:rsidR="008768B8" w:rsidRDefault="008768B8" w:rsidP="008768B8">
      <w:pPr>
        <w:pStyle w:val="BodyText3"/>
        <w:ind w:right="-126"/>
        <w:rPr>
          <w:rFonts w:cs="Arial"/>
          <w:b/>
          <w:szCs w:val="24"/>
        </w:rPr>
      </w:pPr>
    </w:p>
    <w:p w14:paraId="7BD4A1C8" w14:textId="77777777" w:rsidR="008768B8" w:rsidRDefault="008768B8" w:rsidP="008768B8">
      <w:pPr>
        <w:pStyle w:val="BodyText3"/>
        <w:ind w:right="-126"/>
        <w:rPr>
          <w:rFonts w:cs="Arial"/>
          <w:b/>
          <w:szCs w:val="24"/>
        </w:rPr>
      </w:pPr>
    </w:p>
    <w:p w14:paraId="2FD37A60" w14:textId="77777777" w:rsidR="008768B8" w:rsidRDefault="008768B8" w:rsidP="008768B8">
      <w:pPr>
        <w:pStyle w:val="BodyText3"/>
        <w:ind w:right="-126"/>
        <w:rPr>
          <w:rFonts w:cs="Arial"/>
          <w:b/>
          <w:szCs w:val="24"/>
        </w:rPr>
      </w:pPr>
    </w:p>
    <w:p w14:paraId="30F84C56" w14:textId="77777777" w:rsidR="008768B8" w:rsidRDefault="008768B8" w:rsidP="008768B8">
      <w:pPr>
        <w:pStyle w:val="BodyText3"/>
        <w:ind w:right="-126"/>
        <w:rPr>
          <w:rFonts w:cs="Arial"/>
          <w:b/>
          <w:szCs w:val="24"/>
        </w:rPr>
      </w:pPr>
    </w:p>
    <w:p w14:paraId="3CF76742" w14:textId="77777777" w:rsidR="008768B8" w:rsidRPr="003703F9" w:rsidRDefault="008768B8" w:rsidP="008768B8">
      <w:pPr>
        <w:pStyle w:val="BodyText3"/>
        <w:ind w:right="-126"/>
        <w:rPr>
          <w:rFonts w:cs="Arial"/>
          <w:b/>
          <w:szCs w:val="24"/>
        </w:rPr>
      </w:pPr>
    </w:p>
    <w:p w14:paraId="3FE90EDE" w14:textId="0A85E5BD" w:rsidR="007E4F6F" w:rsidRPr="003703F9" w:rsidRDefault="00DB1829" w:rsidP="00B75F3A">
      <w:pPr>
        <w:pStyle w:val="BodyText3"/>
        <w:numPr>
          <w:ilvl w:val="0"/>
          <w:numId w:val="1"/>
        </w:numPr>
        <w:shd w:val="clear" w:color="auto" w:fill="002060"/>
        <w:ind w:left="-284" w:right="-126" w:firstLine="0"/>
        <w:rPr>
          <w:rFonts w:cs="Arial"/>
          <w:b/>
          <w:szCs w:val="24"/>
        </w:rPr>
      </w:pPr>
      <w:r w:rsidRPr="003703F9">
        <w:rPr>
          <w:rFonts w:cs="Arial"/>
          <w:b/>
          <w:szCs w:val="24"/>
        </w:rPr>
        <w:lastRenderedPageBreak/>
        <w:t xml:space="preserve">SUITABILITY FOR THIS POSITION </w:t>
      </w:r>
    </w:p>
    <w:p w14:paraId="76611425" w14:textId="43C00820" w:rsidR="005B5991" w:rsidRPr="003703F9" w:rsidRDefault="00DB1829" w:rsidP="004B6031">
      <w:pPr>
        <w:pStyle w:val="BodyText3"/>
        <w:ind w:left="-284" w:right="-126"/>
        <w:rPr>
          <w:rFonts w:cs="Arial"/>
          <w:b/>
          <w:szCs w:val="24"/>
        </w:rPr>
      </w:pPr>
      <w:r w:rsidRPr="003703F9">
        <w:rPr>
          <w:rFonts w:cs="Arial"/>
          <w:szCs w:val="24"/>
        </w:rPr>
        <w:t xml:space="preserve">Please </w:t>
      </w:r>
      <w:r w:rsidR="008C0DA2" w:rsidRPr="003703F9">
        <w:rPr>
          <w:rFonts w:cs="Arial"/>
          <w:szCs w:val="24"/>
        </w:rPr>
        <w:t xml:space="preserve">confirm </w:t>
      </w:r>
      <w:r w:rsidRPr="003703F9">
        <w:rPr>
          <w:rFonts w:cs="Arial"/>
          <w:szCs w:val="24"/>
        </w:rPr>
        <w:t>your suitability for this position under the relevant headings below</w:t>
      </w:r>
      <w:r w:rsidR="002E2BA3" w:rsidRPr="003703F9">
        <w:rPr>
          <w:rFonts w:cs="Arial"/>
          <w:szCs w:val="24"/>
        </w:rPr>
        <w:t xml:space="preserve"> as per the essential and desirable criteria</w:t>
      </w:r>
      <w:r w:rsidR="008C0DA2" w:rsidRPr="003703F9">
        <w:rPr>
          <w:rFonts w:cs="Arial"/>
          <w:szCs w:val="24"/>
        </w:rPr>
        <w:t>. You may add any</w:t>
      </w:r>
      <w:r w:rsidR="00A97DAB">
        <w:rPr>
          <w:rFonts w:cs="Arial"/>
          <w:szCs w:val="24"/>
        </w:rPr>
        <w:t xml:space="preserve"> </w:t>
      </w:r>
      <w:r w:rsidR="00262976">
        <w:rPr>
          <w:rFonts w:cs="Arial"/>
          <w:szCs w:val="24"/>
        </w:rPr>
        <w:t>further</w:t>
      </w:r>
      <w:r w:rsidR="008C0DA2" w:rsidRPr="003703F9">
        <w:rPr>
          <w:rFonts w:cs="Arial"/>
          <w:szCs w:val="24"/>
        </w:rPr>
        <w:t xml:space="preserve"> supplementary information relating to the criteria below in the additional information section if you wish.</w:t>
      </w:r>
    </w:p>
    <w:p w14:paraId="1EE38E3B" w14:textId="3B65D3E2" w:rsidR="00515B3A" w:rsidRPr="003703F9" w:rsidRDefault="00515B3A" w:rsidP="00515B3A">
      <w:pPr>
        <w:pStyle w:val="BodyText3"/>
        <w:ind w:right="-126"/>
        <w:rPr>
          <w:rFonts w:cs="Arial"/>
          <w:b/>
          <w:color w:val="002060"/>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gridCol w:w="1830"/>
        <w:gridCol w:w="78"/>
      </w:tblGrid>
      <w:tr w:rsidR="00515B3A" w:rsidRPr="003703F9" w14:paraId="1A451A3B" w14:textId="77777777" w:rsidTr="00515B3A">
        <w:tc>
          <w:tcPr>
            <w:tcW w:w="10490" w:type="dxa"/>
            <w:gridSpan w:val="3"/>
            <w:shd w:val="clear" w:color="auto" w:fill="002060"/>
          </w:tcPr>
          <w:p w14:paraId="56B6F6FB" w14:textId="25731B5A" w:rsidR="00515B3A" w:rsidRDefault="00515B3A" w:rsidP="004B6031">
            <w:pPr>
              <w:pStyle w:val="BodyText3"/>
              <w:ind w:right="-126"/>
              <w:rPr>
                <w:rFonts w:cs="Arial"/>
                <w:b/>
                <w:color w:val="FFFFFF" w:themeColor="background1"/>
                <w:szCs w:val="24"/>
              </w:rPr>
            </w:pPr>
            <w:r w:rsidRPr="003703F9">
              <w:rPr>
                <w:rFonts w:cs="Arial"/>
                <w:b/>
                <w:color w:val="FFFFFF" w:themeColor="background1"/>
                <w:szCs w:val="24"/>
              </w:rPr>
              <w:t>ESSENTIAL CRITERIA</w:t>
            </w:r>
            <w:r w:rsidR="004B6031" w:rsidRPr="003703F9">
              <w:rPr>
                <w:rFonts w:cs="Arial"/>
                <w:b/>
                <w:color w:val="FFFFFF" w:themeColor="background1"/>
                <w:szCs w:val="24"/>
              </w:rPr>
              <w:t xml:space="preserve"> - </w:t>
            </w:r>
            <w:r w:rsidRPr="003703F9">
              <w:rPr>
                <w:rFonts w:cs="Arial"/>
                <w:b/>
                <w:color w:val="FFFFFF" w:themeColor="background1"/>
                <w:szCs w:val="24"/>
              </w:rPr>
              <w:t xml:space="preserve">Please indicate if you meet or do not meet each of the required </w:t>
            </w:r>
            <w:r w:rsidR="00EB4B48" w:rsidRPr="003703F9">
              <w:rPr>
                <w:rFonts w:cs="Arial"/>
                <w:b/>
                <w:color w:val="FFFFFF" w:themeColor="background1"/>
                <w:szCs w:val="24"/>
              </w:rPr>
              <w:t>criteria</w:t>
            </w:r>
            <w:r w:rsidRPr="003703F9">
              <w:rPr>
                <w:rFonts w:cs="Arial"/>
                <w:b/>
                <w:color w:val="FFFFFF" w:themeColor="background1"/>
                <w:szCs w:val="24"/>
              </w:rPr>
              <w:t xml:space="preserve"> </w:t>
            </w:r>
            <w:r w:rsidR="00EB4B48" w:rsidRPr="003703F9">
              <w:rPr>
                <w:rFonts w:cs="Arial"/>
                <w:b/>
                <w:color w:val="FFFFFF" w:themeColor="background1"/>
                <w:szCs w:val="24"/>
              </w:rPr>
              <w:t xml:space="preserve">below </w:t>
            </w:r>
            <w:r w:rsidRPr="003703F9">
              <w:rPr>
                <w:rFonts w:cs="Arial"/>
                <w:b/>
                <w:color w:val="FFFFFF" w:themeColor="background1"/>
                <w:szCs w:val="24"/>
              </w:rPr>
              <w:t xml:space="preserve">by checking the appropriate </w:t>
            </w:r>
            <w:r w:rsidR="00F74001" w:rsidRPr="003703F9">
              <w:rPr>
                <w:rFonts w:cs="Arial"/>
                <w:b/>
                <w:color w:val="FFFFFF" w:themeColor="background1"/>
                <w:szCs w:val="24"/>
              </w:rPr>
              <w:t>box.</w:t>
            </w:r>
          </w:p>
          <w:p w14:paraId="2C3585A8" w14:textId="77777777" w:rsidR="008768B8" w:rsidRDefault="008768B8" w:rsidP="004B6031">
            <w:pPr>
              <w:pStyle w:val="BodyText3"/>
              <w:ind w:right="-126"/>
              <w:rPr>
                <w:rFonts w:cs="Arial"/>
                <w:b/>
                <w:color w:val="FFFFFF" w:themeColor="background1"/>
                <w:szCs w:val="24"/>
              </w:rPr>
            </w:pPr>
          </w:p>
          <w:p w14:paraId="60F7B76F" w14:textId="11B9ED64" w:rsidR="008768B8" w:rsidRPr="008768B8" w:rsidRDefault="008768B8" w:rsidP="004B6031">
            <w:pPr>
              <w:pStyle w:val="BodyText3"/>
              <w:ind w:right="-126"/>
              <w:rPr>
                <w:rFonts w:cs="Arial"/>
                <w:b/>
                <w:color w:val="FFFFFF" w:themeColor="background1"/>
                <w:szCs w:val="22"/>
              </w:rPr>
            </w:pPr>
            <w:r>
              <w:rPr>
                <w:rFonts w:cs="Arial"/>
                <w:b/>
                <w:color w:val="FFFFFF" w:themeColor="background1"/>
                <w:szCs w:val="22"/>
              </w:rPr>
              <w:t>You may add further information on your level of experience for any or all of the criteria below to support your application in Section 3, additional information.</w:t>
            </w:r>
          </w:p>
        </w:tc>
      </w:tr>
      <w:tr w:rsidR="00E2459F" w:rsidRPr="003703F9" w14:paraId="4978121D" w14:textId="77777777" w:rsidTr="004B6031">
        <w:trPr>
          <w:gridAfter w:val="1"/>
          <w:wAfter w:w="79" w:type="dxa"/>
        </w:trPr>
        <w:tc>
          <w:tcPr>
            <w:tcW w:w="8648" w:type="dxa"/>
            <w:shd w:val="clear" w:color="auto" w:fill="F2F2F2" w:themeFill="background1" w:themeFillShade="F2"/>
          </w:tcPr>
          <w:p w14:paraId="5BFA40D2" w14:textId="70BB28E8" w:rsidR="008768B8" w:rsidRPr="008768B8" w:rsidRDefault="004B6031" w:rsidP="008768B8">
            <w:pPr>
              <w:widowControl w:val="0"/>
              <w:pBdr>
                <w:top w:val="nil"/>
                <w:left w:val="nil"/>
                <w:bottom w:val="nil"/>
                <w:right w:val="nil"/>
                <w:between w:val="nil"/>
              </w:pBdr>
              <w:rPr>
                <w:rFonts w:ascii="Arial" w:hAnsi="Arial" w:cs="Arial"/>
                <w:b/>
                <w:bCs/>
              </w:rPr>
            </w:pPr>
            <w:r w:rsidRPr="0024261D">
              <w:rPr>
                <w:rFonts w:ascii="Arial" w:eastAsia="Arial" w:hAnsi="Arial" w:cs="Arial"/>
                <w:b/>
                <w:bCs/>
                <w:lang w:eastAsia="en-GB"/>
              </w:rPr>
              <w:t xml:space="preserve">Criteria 1 </w:t>
            </w:r>
            <w:r w:rsidR="0024261D" w:rsidRPr="0024261D">
              <w:rPr>
                <w:rFonts w:ascii="Arial" w:eastAsia="Arial" w:hAnsi="Arial" w:cs="Arial"/>
                <w:b/>
                <w:bCs/>
                <w:lang w:eastAsia="en-GB"/>
              </w:rPr>
              <w:t>–</w:t>
            </w:r>
            <w:r w:rsidR="00607E83">
              <w:rPr>
                <w:rFonts w:ascii="Arial" w:eastAsia="Arial" w:hAnsi="Arial" w:cs="Arial"/>
                <w:b/>
                <w:bCs/>
                <w:lang w:eastAsia="en-GB"/>
              </w:rPr>
              <w:t xml:space="preserve"> </w:t>
            </w:r>
            <w:r w:rsidR="00607E83" w:rsidRPr="008768B8">
              <w:rPr>
                <w:rFonts w:ascii="Arial" w:hAnsi="Arial" w:cs="Arial"/>
              </w:rPr>
              <w:t>Proven experience of fundraising, successfully working to agreed targets.</w:t>
            </w:r>
          </w:p>
        </w:tc>
        <w:tc>
          <w:tcPr>
            <w:tcW w:w="1842" w:type="dxa"/>
            <w:shd w:val="clear" w:color="auto" w:fill="F2F2F2" w:themeFill="background1" w:themeFillShade="F2"/>
          </w:tcPr>
          <w:p w14:paraId="575B75C4" w14:textId="29ED0B2C" w:rsidR="00CD25E9" w:rsidRPr="003703F9" w:rsidRDefault="00CD25E9" w:rsidP="001A44E7">
            <w:pPr>
              <w:pStyle w:val="BodyText3"/>
              <w:ind w:right="-126"/>
              <w:rPr>
                <w:rFonts w:cs="Arial"/>
                <w:szCs w:val="24"/>
              </w:rPr>
            </w:pPr>
            <w:r w:rsidRPr="003703F9">
              <w:rPr>
                <w:rFonts w:eastAsia="Arial" w:cs="Arial"/>
                <w:color w:val="000000"/>
                <w:szCs w:val="24"/>
              </w:rPr>
              <w:t xml:space="preserve">YES </w:t>
            </w:r>
            <w:sdt>
              <w:sdtPr>
                <w:rPr>
                  <w:rFonts w:cs="Arial"/>
                  <w:szCs w:val="24"/>
                </w:rPr>
                <w:id w:val="-853265417"/>
                <w:placeholder>
                  <w:docPart w:val="EF56CE06855A2C41BCBAEAEA50D014CC"/>
                </w:placeholder>
                <w:showingPlcHdr/>
                <w:text/>
              </w:sdtPr>
              <w:sdtEndPr/>
              <w:sdtContent>
                <w:r w:rsidRPr="003703F9">
                  <w:rPr>
                    <w:rFonts w:ascii="Segoe UI Symbol" w:eastAsia="MS Gothic" w:hAnsi="Segoe UI Symbol" w:cs="Segoe UI Symbol"/>
                    <w:color w:val="000000"/>
                    <w:szCs w:val="24"/>
                  </w:rPr>
                  <w:t>☐</w:t>
                </w:r>
              </w:sdtContent>
            </w:sdt>
            <w:r w:rsidRPr="003703F9">
              <w:rPr>
                <w:rFonts w:eastAsia="Calibri" w:cs="Arial"/>
                <w:color w:val="000000"/>
                <w:szCs w:val="24"/>
              </w:rPr>
              <w:t xml:space="preserve">  </w:t>
            </w:r>
            <w:r w:rsidRPr="003703F9">
              <w:rPr>
                <w:rFonts w:eastAsia="Arial" w:cs="Arial"/>
                <w:color w:val="000000"/>
                <w:szCs w:val="24"/>
              </w:rPr>
              <w:t xml:space="preserve">NO </w:t>
            </w:r>
            <w:sdt>
              <w:sdtPr>
                <w:rPr>
                  <w:rFonts w:cs="Arial"/>
                  <w:szCs w:val="24"/>
                </w:rPr>
                <w:id w:val="-769311650"/>
                <w:placeholder>
                  <w:docPart w:val="EF56CE06855A2C41BCBAEAEA50D014CC"/>
                </w:placeholder>
                <w:showingPlcHdr/>
                <w:text/>
              </w:sdtPr>
              <w:sdtEndPr/>
              <w:sdtContent>
                <w:r w:rsidRPr="003703F9">
                  <w:rPr>
                    <w:rFonts w:ascii="Segoe UI Symbol" w:eastAsia="MS Gothic" w:hAnsi="Segoe UI Symbol" w:cs="Segoe UI Symbol"/>
                    <w:color w:val="000000"/>
                    <w:szCs w:val="24"/>
                  </w:rPr>
                  <w:t>☐</w:t>
                </w:r>
              </w:sdtContent>
            </w:sdt>
          </w:p>
          <w:p w14:paraId="2A95A217" w14:textId="2F5BB208" w:rsidR="00E2459F" w:rsidRPr="003703F9" w:rsidRDefault="00E2459F" w:rsidP="001A44E7">
            <w:pPr>
              <w:pStyle w:val="BodyText3"/>
              <w:ind w:right="-126"/>
              <w:rPr>
                <w:rFonts w:eastAsia="Arial" w:cs="Arial"/>
                <w:color w:val="000000"/>
                <w:szCs w:val="24"/>
              </w:rPr>
            </w:pPr>
          </w:p>
        </w:tc>
      </w:tr>
      <w:tr w:rsidR="00A65917" w:rsidRPr="003703F9" w14:paraId="71DAEAF4" w14:textId="77777777" w:rsidTr="004B6031">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9" w:type="dxa"/>
          <w:trHeight w:val="602"/>
        </w:trPr>
        <w:tc>
          <w:tcPr>
            <w:tcW w:w="8648" w:type="dxa"/>
            <w:tcBorders>
              <w:top w:val="single" w:sz="6" w:space="0" w:color="000000"/>
              <w:bottom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09F46F5A" w14:textId="294F9CF0" w:rsidR="001C360A" w:rsidRPr="008768B8" w:rsidRDefault="005E29E7" w:rsidP="008768B8">
            <w:pPr>
              <w:autoSpaceDE w:val="0"/>
              <w:autoSpaceDN w:val="0"/>
              <w:adjustRightInd w:val="0"/>
              <w:contextualSpacing/>
              <w:rPr>
                <w:rFonts w:ascii="Arial" w:hAnsi="Arial" w:cs="Arial"/>
                <w:b/>
                <w:bCs/>
                <w14:ligatures w14:val="standardContextual"/>
              </w:rPr>
            </w:pPr>
            <w:bookmarkStart w:id="0" w:name="_Hlk166062609"/>
            <w:r w:rsidRPr="000C3931">
              <w:rPr>
                <w:rFonts w:ascii="Arial" w:hAnsi="Arial" w:cs="Arial"/>
                <w:b/>
                <w:color w:val="000000" w:themeColor="text1"/>
              </w:rPr>
              <w:t xml:space="preserve">Criteria </w:t>
            </w:r>
            <w:r w:rsidR="00741728" w:rsidRPr="000C3931">
              <w:rPr>
                <w:rFonts w:ascii="Arial" w:hAnsi="Arial" w:cs="Arial"/>
                <w:b/>
                <w:color w:val="000000" w:themeColor="text1"/>
              </w:rPr>
              <w:t xml:space="preserve">2 </w:t>
            </w:r>
            <w:r w:rsidR="00741728">
              <w:rPr>
                <w:rFonts w:ascii="Arial" w:hAnsi="Arial" w:cs="Arial"/>
                <w:b/>
                <w:color w:val="000000" w:themeColor="text1"/>
              </w:rPr>
              <w:t>-</w:t>
            </w:r>
            <w:r w:rsidR="00D35983">
              <w:rPr>
                <w:rFonts w:ascii="Arial" w:hAnsi="Arial" w:cs="Arial"/>
                <w:b/>
                <w:color w:val="000000" w:themeColor="text1"/>
              </w:rPr>
              <w:t xml:space="preserve"> </w:t>
            </w:r>
            <w:r w:rsidR="005C7498" w:rsidRPr="008768B8">
              <w:rPr>
                <w:rFonts w:ascii="Arial" w:hAnsi="Arial" w:cs="Arial"/>
                <w14:ligatures w14:val="standardContextual"/>
              </w:rPr>
              <w:t>Proven ability to work independently and as part of a team, engaging fully with colleagues</w:t>
            </w:r>
            <w:r w:rsidR="001C2554">
              <w:rPr>
                <w:rFonts w:ascii="Arial" w:hAnsi="Arial" w:cs="Arial"/>
                <w14:ligatures w14:val="standardContextual"/>
              </w:rPr>
              <w:t>.</w:t>
            </w:r>
          </w:p>
        </w:tc>
        <w:tc>
          <w:tcPr>
            <w:tcW w:w="1842" w:type="dxa"/>
            <w:tcBorders>
              <w:top w:val="single" w:sz="6" w:space="0" w:color="000000"/>
              <w:left w:val="single" w:sz="6" w:space="0" w:color="000000"/>
              <w:bottom w:val="single" w:sz="6" w:space="0" w:color="000000"/>
            </w:tcBorders>
            <w:shd w:val="clear" w:color="auto" w:fill="F2F2F2" w:themeFill="background1" w:themeFillShade="F2"/>
            <w:tcMar>
              <w:top w:w="8" w:type="dxa"/>
              <w:left w:w="108" w:type="dxa"/>
              <w:bottom w:w="8" w:type="dxa"/>
              <w:right w:w="108" w:type="dxa"/>
            </w:tcMar>
          </w:tcPr>
          <w:p w14:paraId="01609904" w14:textId="478956B3" w:rsidR="00A65917" w:rsidRPr="003703F9" w:rsidRDefault="00A65917" w:rsidP="0047631E">
            <w:pPr>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432631286"/>
                <w:placeholder>
                  <w:docPart w:val="1915C344A78D974BA089402D90ADD444"/>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2011943136"/>
                <w:placeholder>
                  <w:docPart w:val="1915C344A78D974BA089402D90ADD444"/>
                </w:placeholder>
                <w:showingPlcHdr/>
                <w:text/>
              </w:sdtPr>
              <w:sdtEndPr/>
              <w:sdtContent>
                <w:r w:rsidRPr="003703F9">
                  <w:rPr>
                    <w:rFonts w:ascii="Segoe UI Symbol" w:eastAsia="MS Gothic" w:hAnsi="Segoe UI Symbol" w:cs="Segoe UI Symbol"/>
                    <w:color w:val="000000"/>
                  </w:rPr>
                  <w:t>☐</w:t>
                </w:r>
              </w:sdtContent>
            </w:sdt>
          </w:p>
        </w:tc>
      </w:tr>
      <w:bookmarkEnd w:id="0"/>
      <w:tr w:rsidR="00A65917" w:rsidRPr="003703F9" w14:paraId="1EDF8C42" w14:textId="77777777" w:rsidTr="004B6031">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9" w:type="dxa"/>
          <w:trHeight w:val="602"/>
        </w:trPr>
        <w:tc>
          <w:tcPr>
            <w:tcW w:w="8648" w:type="dxa"/>
            <w:tcBorders>
              <w:top w:val="single" w:sz="6" w:space="0" w:color="000000"/>
              <w:bottom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1B5CBECC" w14:textId="6A4B5CCB" w:rsidR="00A65917" w:rsidRPr="008768B8" w:rsidRDefault="006E3A23" w:rsidP="008768B8">
            <w:pPr>
              <w:autoSpaceDE w:val="0"/>
              <w:autoSpaceDN w:val="0"/>
              <w:adjustRightInd w:val="0"/>
              <w:contextualSpacing/>
              <w:rPr>
                <w:rFonts w:ascii="Arial" w:hAnsi="Arial" w:cs="Arial"/>
                <w14:ligatures w14:val="standardContextual"/>
              </w:rPr>
            </w:pPr>
            <w:r w:rsidRPr="005F4369">
              <w:rPr>
                <w:rFonts w:ascii="Arial" w:hAnsi="Arial" w:cs="Arial"/>
                <w:b/>
                <w:bCs/>
              </w:rPr>
              <w:t xml:space="preserve">Criteria 3 </w:t>
            </w:r>
            <w:r w:rsidR="00A15A35" w:rsidRPr="005F4369">
              <w:rPr>
                <w:rFonts w:ascii="Arial" w:hAnsi="Arial" w:cs="Arial"/>
                <w:b/>
                <w:bCs/>
              </w:rPr>
              <w:t>-</w:t>
            </w:r>
            <w:r w:rsidR="00A15A35" w:rsidRPr="00B92F6E">
              <w:t xml:space="preserve"> </w:t>
            </w:r>
            <w:r w:rsidR="00AB5D6F" w:rsidRPr="008768B8">
              <w:rPr>
                <w:rFonts w:ascii="Arial" w:hAnsi="Arial" w:cs="Arial"/>
                <w14:ligatures w14:val="standardContextual"/>
              </w:rPr>
              <w:t xml:space="preserve">Excellent interpersonal, writing and presentation skills, with the ability to present work clearly and professionally to </w:t>
            </w:r>
            <w:r w:rsidR="001C2554">
              <w:rPr>
                <w:rFonts w:ascii="Arial" w:hAnsi="Arial" w:cs="Arial"/>
                <w14:ligatures w14:val="standardContextual"/>
              </w:rPr>
              <w:t xml:space="preserve">a </w:t>
            </w:r>
            <w:r w:rsidR="00AB5D6F" w:rsidRPr="008768B8">
              <w:rPr>
                <w:rFonts w:ascii="Arial" w:hAnsi="Arial" w:cs="Arial"/>
                <w14:ligatures w14:val="standardContextual"/>
              </w:rPr>
              <w:t>wide range of audiences using a range of mediums.</w:t>
            </w:r>
          </w:p>
        </w:tc>
        <w:tc>
          <w:tcPr>
            <w:tcW w:w="1842" w:type="dxa"/>
            <w:tcBorders>
              <w:top w:val="single" w:sz="6" w:space="0" w:color="000000"/>
              <w:left w:val="single" w:sz="6" w:space="0" w:color="000000"/>
              <w:bottom w:val="single" w:sz="6" w:space="0" w:color="000000"/>
            </w:tcBorders>
            <w:shd w:val="clear" w:color="auto" w:fill="F2F2F2" w:themeFill="background1" w:themeFillShade="F2"/>
            <w:tcMar>
              <w:top w:w="8" w:type="dxa"/>
              <w:left w:w="108" w:type="dxa"/>
              <w:bottom w:w="8" w:type="dxa"/>
              <w:right w:w="108" w:type="dxa"/>
            </w:tcMar>
          </w:tcPr>
          <w:p w14:paraId="50105D7E" w14:textId="4E0FBB34" w:rsidR="00A65917" w:rsidRPr="003703F9" w:rsidRDefault="00A65917" w:rsidP="0047631E">
            <w:pPr>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1843859274"/>
                <w:placeholder>
                  <w:docPart w:val="D3643EF2D00E4C4D974CD8DCF7EAC3BB"/>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278105488"/>
                <w:placeholder>
                  <w:docPart w:val="D3643EF2D00E4C4D974CD8DCF7EAC3BB"/>
                </w:placeholder>
                <w:showingPlcHdr/>
                <w:text/>
              </w:sdtPr>
              <w:sdtEndPr/>
              <w:sdtContent>
                <w:r w:rsidRPr="003703F9">
                  <w:rPr>
                    <w:rFonts w:ascii="Segoe UI Symbol" w:eastAsia="MS Gothic" w:hAnsi="Segoe UI Symbol" w:cs="Segoe UI Symbol"/>
                    <w:color w:val="000000"/>
                  </w:rPr>
                  <w:t>☐</w:t>
                </w:r>
              </w:sdtContent>
            </w:sdt>
          </w:p>
        </w:tc>
      </w:tr>
      <w:tr w:rsidR="00CC6C7D" w:rsidRPr="003703F9" w14:paraId="3D5BC574" w14:textId="77777777" w:rsidTr="004B6031">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9" w:type="dxa"/>
          <w:trHeight w:val="602"/>
        </w:trPr>
        <w:tc>
          <w:tcPr>
            <w:tcW w:w="8648" w:type="dxa"/>
            <w:tcBorders>
              <w:top w:val="single" w:sz="6" w:space="0" w:color="000000"/>
              <w:bottom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3E4491E8" w14:textId="0583B33B" w:rsidR="00CC6C7D" w:rsidRPr="008768B8" w:rsidRDefault="00CC6C7D" w:rsidP="008768B8">
            <w:pPr>
              <w:widowControl w:val="0"/>
              <w:contextualSpacing/>
              <w:jc w:val="both"/>
              <w:rPr>
                <w:rFonts w:ascii="Arial" w:hAnsi="Arial" w:cs="Arial"/>
                <w:b/>
                <w:bCs/>
                <w:kern w:val="2"/>
                <w14:ligatures w14:val="standardContextual"/>
              </w:rPr>
            </w:pPr>
            <w:r w:rsidRPr="0019249A">
              <w:rPr>
                <w:rFonts w:ascii="Arial" w:eastAsia="Arial" w:hAnsi="Arial" w:cs="Arial"/>
                <w:b/>
                <w:bCs/>
                <w:color w:val="000000" w:themeColor="text1"/>
                <w:lang w:eastAsia="en-GB"/>
              </w:rPr>
              <w:t xml:space="preserve">Criteria 4 </w:t>
            </w:r>
            <w:r w:rsidR="0097226E" w:rsidRPr="0019249A">
              <w:rPr>
                <w:rFonts w:ascii="Arial" w:eastAsia="Arial" w:hAnsi="Arial" w:cs="Arial"/>
                <w:b/>
                <w:bCs/>
                <w:color w:val="000000" w:themeColor="text1"/>
                <w:lang w:eastAsia="en-GB"/>
              </w:rPr>
              <w:t>-</w:t>
            </w:r>
            <w:r w:rsidR="00C725AD" w:rsidRPr="00B10526">
              <w:rPr>
                <w:rFonts w:ascii="Arial" w:hAnsi="Arial" w:cs="Arial"/>
                <w14:ligatures w14:val="standardContextual"/>
              </w:rPr>
              <w:t xml:space="preserve"> </w:t>
            </w:r>
            <w:r w:rsidR="00C725AD" w:rsidRPr="008768B8">
              <w:rPr>
                <w:rFonts w:ascii="Arial" w:hAnsi="Arial" w:cs="Arial"/>
                <w14:ligatures w14:val="standardContextual"/>
              </w:rPr>
              <w:t>Experience of working with financial information and planning e.g. budgets, managing expenditure, reporting on financial performance.</w:t>
            </w:r>
          </w:p>
        </w:tc>
        <w:tc>
          <w:tcPr>
            <w:tcW w:w="1842" w:type="dxa"/>
            <w:tcBorders>
              <w:top w:val="single" w:sz="6" w:space="0" w:color="000000"/>
              <w:left w:val="single" w:sz="6" w:space="0" w:color="000000"/>
              <w:bottom w:val="single" w:sz="6" w:space="0" w:color="000000"/>
            </w:tcBorders>
            <w:shd w:val="clear" w:color="auto" w:fill="F2F2F2" w:themeFill="background1" w:themeFillShade="F2"/>
            <w:tcMar>
              <w:top w:w="8" w:type="dxa"/>
              <w:left w:w="108" w:type="dxa"/>
              <w:bottom w:w="8" w:type="dxa"/>
              <w:right w:w="108" w:type="dxa"/>
            </w:tcMar>
          </w:tcPr>
          <w:p w14:paraId="679E4220" w14:textId="1B85066C" w:rsidR="00CC6C7D" w:rsidRPr="003703F9" w:rsidRDefault="00CC6C7D" w:rsidP="00CC6C7D">
            <w:pPr>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201871957"/>
                <w:placeholder>
                  <w:docPart w:val="F58EF008EEFD4465B5283138B64EFC7F"/>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468985013"/>
                <w:placeholder>
                  <w:docPart w:val="F58EF008EEFD4465B5283138B64EFC7F"/>
                </w:placeholder>
                <w:showingPlcHdr/>
                <w:text/>
              </w:sdtPr>
              <w:sdtEndPr/>
              <w:sdtContent>
                <w:r w:rsidRPr="003703F9">
                  <w:rPr>
                    <w:rFonts w:ascii="Segoe UI Symbol" w:eastAsia="MS Gothic" w:hAnsi="Segoe UI Symbol" w:cs="Segoe UI Symbol"/>
                    <w:color w:val="000000"/>
                  </w:rPr>
                  <w:t>☐</w:t>
                </w:r>
              </w:sdtContent>
            </w:sdt>
          </w:p>
        </w:tc>
      </w:tr>
      <w:tr w:rsidR="00CC6C7D" w:rsidRPr="003703F9" w14:paraId="59C9F273" w14:textId="77777777" w:rsidTr="00EB4B4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9" w:type="dxa"/>
        </w:trPr>
        <w:tc>
          <w:tcPr>
            <w:tcW w:w="8648" w:type="dxa"/>
            <w:tcBorders>
              <w:top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4AC5FA05" w14:textId="51561CAD" w:rsidR="00CC6C7D" w:rsidRPr="008768B8" w:rsidRDefault="00C2797A" w:rsidP="008768B8">
            <w:pPr>
              <w:autoSpaceDE w:val="0"/>
              <w:autoSpaceDN w:val="0"/>
              <w:adjustRightInd w:val="0"/>
              <w:rPr>
                <w:rFonts w:ascii="Arial" w:hAnsi="Arial" w:cs="Arial"/>
              </w:rPr>
            </w:pPr>
            <w:r w:rsidRPr="00BF0C29">
              <w:rPr>
                <w:rFonts w:ascii="Arial" w:hAnsi="Arial" w:cs="Arial"/>
                <w:b/>
                <w:bCs/>
              </w:rPr>
              <w:t>Criteria 5 -</w:t>
            </w:r>
            <w:r w:rsidR="00153D1A" w:rsidRPr="00BF0C29">
              <w:rPr>
                <w:rFonts w:ascii="Arial" w:hAnsi="Arial" w:cs="Arial"/>
                <w14:ligatures w14:val="standardContextual"/>
              </w:rPr>
              <w:t xml:space="preserve"> </w:t>
            </w:r>
            <w:r w:rsidR="00046031" w:rsidRPr="008768B8">
              <w:rPr>
                <w:rFonts w:ascii="Arial" w:hAnsi="Arial" w:cs="Arial"/>
              </w:rPr>
              <w:t>Proven IT skills including use of MS Office packages (Excel</w:t>
            </w:r>
            <w:r w:rsidR="007025AC">
              <w:rPr>
                <w:rFonts w:ascii="Arial" w:hAnsi="Arial" w:cs="Arial"/>
              </w:rPr>
              <w:t>/</w:t>
            </w:r>
            <w:r w:rsidR="00046031" w:rsidRPr="008768B8">
              <w:rPr>
                <w:rFonts w:ascii="Arial" w:hAnsi="Arial" w:cs="Arial"/>
              </w:rPr>
              <w:t xml:space="preserve"> PowerPoint</w:t>
            </w:r>
            <w:r w:rsidR="007025AC">
              <w:rPr>
                <w:rFonts w:ascii="Arial" w:hAnsi="Arial" w:cs="Arial"/>
              </w:rPr>
              <w:t>/</w:t>
            </w:r>
            <w:r w:rsidR="00184049" w:rsidRPr="008768B8">
              <w:rPr>
                <w:rFonts w:ascii="Arial" w:hAnsi="Arial" w:cs="Arial"/>
              </w:rPr>
              <w:t>Word)</w:t>
            </w:r>
            <w:r w:rsidR="00046031" w:rsidRPr="008768B8">
              <w:rPr>
                <w:rFonts w:ascii="Arial" w:hAnsi="Arial" w:cs="Arial"/>
              </w:rPr>
              <w:t xml:space="preserve"> to record</w:t>
            </w:r>
            <w:r w:rsidR="007025AC">
              <w:rPr>
                <w:rFonts w:ascii="Arial" w:hAnsi="Arial" w:cs="Arial"/>
              </w:rPr>
              <w:t>,</w:t>
            </w:r>
            <w:r w:rsidR="00046031" w:rsidRPr="008768B8">
              <w:rPr>
                <w:rFonts w:ascii="Arial" w:hAnsi="Arial" w:cs="Arial"/>
              </w:rPr>
              <w:t xml:space="preserve"> manage and present </w:t>
            </w:r>
            <w:r w:rsidR="00741728" w:rsidRPr="008768B8">
              <w:rPr>
                <w:rFonts w:ascii="Arial" w:hAnsi="Arial" w:cs="Arial"/>
              </w:rPr>
              <w:t>information.</w:t>
            </w:r>
          </w:p>
        </w:tc>
        <w:tc>
          <w:tcPr>
            <w:tcW w:w="1842" w:type="dxa"/>
            <w:tcBorders>
              <w:top w:val="single" w:sz="6" w:space="0" w:color="000000"/>
              <w:left w:val="single" w:sz="6" w:space="0" w:color="000000"/>
            </w:tcBorders>
            <w:shd w:val="clear" w:color="auto" w:fill="F2F2F2" w:themeFill="background1" w:themeFillShade="F2"/>
            <w:tcMar>
              <w:top w:w="8" w:type="dxa"/>
              <w:left w:w="108" w:type="dxa"/>
              <w:bottom w:w="8" w:type="dxa"/>
              <w:right w:w="108" w:type="dxa"/>
            </w:tcMar>
          </w:tcPr>
          <w:p w14:paraId="2815722D" w14:textId="0D5749E2" w:rsidR="00CC6C7D" w:rsidRPr="003703F9" w:rsidRDefault="00CC6C7D" w:rsidP="00CC6C7D">
            <w:pPr>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1971555984"/>
                <w:placeholder>
                  <w:docPart w:val="16047F7704DD4FF7AF3C207EA6373133"/>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2057305746"/>
                <w:placeholder>
                  <w:docPart w:val="16047F7704DD4FF7AF3C207EA6373133"/>
                </w:placeholder>
                <w:showingPlcHdr/>
                <w:text/>
              </w:sdtPr>
              <w:sdtEndPr/>
              <w:sdtContent>
                <w:r w:rsidRPr="003703F9">
                  <w:rPr>
                    <w:rFonts w:ascii="Segoe UI Symbol" w:eastAsia="MS Gothic" w:hAnsi="Segoe UI Symbol" w:cs="Segoe UI Symbol"/>
                    <w:color w:val="000000"/>
                  </w:rPr>
                  <w:t>☐</w:t>
                </w:r>
              </w:sdtContent>
            </w:sdt>
          </w:p>
        </w:tc>
      </w:tr>
    </w:tbl>
    <w:p w14:paraId="3B0C95B3" w14:textId="77777777" w:rsidR="006206BB" w:rsidRDefault="006206BB">
      <w:pPr>
        <w:rPr>
          <w:rFonts w:ascii="Arial" w:hAnsi="Arial" w:cs="Arial"/>
        </w:rPr>
      </w:pPr>
    </w:p>
    <w:tbl>
      <w:tblPr>
        <w:tblStyle w:val="TableGrid"/>
        <w:tblW w:w="10490" w:type="dxa"/>
        <w:tblInd w:w="-289" w:type="dxa"/>
        <w:tblLook w:val="04A0" w:firstRow="1" w:lastRow="0" w:firstColumn="1" w:lastColumn="0" w:noHBand="0" w:noVBand="1"/>
      </w:tblPr>
      <w:tblGrid>
        <w:gridCol w:w="8648"/>
        <w:gridCol w:w="1842"/>
      </w:tblGrid>
      <w:tr w:rsidR="00BD41C3" w14:paraId="5D6E4935" w14:textId="77777777" w:rsidTr="00BD41C3">
        <w:tc>
          <w:tcPr>
            <w:tcW w:w="10490" w:type="dxa"/>
            <w:gridSpan w:val="2"/>
            <w:shd w:val="clear" w:color="auto" w:fill="F2F2F2"/>
          </w:tcPr>
          <w:p w14:paraId="71A18B6A" w14:textId="70C5C0FD" w:rsidR="00BD41C3" w:rsidRPr="003703F9" w:rsidRDefault="00760088">
            <w:pPr>
              <w:rPr>
                <w:rFonts w:ascii="Arial" w:eastAsia="Arial" w:hAnsi="Arial" w:cs="Arial"/>
                <w:color w:val="000000"/>
              </w:rPr>
            </w:pPr>
            <w:r>
              <w:rPr>
                <w:rFonts w:ascii="Arial" w:eastAsia="Arial Unicode MS" w:hAnsi="Arial" w:cs="Arial"/>
                <w:b/>
              </w:rPr>
              <w:t xml:space="preserve">Essential Criteria 6 - </w:t>
            </w:r>
            <w:r w:rsidR="00BD41C3" w:rsidRPr="003703F9">
              <w:rPr>
                <w:rFonts w:ascii="Arial" w:eastAsia="Arial Unicode MS" w:hAnsi="Arial" w:cs="Arial"/>
                <w:b/>
              </w:rPr>
              <w:t xml:space="preserve">Driving Licence and Access to </w:t>
            </w:r>
            <w:r w:rsidR="00BD41C3">
              <w:rPr>
                <w:rFonts w:ascii="Arial" w:eastAsia="Arial Unicode MS" w:hAnsi="Arial" w:cs="Arial"/>
                <w:b/>
              </w:rPr>
              <w:t>own transport</w:t>
            </w:r>
          </w:p>
        </w:tc>
      </w:tr>
      <w:tr w:rsidR="000B7D26" w14:paraId="192966D5" w14:textId="77777777" w:rsidTr="00BD41C3">
        <w:tc>
          <w:tcPr>
            <w:tcW w:w="8648" w:type="dxa"/>
            <w:shd w:val="clear" w:color="auto" w:fill="F2F2F2"/>
          </w:tcPr>
          <w:p w14:paraId="244A230E" w14:textId="7C49A6AB" w:rsidR="000B7D26" w:rsidRPr="00BD41C3" w:rsidRDefault="00BD41C3" w:rsidP="00BD41C3">
            <w:pPr>
              <w:ind w:right="-126"/>
              <w:rPr>
                <w:rFonts w:ascii="Arial" w:eastAsia="Arial Unicode MS" w:hAnsi="Arial" w:cs="Arial"/>
              </w:rPr>
            </w:pPr>
            <w:r w:rsidRPr="003703F9">
              <w:rPr>
                <w:rFonts w:ascii="Arial" w:eastAsia="Arial Unicode MS" w:hAnsi="Arial" w:cs="Arial"/>
              </w:rPr>
              <w:t xml:space="preserve">Do you hold a valid driving licence?                                                                         </w:t>
            </w:r>
          </w:p>
        </w:tc>
        <w:tc>
          <w:tcPr>
            <w:tcW w:w="1842" w:type="dxa"/>
            <w:shd w:val="clear" w:color="auto" w:fill="F2F2F2"/>
          </w:tcPr>
          <w:p w14:paraId="5EB9CE3A" w14:textId="5887AA75" w:rsidR="000B7D26" w:rsidRDefault="000B7D26">
            <w:pPr>
              <w:rPr>
                <w:rFonts w:ascii="Arial" w:hAnsi="Arial" w:cs="Arial"/>
              </w:rPr>
            </w:pPr>
            <w:r w:rsidRPr="003703F9">
              <w:rPr>
                <w:rFonts w:ascii="Arial" w:eastAsia="Arial" w:hAnsi="Arial" w:cs="Arial"/>
                <w:color w:val="000000"/>
              </w:rPr>
              <w:t xml:space="preserve">YES </w:t>
            </w:r>
            <w:sdt>
              <w:sdtPr>
                <w:rPr>
                  <w:rFonts w:ascii="Arial" w:hAnsi="Arial" w:cs="Arial"/>
                </w:rPr>
                <w:id w:val="1562751647"/>
                <w:placeholder>
                  <w:docPart w:val="E41D1BA6CF77964CABB4BB60D935ECC7"/>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417326325"/>
                <w:placeholder>
                  <w:docPart w:val="E41D1BA6CF77964CABB4BB60D935ECC7"/>
                </w:placeholder>
                <w:showingPlcHdr/>
                <w:text/>
              </w:sdtPr>
              <w:sdtEndPr/>
              <w:sdtContent>
                <w:r w:rsidRPr="003703F9">
                  <w:rPr>
                    <w:rFonts w:ascii="Segoe UI Symbol" w:eastAsia="MS Gothic" w:hAnsi="Segoe UI Symbol" w:cs="Segoe UI Symbol"/>
                    <w:color w:val="000000"/>
                  </w:rPr>
                  <w:t>☐</w:t>
                </w:r>
              </w:sdtContent>
            </w:sdt>
          </w:p>
        </w:tc>
      </w:tr>
      <w:tr w:rsidR="000B7D26" w14:paraId="066F562E" w14:textId="77777777" w:rsidTr="00BD41C3">
        <w:tc>
          <w:tcPr>
            <w:tcW w:w="8648" w:type="dxa"/>
            <w:shd w:val="clear" w:color="auto" w:fill="F2F2F2"/>
          </w:tcPr>
          <w:p w14:paraId="2EA41D3A" w14:textId="0259D42A" w:rsidR="000B7D26" w:rsidRDefault="00BD41C3" w:rsidP="00BD41C3">
            <w:pPr>
              <w:rPr>
                <w:rFonts w:ascii="Arial" w:hAnsi="Arial" w:cs="Arial"/>
              </w:rPr>
            </w:pPr>
            <w:r w:rsidRPr="003703F9">
              <w:rPr>
                <w:rFonts w:ascii="Arial" w:eastAsia="Arial Unicode MS" w:hAnsi="Arial" w:cs="Arial"/>
              </w:rPr>
              <w:t xml:space="preserve">Do you have access to </w:t>
            </w:r>
            <w:r>
              <w:rPr>
                <w:rFonts w:ascii="Arial" w:eastAsia="Arial Unicode MS" w:hAnsi="Arial" w:cs="Arial"/>
              </w:rPr>
              <w:t>your own transport?</w:t>
            </w:r>
            <w:r w:rsidRPr="003703F9">
              <w:rPr>
                <w:rFonts w:ascii="Arial" w:eastAsia="Arial Unicode MS" w:hAnsi="Arial" w:cs="Arial"/>
              </w:rPr>
              <w:t xml:space="preserve">                                                             </w:t>
            </w:r>
          </w:p>
        </w:tc>
        <w:tc>
          <w:tcPr>
            <w:tcW w:w="1842" w:type="dxa"/>
            <w:shd w:val="clear" w:color="auto" w:fill="F2F2F2"/>
          </w:tcPr>
          <w:p w14:paraId="645AB219" w14:textId="0CA825D2" w:rsidR="000B7D26" w:rsidRDefault="00BD41C3">
            <w:pPr>
              <w:rPr>
                <w:rFonts w:ascii="Arial" w:hAnsi="Arial" w:cs="Arial"/>
              </w:rPr>
            </w:pPr>
            <w:r w:rsidRPr="003703F9">
              <w:rPr>
                <w:rFonts w:ascii="Arial" w:eastAsia="Arial" w:hAnsi="Arial" w:cs="Arial"/>
                <w:color w:val="000000"/>
              </w:rPr>
              <w:t xml:space="preserve">YES </w:t>
            </w:r>
            <w:sdt>
              <w:sdtPr>
                <w:rPr>
                  <w:rFonts w:ascii="Arial" w:hAnsi="Arial" w:cs="Arial"/>
                </w:rPr>
                <w:id w:val="251631742"/>
                <w:placeholder>
                  <w:docPart w:val="7962CA08F678074CAF38B71225D9C75A"/>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1805733599"/>
                <w:placeholder>
                  <w:docPart w:val="7962CA08F678074CAF38B71225D9C75A"/>
                </w:placeholder>
                <w:showingPlcHdr/>
                <w:text/>
              </w:sdtPr>
              <w:sdtEndPr/>
              <w:sdtContent>
                <w:r w:rsidRPr="003703F9">
                  <w:rPr>
                    <w:rFonts w:ascii="Segoe UI Symbol" w:eastAsia="MS Gothic" w:hAnsi="Segoe UI Symbol" w:cs="Segoe UI Symbol"/>
                    <w:color w:val="000000"/>
                  </w:rPr>
                  <w:t>☐</w:t>
                </w:r>
              </w:sdtContent>
            </w:sdt>
          </w:p>
        </w:tc>
      </w:tr>
      <w:tr w:rsidR="00760088" w14:paraId="61D4DC41" w14:textId="77777777" w:rsidTr="00296236">
        <w:tc>
          <w:tcPr>
            <w:tcW w:w="10490" w:type="dxa"/>
            <w:gridSpan w:val="2"/>
            <w:shd w:val="clear" w:color="auto" w:fill="F2F2F2"/>
          </w:tcPr>
          <w:p w14:paraId="29169167" w14:textId="4A9E2695" w:rsidR="00760088" w:rsidRPr="00760088" w:rsidRDefault="00760088">
            <w:pPr>
              <w:rPr>
                <w:rFonts w:ascii="Arial" w:eastAsia="Arial" w:hAnsi="Arial" w:cs="Arial"/>
                <w:b/>
                <w:bCs/>
                <w:color w:val="000000"/>
              </w:rPr>
            </w:pPr>
            <w:r w:rsidRPr="00760088">
              <w:rPr>
                <w:rFonts w:ascii="Arial" w:eastAsia="Arial" w:hAnsi="Arial" w:cs="Arial"/>
                <w:b/>
                <w:bCs/>
                <w:color w:val="000000"/>
              </w:rPr>
              <w:t>Essential Criteria 7 – Willingness to work Flexible and Travel</w:t>
            </w:r>
          </w:p>
        </w:tc>
      </w:tr>
      <w:tr w:rsidR="000B7D26" w14:paraId="465CA212" w14:textId="77777777" w:rsidTr="00BD41C3">
        <w:tc>
          <w:tcPr>
            <w:tcW w:w="8648" w:type="dxa"/>
            <w:shd w:val="clear" w:color="auto" w:fill="F2F2F2"/>
          </w:tcPr>
          <w:p w14:paraId="5BF5BC19" w14:textId="7F988655" w:rsidR="000B7D26" w:rsidRDefault="00BD41C3" w:rsidP="00BD41C3">
            <w:pPr>
              <w:rPr>
                <w:rFonts w:ascii="Arial" w:hAnsi="Arial" w:cs="Arial"/>
              </w:rPr>
            </w:pPr>
            <w:r w:rsidRPr="00AF1FEE">
              <w:rPr>
                <w:rFonts w:ascii="Arial" w:hAnsi="Arial" w:cs="Arial"/>
              </w:rPr>
              <w:t>Willingness to travel as required for the role.</w:t>
            </w:r>
            <w:r>
              <w:rPr>
                <w:rFonts w:ascii="Arial" w:hAnsi="Arial" w:cs="Arial"/>
              </w:rPr>
              <w:t xml:space="preserve"> </w:t>
            </w:r>
            <w:r w:rsidRPr="003703F9">
              <w:rPr>
                <w:rFonts w:ascii="Arial" w:hAnsi="Arial" w:cs="Arial"/>
                <w:lang w:val="en-US"/>
              </w:rPr>
              <w:t xml:space="preserve"> </w:t>
            </w:r>
            <w:r>
              <w:rPr>
                <w:rFonts w:ascii="Arial" w:hAnsi="Arial" w:cs="Arial"/>
                <w:lang w:val="en-US"/>
              </w:rPr>
              <w:t xml:space="preserve">                                     </w:t>
            </w:r>
          </w:p>
        </w:tc>
        <w:tc>
          <w:tcPr>
            <w:tcW w:w="1842" w:type="dxa"/>
            <w:shd w:val="clear" w:color="auto" w:fill="F2F2F2"/>
          </w:tcPr>
          <w:p w14:paraId="7849E82B" w14:textId="76FE535A" w:rsidR="000B7D26" w:rsidRDefault="00BD41C3">
            <w:pPr>
              <w:rPr>
                <w:rFonts w:ascii="Arial" w:hAnsi="Arial" w:cs="Arial"/>
              </w:rPr>
            </w:pPr>
            <w:r w:rsidRPr="003703F9">
              <w:rPr>
                <w:rFonts w:ascii="Arial" w:eastAsia="Arial" w:hAnsi="Arial" w:cs="Arial"/>
                <w:color w:val="000000"/>
              </w:rPr>
              <w:t xml:space="preserve">YES </w:t>
            </w:r>
            <w:sdt>
              <w:sdtPr>
                <w:rPr>
                  <w:rFonts w:ascii="Arial" w:hAnsi="Arial" w:cs="Arial"/>
                </w:rPr>
                <w:id w:val="1760719925"/>
                <w:placeholder>
                  <w:docPart w:val="551E8E748AD4A340BB2DD5DB71783B00"/>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1945655907"/>
                <w:placeholder>
                  <w:docPart w:val="551E8E748AD4A340BB2DD5DB71783B00"/>
                </w:placeholder>
                <w:showingPlcHdr/>
                <w:text/>
              </w:sdtPr>
              <w:sdtEndPr/>
              <w:sdtContent>
                <w:r w:rsidRPr="003703F9">
                  <w:rPr>
                    <w:rFonts w:ascii="Segoe UI Symbol" w:eastAsia="MS Gothic" w:hAnsi="Segoe UI Symbol" w:cs="Segoe UI Symbol"/>
                    <w:color w:val="000000"/>
                  </w:rPr>
                  <w:t>☐</w:t>
                </w:r>
              </w:sdtContent>
            </w:sdt>
          </w:p>
        </w:tc>
      </w:tr>
      <w:tr w:rsidR="000B7D26" w14:paraId="400F1B34" w14:textId="77777777" w:rsidTr="00BD41C3">
        <w:tc>
          <w:tcPr>
            <w:tcW w:w="8648" w:type="dxa"/>
            <w:shd w:val="clear" w:color="auto" w:fill="F2F2F2"/>
          </w:tcPr>
          <w:p w14:paraId="0A28539B" w14:textId="3EB44DCE" w:rsidR="000B7D26" w:rsidRPr="000F6B92" w:rsidRDefault="000F6B92" w:rsidP="00BD41C3">
            <w:pPr>
              <w:ind w:right="-126"/>
              <w:rPr>
                <w:rFonts w:ascii="Arial" w:hAnsi="Arial" w:cs="Arial"/>
              </w:rPr>
            </w:pPr>
            <w:r>
              <w:rPr>
                <w:rFonts w:ascii="Arial" w:hAnsi="Arial" w:cs="Arial"/>
              </w:rPr>
              <w:t xml:space="preserve">Ability and </w:t>
            </w:r>
            <w:r w:rsidR="00BD41C3" w:rsidRPr="00B824D7">
              <w:rPr>
                <w:rFonts w:ascii="Arial" w:hAnsi="Arial" w:cs="Arial"/>
              </w:rPr>
              <w:t>Willingness to work flexibly including</w:t>
            </w:r>
            <w:r>
              <w:rPr>
                <w:rFonts w:ascii="Arial" w:hAnsi="Arial" w:cs="Arial"/>
              </w:rPr>
              <w:t xml:space="preserve"> unsociable hours,</w:t>
            </w:r>
            <w:r w:rsidR="00BD41C3" w:rsidRPr="00B824D7">
              <w:rPr>
                <w:rFonts w:ascii="Arial" w:hAnsi="Arial" w:cs="Arial"/>
              </w:rPr>
              <w:t xml:space="preserve"> evenings and weekend</w:t>
            </w:r>
            <w:r w:rsidR="00BD41C3">
              <w:rPr>
                <w:rFonts w:ascii="Arial" w:hAnsi="Arial" w:cs="Arial"/>
              </w:rPr>
              <w:t xml:space="preserve">s as </w:t>
            </w:r>
            <w:r w:rsidR="00BD41C3" w:rsidRPr="00B824D7">
              <w:rPr>
                <w:rFonts w:ascii="Arial" w:hAnsi="Arial" w:cs="Arial"/>
              </w:rPr>
              <w:t>required</w:t>
            </w:r>
            <w:r w:rsidR="00BD41C3" w:rsidRPr="005B7839">
              <w:rPr>
                <w:rFonts w:ascii="Arial" w:hAnsi="Arial" w:cs="Arial"/>
                <w:b/>
                <w:bCs/>
                <w:lang w:eastAsia="en-GB"/>
              </w:rPr>
              <w:t xml:space="preserve">  </w:t>
            </w:r>
          </w:p>
        </w:tc>
        <w:tc>
          <w:tcPr>
            <w:tcW w:w="1842" w:type="dxa"/>
            <w:shd w:val="clear" w:color="auto" w:fill="F2F2F2"/>
          </w:tcPr>
          <w:p w14:paraId="6AC26E51" w14:textId="074E065A" w:rsidR="000B7D26" w:rsidRDefault="00BD41C3">
            <w:pPr>
              <w:rPr>
                <w:rFonts w:ascii="Arial" w:hAnsi="Arial" w:cs="Arial"/>
              </w:rPr>
            </w:pPr>
            <w:r w:rsidRPr="003703F9">
              <w:rPr>
                <w:rFonts w:ascii="Arial" w:eastAsia="Arial" w:hAnsi="Arial" w:cs="Arial"/>
                <w:color w:val="000000"/>
              </w:rPr>
              <w:t xml:space="preserve">YES </w:t>
            </w:r>
            <w:sdt>
              <w:sdtPr>
                <w:rPr>
                  <w:rFonts w:ascii="Arial" w:hAnsi="Arial" w:cs="Arial"/>
                </w:rPr>
                <w:id w:val="-434282818"/>
                <w:placeholder>
                  <w:docPart w:val="1634F2D5B82A0245A8C307023ACC6E37"/>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41648623"/>
                <w:placeholder>
                  <w:docPart w:val="1634F2D5B82A0245A8C307023ACC6E37"/>
                </w:placeholder>
                <w:showingPlcHdr/>
                <w:text/>
              </w:sdtPr>
              <w:sdtEndPr/>
              <w:sdtContent>
                <w:r w:rsidRPr="003703F9">
                  <w:rPr>
                    <w:rFonts w:ascii="Segoe UI Symbol" w:eastAsia="MS Gothic" w:hAnsi="Segoe UI Symbol" w:cs="Segoe UI Symbol"/>
                    <w:color w:val="000000"/>
                  </w:rPr>
                  <w:t>☐</w:t>
                </w:r>
              </w:sdtContent>
            </w:sdt>
          </w:p>
        </w:tc>
      </w:tr>
    </w:tbl>
    <w:p w14:paraId="78E1D5B3" w14:textId="134AACCC" w:rsidR="000B7D26" w:rsidRPr="003703F9" w:rsidRDefault="000B7D26">
      <w:pPr>
        <w:rPr>
          <w:rFonts w:ascii="Arial" w:hAnsi="Arial" w:cs="Arial"/>
        </w:rPr>
      </w:pPr>
    </w:p>
    <w:tbl>
      <w:tblPr>
        <w:tblW w:w="10490"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8"/>
        <w:gridCol w:w="1842"/>
      </w:tblGrid>
      <w:tr w:rsidR="00201BD8" w:rsidRPr="003703F9" w14:paraId="490C0837" w14:textId="77777777" w:rsidTr="00BD41C3">
        <w:trPr>
          <w:trHeight w:hRule="exact" w:val="1076"/>
        </w:trPr>
        <w:tc>
          <w:tcPr>
            <w:tcW w:w="10490" w:type="dxa"/>
            <w:gridSpan w:val="2"/>
            <w:tcBorders>
              <w:top w:val="single" w:sz="6" w:space="0" w:color="000000"/>
              <w:left w:val="single" w:sz="6" w:space="0" w:color="000000"/>
              <w:right w:val="single" w:sz="6" w:space="0" w:color="000000"/>
            </w:tcBorders>
            <w:shd w:val="clear" w:color="auto" w:fill="002060"/>
            <w:tcMar>
              <w:top w:w="8" w:type="dxa"/>
              <w:left w:w="108" w:type="dxa"/>
              <w:bottom w:w="8" w:type="dxa"/>
              <w:right w:w="108" w:type="dxa"/>
            </w:tcMar>
          </w:tcPr>
          <w:p w14:paraId="72BEAA2D" w14:textId="77777777" w:rsidR="00201BD8" w:rsidRDefault="00201BD8" w:rsidP="00201BD8">
            <w:pPr>
              <w:pBdr>
                <w:left w:val="none" w:sz="0" w:space="2" w:color="auto"/>
              </w:pBdr>
              <w:rPr>
                <w:rFonts w:ascii="Arial" w:eastAsia="Arial" w:hAnsi="Arial" w:cs="Arial"/>
                <w:b/>
                <w:bCs/>
                <w:color w:val="FFFFFF" w:themeColor="background1"/>
                <w:lang w:eastAsia="en-GB"/>
              </w:rPr>
            </w:pPr>
            <w:r w:rsidRPr="003703F9">
              <w:rPr>
                <w:rFonts w:ascii="Arial" w:eastAsia="Arial" w:hAnsi="Arial" w:cs="Arial"/>
                <w:b/>
                <w:bCs/>
                <w:color w:val="FFFFFF" w:themeColor="background1"/>
                <w:lang w:eastAsia="en-GB"/>
              </w:rPr>
              <w:t>Desirable Criteria</w:t>
            </w:r>
          </w:p>
          <w:p w14:paraId="41836362" w14:textId="3AAD44C6" w:rsidR="00755208" w:rsidRDefault="00B2762B" w:rsidP="00201BD8">
            <w:pPr>
              <w:pBdr>
                <w:left w:val="none" w:sz="0" w:space="2" w:color="auto"/>
              </w:pBdr>
              <w:rPr>
                <w:rFonts w:ascii="Arial" w:eastAsia="Arial" w:hAnsi="Arial" w:cs="Arial"/>
                <w:b/>
                <w:bCs/>
                <w:color w:val="FFFFFF" w:themeColor="background1"/>
                <w:lang w:eastAsia="en-GB"/>
              </w:rPr>
            </w:pPr>
            <w:r>
              <w:rPr>
                <w:rFonts w:ascii="Arial" w:eastAsia="Arial" w:hAnsi="Arial" w:cs="Arial"/>
                <w:b/>
                <w:bCs/>
                <w:color w:val="FFFFFF" w:themeColor="background1"/>
                <w:lang w:eastAsia="en-GB"/>
              </w:rPr>
              <w:t>Please tick to indicate whether you meet desirable criteria below. You may add further details if you wish.</w:t>
            </w:r>
          </w:p>
          <w:p w14:paraId="55B7779D" w14:textId="77777777" w:rsidR="00755208" w:rsidRDefault="00755208" w:rsidP="00201BD8">
            <w:pPr>
              <w:pBdr>
                <w:left w:val="none" w:sz="0" w:space="2" w:color="auto"/>
              </w:pBdr>
              <w:rPr>
                <w:rFonts w:ascii="Arial" w:eastAsia="Arial" w:hAnsi="Arial" w:cs="Arial"/>
                <w:b/>
                <w:bCs/>
                <w:color w:val="FFFFFF" w:themeColor="background1"/>
                <w:lang w:eastAsia="en-GB"/>
              </w:rPr>
            </w:pPr>
          </w:p>
          <w:p w14:paraId="668F91EA" w14:textId="77777777" w:rsidR="00755208" w:rsidRDefault="00755208" w:rsidP="00201BD8">
            <w:pPr>
              <w:pBdr>
                <w:left w:val="none" w:sz="0" w:space="2" w:color="auto"/>
              </w:pBdr>
              <w:rPr>
                <w:rFonts w:ascii="Arial" w:eastAsia="Arial" w:hAnsi="Arial" w:cs="Arial"/>
                <w:b/>
                <w:bCs/>
                <w:color w:val="FFFFFF" w:themeColor="background1"/>
                <w:lang w:eastAsia="en-GB"/>
              </w:rPr>
            </w:pPr>
          </w:p>
          <w:p w14:paraId="0C6A846E" w14:textId="77777777" w:rsidR="007D27C2" w:rsidRDefault="007D27C2" w:rsidP="00201BD8">
            <w:pPr>
              <w:pBdr>
                <w:left w:val="none" w:sz="0" w:space="2" w:color="auto"/>
              </w:pBdr>
              <w:rPr>
                <w:rFonts w:ascii="Arial" w:eastAsia="Arial" w:hAnsi="Arial" w:cs="Arial"/>
                <w:b/>
                <w:bCs/>
                <w:color w:val="FFFFFF" w:themeColor="background1"/>
                <w:lang w:eastAsia="en-GB"/>
              </w:rPr>
            </w:pPr>
          </w:p>
          <w:p w14:paraId="746E5DA9" w14:textId="60EDC48F" w:rsidR="007D27C2" w:rsidRPr="003703F9" w:rsidRDefault="007D27C2" w:rsidP="00201BD8">
            <w:pPr>
              <w:pBdr>
                <w:left w:val="none" w:sz="0" w:space="2" w:color="auto"/>
              </w:pBdr>
              <w:rPr>
                <w:rFonts w:ascii="Arial" w:eastAsia="Arial" w:hAnsi="Arial" w:cs="Arial"/>
                <w:b/>
                <w:bCs/>
                <w:color w:val="FFFFFF" w:themeColor="background1"/>
                <w:lang w:eastAsia="en-GB"/>
              </w:rPr>
            </w:pPr>
          </w:p>
        </w:tc>
      </w:tr>
      <w:tr w:rsidR="00201BD8" w:rsidRPr="003703F9" w14:paraId="2FCEE9C6" w14:textId="77777777" w:rsidTr="00BD41C3">
        <w:tc>
          <w:tcPr>
            <w:tcW w:w="8648" w:type="dxa"/>
            <w:tcBorders>
              <w:top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227FE72C" w14:textId="39D568BC" w:rsidR="00053E12" w:rsidRPr="008768B8" w:rsidRDefault="00397120" w:rsidP="008768B8">
            <w:pPr>
              <w:widowControl w:val="0"/>
              <w:contextualSpacing/>
              <w:jc w:val="both"/>
              <w:rPr>
                <w:rFonts w:ascii="Arial" w:hAnsi="Arial" w:cs="Arial"/>
                <w:b/>
                <w:bCs/>
                <w:kern w:val="2"/>
                <w14:ligatures w14:val="standardContextual"/>
              </w:rPr>
            </w:pPr>
            <w:r w:rsidRPr="003703F9">
              <w:rPr>
                <w:rFonts w:ascii="Arial" w:eastAsia="Arial" w:hAnsi="Arial" w:cs="Arial"/>
                <w:b/>
                <w:bCs/>
                <w:color w:val="000000" w:themeColor="text1"/>
                <w:lang w:eastAsia="en-GB"/>
              </w:rPr>
              <w:t>C</w:t>
            </w:r>
            <w:r w:rsidR="007A5E2E" w:rsidRPr="003703F9">
              <w:rPr>
                <w:rFonts w:ascii="Arial" w:eastAsia="Arial" w:hAnsi="Arial" w:cs="Arial"/>
                <w:b/>
                <w:bCs/>
                <w:color w:val="000000" w:themeColor="text1"/>
                <w:lang w:eastAsia="en-GB"/>
              </w:rPr>
              <w:t>riteria 1</w:t>
            </w:r>
            <w:r w:rsidR="007A5E2E" w:rsidRPr="003703F9">
              <w:rPr>
                <w:rFonts w:ascii="Arial" w:eastAsia="Arial" w:hAnsi="Arial" w:cs="Arial"/>
                <w:color w:val="000000" w:themeColor="text1"/>
                <w:lang w:eastAsia="en-GB"/>
              </w:rPr>
              <w:t xml:space="preserve"> </w:t>
            </w:r>
            <w:r w:rsidR="007A5E2E" w:rsidRPr="00D02055">
              <w:rPr>
                <w:rFonts w:ascii="Arial" w:eastAsia="Arial" w:hAnsi="Arial" w:cs="Arial"/>
                <w:color w:val="000000" w:themeColor="text1"/>
                <w:lang w:eastAsia="en-GB"/>
              </w:rPr>
              <w:t xml:space="preserve">- </w:t>
            </w:r>
            <w:r w:rsidR="0000042C" w:rsidRPr="008768B8">
              <w:rPr>
                <w:rFonts w:ascii="Arial" w:hAnsi="Arial" w:cs="Arial"/>
                <w:kern w:val="2"/>
                <w14:ligatures w14:val="standardContextual"/>
              </w:rPr>
              <w:t>Experience of staff line management</w:t>
            </w:r>
          </w:p>
        </w:tc>
        <w:tc>
          <w:tcPr>
            <w:tcW w:w="1842" w:type="dxa"/>
            <w:tcBorders>
              <w:top w:val="single" w:sz="6" w:space="0" w:color="000000"/>
              <w:left w:val="single" w:sz="6" w:space="0" w:color="000000"/>
            </w:tcBorders>
            <w:shd w:val="clear" w:color="auto" w:fill="F2F2F2" w:themeFill="background1" w:themeFillShade="F2"/>
            <w:tcMar>
              <w:top w:w="8" w:type="dxa"/>
              <w:left w:w="108" w:type="dxa"/>
              <w:bottom w:w="8" w:type="dxa"/>
              <w:right w:w="108" w:type="dxa"/>
            </w:tcMar>
          </w:tcPr>
          <w:p w14:paraId="1FD45508" w14:textId="77777777" w:rsidR="00201BD8" w:rsidRPr="003703F9" w:rsidRDefault="00201BD8" w:rsidP="00BD41C3">
            <w:pPr>
              <w:ind w:left="5"/>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2037496541"/>
                <w:placeholder>
                  <w:docPart w:val="FE814BAEF07EE4429B1BBCD48DB63EC5"/>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1722513529"/>
                <w:placeholder>
                  <w:docPart w:val="FE814BAEF07EE4429B1BBCD48DB63EC5"/>
                </w:placeholder>
                <w:showingPlcHdr/>
                <w:text/>
              </w:sdtPr>
              <w:sdtEndPr/>
              <w:sdtContent>
                <w:r w:rsidRPr="003703F9">
                  <w:rPr>
                    <w:rFonts w:ascii="Segoe UI Symbol" w:eastAsia="MS Gothic" w:hAnsi="Segoe UI Symbol" w:cs="Segoe UI Symbol"/>
                    <w:color w:val="000000"/>
                  </w:rPr>
                  <w:t>☐</w:t>
                </w:r>
              </w:sdtContent>
            </w:sdt>
          </w:p>
        </w:tc>
      </w:tr>
      <w:tr w:rsidR="008C6B7B" w:rsidRPr="003703F9" w14:paraId="77018BB9" w14:textId="77777777" w:rsidTr="00BD41C3">
        <w:tc>
          <w:tcPr>
            <w:tcW w:w="8648" w:type="dxa"/>
            <w:tcBorders>
              <w:top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1842ED09" w14:textId="6F11A69B" w:rsidR="00053E12" w:rsidRPr="008768B8" w:rsidRDefault="008C6B7B" w:rsidP="008768B8">
            <w:pPr>
              <w:autoSpaceDE w:val="0"/>
              <w:autoSpaceDN w:val="0"/>
              <w:adjustRightInd w:val="0"/>
              <w:rPr>
                <w:rFonts w:ascii="Arial" w:hAnsi="Arial" w:cs="Arial"/>
                <w:b/>
                <w:bCs/>
              </w:rPr>
            </w:pPr>
            <w:r w:rsidRPr="008C2282">
              <w:rPr>
                <w:rFonts w:ascii="Arial" w:eastAsia="Arial" w:hAnsi="Arial" w:cs="Arial"/>
                <w:b/>
                <w:bCs/>
                <w:color w:val="000000" w:themeColor="text1"/>
                <w:lang w:eastAsia="en-GB"/>
              </w:rPr>
              <w:t>Criteria 2</w:t>
            </w:r>
            <w:r w:rsidRPr="008C2282">
              <w:rPr>
                <w:rFonts w:ascii="Arial" w:eastAsia="Arial" w:hAnsi="Arial" w:cs="Arial"/>
                <w:color w:val="000000" w:themeColor="text1"/>
                <w:lang w:eastAsia="en-GB"/>
              </w:rPr>
              <w:t xml:space="preserve"> </w:t>
            </w:r>
            <w:r w:rsidR="00D02055" w:rsidRPr="008C2282">
              <w:rPr>
                <w:rFonts w:ascii="Arial" w:eastAsia="Arial" w:hAnsi="Arial" w:cs="Arial"/>
                <w:color w:val="000000" w:themeColor="text1"/>
                <w:lang w:eastAsia="en-GB"/>
              </w:rPr>
              <w:t>–</w:t>
            </w:r>
            <w:r w:rsidR="00533085" w:rsidRPr="008C2282">
              <w:rPr>
                <w:rFonts w:ascii="Arial" w:hAnsi="Arial" w:cs="Arial"/>
              </w:rPr>
              <w:t xml:space="preserve"> </w:t>
            </w:r>
            <w:r w:rsidR="00976F80" w:rsidRPr="008768B8">
              <w:rPr>
                <w:rFonts w:ascii="Arial" w:hAnsi="Arial" w:cs="Arial"/>
              </w:rPr>
              <w:t>Experience of using CRM systems, for example Raisers’ Edge, Salesforce or similar.</w:t>
            </w:r>
          </w:p>
        </w:tc>
        <w:tc>
          <w:tcPr>
            <w:tcW w:w="1842" w:type="dxa"/>
            <w:tcBorders>
              <w:top w:val="single" w:sz="6" w:space="0" w:color="000000"/>
              <w:right w:val="single" w:sz="6" w:space="0" w:color="000000"/>
            </w:tcBorders>
            <w:shd w:val="clear" w:color="auto" w:fill="F2F2F2" w:themeFill="background1" w:themeFillShade="F2"/>
          </w:tcPr>
          <w:p w14:paraId="1A122FE7" w14:textId="3BBBBE3A" w:rsidR="008C6B7B" w:rsidRPr="003703F9" w:rsidRDefault="008C6B7B" w:rsidP="00BD41C3">
            <w:pPr>
              <w:pBdr>
                <w:left w:val="none" w:sz="0" w:space="2" w:color="auto"/>
              </w:pBdr>
              <w:ind w:left="5"/>
              <w:rPr>
                <w:rFonts w:ascii="Arial" w:eastAsia="Arial" w:hAnsi="Arial" w:cs="Arial"/>
                <w:color w:val="000000" w:themeColor="text1"/>
                <w:lang w:eastAsia="en-GB"/>
              </w:rPr>
            </w:pPr>
            <w:r w:rsidRPr="003703F9">
              <w:rPr>
                <w:rFonts w:ascii="Arial" w:eastAsia="Arial" w:hAnsi="Arial" w:cs="Arial"/>
                <w:color w:val="000000"/>
              </w:rPr>
              <w:t xml:space="preserve">YES </w:t>
            </w:r>
            <w:sdt>
              <w:sdtPr>
                <w:rPr>
                  <w:rFonts w:ascii="Arial" w:hAnsi="Arial" w:cs="Arial"/>
                </w:rPr>
                <w:id w:val="-1638563697"/>
                <w:placeholder>
                  <w:docPart w:val="74AEA0D162CC9446B9A684195C6D731A"/>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939877052"/>
                <w:placeholder>
                  <w:docPart w:val="74AEA0D162CC9446B9A684195C6D731A"/>
                </w:placeholder>
                <w:showingPlcHdr/>
                <w:text/>
              </w:sdtPr>
              <w:sdtEndPr/>
              <w:sdtContent>
                <w:r w:rsidRPr="003703F9">
                  <w:rPr>
                    <w:rFonts w:ascii="Segoe UI Symbol" w:eastAsia="MS Gothic" w:hAnsi="Segoe UI Symbol" w:cs="Segoe UI Symbol"/>
                    <w:color w:val="000000"/>
                  </w:rPr>
                  <w:t>☐</w:t>
                </w:r>
              </w:sdtContent>
            </w:sdt>
          </w:p>
        </w:tc>
      </w:tr>
      <w:tr w:rsidR="00DA5F2E" w:rsidRPr="003703F9" w14:paraId="02E94CFA" w14:textId="77777777" w:rsidTr="00BD41C3">
        <w:tc>
          <w:tcPr>
            <w:tcW w:w="8648" w:type="dxa"/>
            <w:tcBorders>
              <w:top w:val="single" w:sz="6" w:space="0" w:color="000000"/>
              <w:bottom w:val="single" w:sz="6" w:space="0" w:color="000000"/>
              <w:right w:val="single" w:sz="6" w:space="0" w:color="000000"/>
            </w:tcBorders>
            <w:shd w:val="clear" w:color="auto" w:fill="F2F2F2" w:themeFill="background1" w:themeFillShade="F2"/>
            <w:tcMar>
              <w:top w:w="8" w:type="dxa"/>
              <w:left w:w="108" w:type="dxa"/>
              <w:bottom w:w="8" w:type="dxa"/>
              <w:right w:w="108" w:type="dxa"/>
            </w:tcMar>
          </w:tcPr>
          <w:p w14:paraId="646EB866" w14:textId="1BE33A1F" w:rsidR="008C2282" w:rsidRPr="008768B8" w:rsidRDefault="00DA5F2E" w:rsidP="008768B8">
            <w:pPr>
              <w:widowControl w:val="0"/>
              <w:jc w:val="both"/>
              <w:rPr>
                <w:rFonts w:ascii="Arial" w:hAnsi="Arial" w:cs="Arial"/>
                <w:b/>
                <w:bCs/>
              </w:rPr>
            </w:pPr>
            <w:r w:rsidRPr="008C2282">
              <w:rPr>
                <w:rFonts w:ascii="Arial" w:eastAsia="Arial" w:hAnsi="Arial" w:cs="Arial"/>
                <w:b/>
                <w:bCs/>
                <w:color w:val="000000" w:themeColor="text1"/>
                <w:lang w:eastAsia="en-GB"/>
              </w:rPr>
              <w:t xml:space="preserve">Criteria </w:t>
            </w:r>
            <w:r w:rsidR="00B87C62" w:rsidRPr="008C2282">
              <w:rPr>
                <w:rFonts w:ascii="Arial" w:eastAsia="Arial" w:hAnsi="Arial" w:cs="Arial"/>
                <w:b/>
                <w:bCs/>
                <w:color w:val="000000" w:themeColor="text1"/>
                <w:lang w:eastAsia="en-GB"/>
              </w:rPr>
              <w:t>3</w:t>
            </w:r>
            <w:r w:rsidRPr="008C2282">
              <w:rPr>
                <w:rFonts w:ascii="Arial" w:eastAsia="Arial" w:hAnsi="Arial" w:cs="Arial"/>
                <w:b/>
                <w:bCs/>
                <w:color w:val="000000" w:themeColor="text1"/>
                <w:lang w:eastAsia="en-GB"/>
              </w:rPr>
              <w:t xml:space="preserve"> </w:t>
            </w:r>
            <w:r w:rsidR="00A8597D" w:rsidRPr="008C2282">
              <w:rPr>
                <w:rFonts w:ascii="Arial" w:eastAsia="Arial" w:hAnsi="Arial" w:cs="Arial"/>
                <w:b/>
                <w:bCs/>
                <w:color w:val="000000" w:themeColor="text1"/>
                <w:lang w:eastAsia="en-GB"/>
              </w:rPr>
              <w:t>–</w:t>
            </w:r>
            <w:r w:rsidR="00715206" w:rsidRPr="008C2282">
              <w:rPr>
                <w:rFonts w:ascii="Arial" w:hAnsi="Arial" w:cs="Arial"/>
                <w14:ligatures w14:val="standardContextual"/>
              </w:rPr>
              <w:t xml:space="preserve"> </w:t>
            </w:r>
            <w:r w:rsidR="008C2282" w:rsidRPr="008768B8">
              <w:rPr>
                <w:rFonts w:ascii="Arial" w:hAnsi="Arial" w:cs="Arial"/>
              </w:rPr>
              <w:t xml:space="preserve">Knowledge of </w:t>
            </w:r>
            <w:r w:rsidR="004704CF">
              <w:rPr>
                <w:rFonts w:ascii="Arial" w:hAnsi="Arial" w:cs="Arial"/>
              </w:rPr>
              <w:t>d</w:t>
            </w:r>
            <w:r w:rsidR="008C2282" w:rsidRPr="008768B8">
              <w:rPr>
                <w:rFonts w:ascii="Arial" w:hAnsi="Arial" w:cs="Arial"/>
              </w:rPr>
              <w:t xml:space="preserve">ementia and a passion for working to improve the lives of people living with </w:t>
            </w:r>
            <w:r w:rsidR="004704CF">
              <w:rPr>
                <w:rFonts w:ascii="Arial" w:hAnsi="Arial" w:cs="Arial"/>
              </w:rPr>
              <w:t>d</w:t>
            </w:r>
            <w:r w:rsidR="008C2282" w:rsidRPr="008768B8">
              <w:rPr>
                <w:rFonts w:ascii="Arial" w:hAnsi="Arial" w:cs="Arial"/>
              </w:rPr>
              <w:t>ementia in Northern Ireland</w:t>
            </w:r>
          </w:p>
        </w:tc>
        <w:tc>
          <w:tcPr>
            <w:tcW w:w="1842" w:type="dxa"/>
            <w:tcBorders>
              <w:top w:val="single" w:sz="6" w:space="0" w:color="000000"/>
              <w:bottom w:val="single" w:sz="6" w:space="0" w:color="000000"/>
              <w:right w:val="single" w:sz="6" w:space="0" w:color="000000"/>
            </w:tcBorders>
            <w:shd w:val="clear" w:color="auto" w:fill="F2F2F2" w:themeFill="background1" w:themeFillShade="F2"/>
          </w:tcPr>
          <w:p w14:paraId="06A4FF78" w14:textId="00B8580A" w:rsidR="00DA5F2E" w:rsidRPr="003703F9" w:rsidRDefault="00DA5F2E" w:rsidP="00BD41C3">
            <w:pPr>
              <w:pBdr>
                <w:left w:val="none" w:sz="0" w:space="2" w:color="auto"/>
              </w:pBdr>
              <w:ind w:left="5"/>
              <w:rPr>
                <w:rFonts w:ascii="Arial" w:eastAsia="Arial" w:hAnsi="Arial" w:cs="Arial"/>
                <w:color w:val="000000"/>
              </w:rPr>
            </w:pPr>
            <w:r w:rsidRPr="003703F9">
              <w:rPr>
                <w:rFonts w:ascii="Arial" w:eastAsia="Arial" w:hAnsi="Arial" w:cs="Arial"/>
                <w:color w:val="000000"/>
              </w:rPr>
              <w:t xml:space="preserve">YES </w:t>
            </w:r>
            <w:sdt>
              <w:sdtPr>
                <w:rPr>
                  <w:rFonts w:ascii="Arial" w:hAnsi="Arial" w:cs="Arial"/>
                </w:rPr>
                <w:id w:val="1459215642"/>
                <w:placeholder>
                  <w:docPart w:val="A570F0478B148045A965A23376E86192"/>
                </w:placeholder>
                <w:showingPlcHdr/>
                <w:text/>
              </w:sdtPr>
              <w:sdtEndPr/>
              <w:sdtContent>
                <w:r w:rsidRPr="003703F9">
                  <w:rPr>
                    <w:rFonts w:ascii="Segoe UI Symbol" w:eastAsia="MS Gothic" w:hAnsi="Segoe UI Symbol" w:cs="Segoe UI Symbol"/>
                    <w:color w:val="000000"/>
                  </w:rPr>
                  <w:t>☐</w:t>
                </w:r>
              </w:sdtContent>
            </w:sdt>
            <w:r w:rsidRPr="003703F9">
              <w:rPr>
                <w:rFonts w:ascii="Arial" w:eastAsia="Calibri" w:hAnsi="Arial" w:cs="Arial"/>
                <w:color w:val="000000"/>
              </w:rPr>
              <w:t xml:space="preserve">  </w:t>
            </w:r>
            <w:r w:rsidRPr="003703F9">
              <w:rPr>
                <w:rFonts w:ascii="Arial" w:eastAsia="Arial" w:hAnsi="Arial" w:cs="Arial"/>
                <w:color w:val="000000"/>
              </w:rPr>
              <w:t xml:space="preserve">NO </w:t>
            </w:r>
            <w:sdt>
              <w:sdtPr>
                <w:rPr>
                  <w:rFonts w:ascii="Arial" w:hAnsi="Arial" w:cs="Arial"/>
                </w:rPr>
                <w:id w:val="-1914230950"/>
                <w:placeholder>
                  <w:docPart w:val="A570F0478B148045A965A23376E86192"/>
                </w:placeholder>
                <w:showingPlcHdr/>
                <w:text/>
              </w:sdtPr>
              <w:sdtEndPr/>
              <w:sdtContent>
                <w:r w:rsidRPr="003703F9">
                  <w:rPr>
                    <w:rFonts w:ascii="Segoe UI Symbol" w:eastAsia="MS Gothic" w:hAnsi="Segoe UI Symbol" w:cs="Segoe UI Symbol"/>
                    <w:color w:val="000000"/>
                  </w:rPr>
                  <w:t>☐</w:t>
                </w:r>
              </w:sdtContent>
            </w:sdt>
          </w:p>
        </w:tc>
      </w:tr>
    </w:tbl>
    <w:p w14:paraId="3422FA2E" w14:textId="188AB3F7" w:rsidR="00E92BE1" w:rsidRPr="00BD41C3" w:rsidRDefault="00E92BE1" w:rsidP="00BD41C3">
      <w:pPr>
        <w:pBdr>
          <w:left w:val="none" w:sz="0" w:space="5" w:color="auto"/>
        </w:pBdr>
        <w:ind w:right="-126"/>
        <w:rPr>
          <w:rFonts w:ascii="Arial" w:eastAsia="Arial" w:hAnsi="Arial" w:cs="Arial"/>
          <w:b/>
          <w:bCs/>
        </w:rPr>
      </w:pPr>
    </w:p>
    <w:tbl>
      <w:tblPr>
        <w:tblStyle w:val="TableGrid"/>
        <w:tblW w:w="10490" w:type="dxa"/>
        <w:tblInd w:w="-289" w:type="dxa"/>
        <w:tblLook w:val="04A0" w:firstRow="1" w:lastRow="0" w:firstColumn="1" w:lastColumn="0" w:noHBand="0" w:noVBand="1"/>
      </w:tblPr>
      <w:tblGrid>
        <w:gridCol w:w="10490"/>
      </w:tblGrid>
      <w:tr w:rsidR="00BD41C3" w14:paraId="419C79A3" w14:textId="77777777" w:rsidTr="00BD41C3">
        <w:tc>
          <w:tcPr>
            <w:tcW w:w="10490" w:type="dxa"/>
            <w:shd w:val="clear" w:color="auto" w:fill="001F60"/>
          </w:tcPr>
          <w:p w14:paraId="12BEED26" w14:textId="3294A168" w:rsidR="00BD41C3" w:rsidRPr="00BD41C3" w:rsidRDefault="007025AC" w:rsidP="00BD41C3">
            <w:pPr>
              <w:pStyle w:val="ListParagraph"/>
              <w:numPr>
                <w:ilvl w:val="0"/>
                <w:numId w:val="1"/>
              </w:numPr>
              <w:ind w:left="315"/>
              <w:rPr>
                <w:rFonts w:ascii="Arial" w:eastAsia="Arial" w:hAnsi="Arial" w:cs="Arial"/>
                <w:b/>
                <w:bCs/>
              </w:rPr>
            </w:pPr>
            <w:r>
              <w:rPr>
                <w:rFonts w:ascii="Arial" w:eastAsia="Arial" w:hAnsi="Arial" w:cs="Arial"/>
                <w:b/>
                <w:bCs/>
              </w:rPr>
              <w:t>ADDITIONAL INFORMATION</w:t>
            </w:r>
            <w:r w:rsidR="00BD41C3">
              <w:rPr>
                <w:rFonts w:ascii="Arial" w:eastAsia="Arial" w:hAnsi="Arial" w:cs="Arial"/>
                <w:b/>
                <w:bCs/>
              </w:rPr>
              <w:t xml:space="preserve"> </w:t>
            </w:r>
          </w:p>
        </w:tc>
      </w:tr>
      <w:tr w:rsidR="00BD41C3" w14:paraId="0CAA770C" w14:textId="77777777" w:rsidTr="00BD41C3">
        <w:tc>
          <w:tcPr>
            <w:tcW w:w="10490" w:type="dxa"/>
          </w:tcPr>
          <w:p w14:paraId="15988DF5" w14:textId="77777777" w:rsidR="00BD41C3" w:rsidRDefault="00BD41C3" w:rsidP="00BD41C3">
            <w:r w:rsidRPr="003703F9">
              <w:rPr>
                <w:rFonts w:ascii="Arial" w:eastAsia="Arial" w:hAnsi="Arial" w:cs="Arial"/>
              </w:rPr>
              <w:t>Please provide any additional information that may support your application:</w:t>
            </w:r>
          </w:p>
          <w:p w14:paraId="3F8E5BB9" w14:textId="77777777" w:rsidR="00BD41C3" w:rsidRDefault="00BD41C3" w:rsidP="0096783F">
            <w:pPr>
              <w:rPr>
                <w:rFonts w:ascii="Arial" w:eastAsia="Arial" w:hAnsi="Arial" w:cs="Arial"/>
                <w:b/>
                <w:bCs/>
              </w:rPr>
            </w:pPr>
          </w:p>
          <w:p w14:paraId="659ACF02" w14:textId="77777777" w:rsidR="00BD41C3" w:rsidRDefault="00BD41C3" w:rsidP="0096783F">
            <w:pPr>
              <w:rPr>
                <w:rFonts w:ascii="Arial" w:eastAsia="Arial" w:hAnsi="Arial" w:cs="Arial"/>
                <w:b/>
                <w:bCs/>
              </w:rPr>
            </w:pPr>
          </w:p>
          <w:p w14:paraId="6756E58A" w14:textId="77777777" w:rsidR="00BD41C3" w:rsidRDefault="00BD41C3" w:rsidP="0096783F">
            <w:pPr>
              <w:rPr>
                <w:rFonts w:ascii="Arial" w:eastAsia="Arial" w:hAnsi="Arial" w:cs="Arial"/>
                <w:b/>
                <w:bCs/>
              </w:rPr>
            </w:pPr>
          </w:p>
          <w:p w14:paraId="1AD97EE6" w14:textId="77777777" w:rsidR="00BD41C3" w:rsidRDefault="00BD41C3" w:rsidP="0096783F">
            <w:pPr>
              <w:rPr>
                <w:rFonts w:ascii="Arial" w:eastAsia="Arial" w:hAnsi="Arial" w:cs="Arial"/>
                <w:b/>
                <w:bCs/>
              </w:rPr>
            </w:pPr>
          </w:p>
          <w:p w14:paraId="28E5DD55" w14:textId="77777777" w:rsidR="00BD41C3" w:rsidRDefault="00BD41C3" w:rsidP="0096783F">
            <w:pPr>
              <w:rPr>
                <w:rFonts w:ascii="Arial" w:eastAsia="Arial" w:hAnsi="Arial" w:cs="Arial"/>
                <w:b/>
                <w:bCs/>
              </w:rPr>
            </w:pPr>
          </w:p>
          <w:p w14:paraId="70FFC2AC" w14:textId="77777777" w:rsidR="00BD41C3" w:rsidRDefault="00BD41C3" w:rsidP="0096783F">
            <w:pPr>
              <w:rPr>
                <w:rFonts w:ascii="Arial" w:eastAsia="Arial" w:hAnsi="Arial" w:cs="Arial"/>
                <w:b/>
                <w:bCs/>
              </w:rPr>
            </w:pPr>
          </w:p>
          <w:p w14:paraId="000F8FB1" w14:textId="77777777" w:rsidR="00BD41C3" w:rsidRDefault="00BD41C3" w:rsidP="0096783F">
            <w:pPr>
              <w:rPr>
                <w:rFonts w:ascii="Arial" w:eastAsia="Arial" w:hAnsi="Arial" w:cs="Arial"/>
                <w:b/>
                <w:bCs/>
              </w:rPr>
            </w:pPr>
          </w:p>
          <w:p w14:paraId="05F7C0C2" w14:textId="77777777" w:rsidR="00BD41C3" w:rsidRDefault="00BD41C3" w:rsidP="0096783F">
            <w:pPr>
              <w:rPr>
                <w:rFonts w:ascii="Arial" w:eastAsia="Arial" w:hAnsi="Arial" w:cs="Arial"/>
                <w:b/>
                <w:bCs/>
              </w:rPr>
            </w:pPr>
          </w:p>
        </w:tc>
      </w:tr>
    </w:tbl>
    <w:p w14:paraId="4880B2D9" w14:textId="32652AF2" w:rsidR="0096783F" w:rsidRPr="00BD41C3" w:rsidRDefault="0096783F" w:rsidP="00BD41C3">
      <w:pPr>
        <w:ind w:right="-126"/>
        <w:rPr>
          <w:rFonts w:ascii="Arial" w:eastAsia="Arial" w:hAnsi="Arial" w:cs="Arial"/>
        </w:rPr>
      </w:pPr>
    </w:p>
    <w:p w14:paraId="1C1501B3" w14:textId="524CE691" w:rsidR="00B21AD9" w:rsidRPr="003703F9" w:rsidRDefault="007025AC" w:rsidP="00BD41C3">
      <w:pPr>
        <w:pStyle w:val="BodyText3"/>
        <w:shd w:val="clear" w:color="auto" w:fill="002060"/>
        <w:ind w:left="-284" w:right="-126"/>
        <w:rPr>
          <w:rFonts w:cs="Arial"/>
          <w:color w:val="FFFFFF" w:themeColor="background1"/>
          <w:szCs w:val="24"/>
        </w:rPr>
      </w:pPr>
      <w:r>
        <w:rPr>
          <w:rFonts w:cs="Arial"/>
          <w:b/>
          <w:color w:val="FFFFFF" w:themeColor="background1"/>
          <w:szCs w:val="24"/>
        </w:rPr>
        <w:t xml:space="preserve">4. </w:t>
      </w:r>
      <w:r w:rsidR="00146808" w:rsidRPr="003703F9">
        <w:rPr>
          <w:rFonts w:cs="Arial"/>
          <w:b/>
          <w:color w:val="FFFFFF" w:themeColor="background1"/>
          <w:szCs w:val="24"/>
        </w:rPr>
        <w:t>REFEREES</w:t>
      </w:r>
      <w:r w:rsidR="00DC37A0" w:rsidRPr="003703F9">
        <w:rPr>
          <w:rFonts w:cs="Arial"/>
          <w:b/>
          <w:color w:val="FFFFFF" w:themeColor="background1"/>
          <w:szCs w:val="24"/>
        </w:rPr>
        <w:t xml:space="preserve"> </w:t>
      </w:r>
    </w:p>
    <w:p w14:paraId="5319E6DA" w14:textId="77777777" w:rsidR="0096783F" w:rsidRDefault="0096783F" w:rsidP="007A5E2E">
      <w:pPr>
        <w:pStyle w:val="BodyText3"/>
        <w:ind w:left="-284" w:right="-126"/>
        <w:rPr>
          <w:rFonts w:cs="Arial"/>
          <w:szCs w:val="24"/>
        </w:rPr>
      </w:pPr>
    </w:p>
    <w:p w14:paraId="05F80662" w14:textId="4BC15655" w:rsidR="007E4F6F" w:rsidRPr="003703F9" w:rsidRDefault="00DC37A0" w:rsidP="007A5E2E">
      <w:pPr>
        <w:pStyle w:val="BodyText3"/>
        <w:ind w:left="-284" w:right="-126"/>
        <w:rPr>
          <w:rFonts w:cs="Arial"/>
          <w:szCs w:val="24"/>
        </w:rPr>
      </w:pPr>
      <w:r w:rsidRPr="003703F9">
        <w:rPr>
          <w:rFonts w:cs="Arial"/>
          <w:szCs w:val="24"/>
        </w:rPr>
        <w:t xml:space="preserve">Please </w:t>
      </w:r>
      <w:r w:rsidR="0081508D" w:rsidRPr="003703F9">
        <w:rPr>
          <w:rFonts w:cs="Arial"/>
          <w:szCs w:val="24"/>
        </w:rPr>
        <w:t>give the details of two referees</w:t>
      </w:r>
      <w:r w:rsidR="00E11C4C" w:rsidRPr="003703F9">
        <w:rPr>
          <w:rFonts w:cs="Arial"/>
          <w:szCs w:val="24"/>
          <w:lang w:val="en-GB"/>
        </w:rPr>
        <w:t xml:space="preserve"> of persons who must not be </w:t>
      </w:r>
      <w:r w:rsidR="00E11C4C" w:rsidRPr="003703F9">
        <w:rPr>
          <w:rFonts w:cs="Arial"/>
          <w:szCs w:val="24"/>
        </w:rPr>
        <w:t xml:space="preserve">related to you. One of which must be from your </w:t>
      </w:r>
      <w:r w:rsidR="0081508D" w:rsidRPr="003703F9">
        <w:rPr>
          <w:rFonts w:cs="Arial"/>
          <w:szCs w:val="24"/>
        </w:rPr>
        <w:t>current or most recent post</w:t>
      </w:r>
      <w:r w:rsidR="00CE1C33" w:rsidRPr="003703F9">
        <w:rPr>
          <w:rFonts w:cs="Arial"/>
          <w:szCs w:val="24"/>
        </w:rPr>
        <w:t xml:space="preserve">. </w:t>
      </w:r>
      <w:r w:rsidR="00B21AD9" w:rsidRPr="003703F9">
        <w:rPr>
          <w:rFonts w:cs="Arial"/>
          <w:szCs w:val="24"/>
        </w:rPr>
        <w:t xml:space="preserve">Referees will </w:t>
      </w:r>
      <w:r w:rsidR="00B21AD9" w:rsidRPr="003703F9">
        <w:rPr>
          <w:rFonts w:cs="Arial"/>
          <w:szCs w:val="24"/>
          <w:u w:val="single"/>
        </w:rPr>
        <w:t>not</w:t>
      </w:r>
      <w:r w:rsidR="00B21AD9" w:rsidRPr="003703F9">
        <w:rPr>
          <w:rFonts w:cs="Arial"/>
          <w:szCs w:val="24"/>
        </w:rPr>
        <w:t xml:space="preserve"> be contacted prior </w:t>
      </w:r>
      <w:r w:rsidR="007E4F6F" w:rsidRPr="003703F9">
        <w:rPr>
          <w:rFonts w:cs="Arial"/>
          <w:szCs w:val="24"/>
        </w:rPr>
        <w:t>to offer of appointment</w:t>
      </w:r>
      <w:r w:rsidR="00B21AD9" w:rsidRPr="003703F9">
        <w:rPr>
          <w:rFonts w:cs="Arial"/>
          <w:szCs w:val="24"/>
        </w:rPr>
        <w:t>.</w:t>
      </w:r>
      <w:r w:rsidRPr="003703F9">
        <w:rPr>
          <w:rFonts w:cs="Arial"/>
          <w:szCs w:val="24"/>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278"/>
        <w:gridCol w:w="1816"/>
        <w:gridCol w:w="1719"/>
        <w:gridCol w:w="1278"/>
        <w:gridCol w:w="1971"/>
      </w:tblGrid>
      <w:tr w:rsidR="007E4F6F" w:rsidRPr="003703F9" w14:paraId="380039F4" w14:textId="77777777" w:rsidTr="00B4500B">
        <w:trPr>
          <w:trHeight w:hRule="exact" w:val="369"/>
        </w:trPr>
        <w:tc>
          <w:tcPr>
            <w:tcW w:w="1196" w:type="pct"/>
            <w:shd w:val="clear" w:color="auto" w:fill="E6E6E6"/>
          </w:tcPr>
          <w:p w14:paraId="17199520" w14:textId="77777777" w:rsidR="007E4F6F" w:rsidRPr="003703F9" w:rsidRDefault="007E4F6F" w:rsidP="001A44E7">
            <w:pPr>
              <w:pStyle w:val="BodyText3"/>
              <w:ind w:right="-126"/>
              <w:rPr>
                <w:rFonts w:cs="Arial"/>
                <w:sz w:val="22"/>
                <w:szCs w:val="22"/>
              </w:rPr>
            </w:pPr>
            <w:r w:rsidRPr="003703F9">
              <w:rPr>
                <w:rFonts w:cs="Arial"/>
                <w:sz w:val="22"/>
                <w:szCs w:val="22"/>
              </w:rPr>
              <w:t>Referee Name:</w:t>
            </w:r>
          </w:p>
        </w:tc>
        <w:tc>
          <w:tcPr>
            <w:tcW w:w="1446" w:type="pct"/>
            <w:gridSpan w:val="2"/>
          </w:tcPr>
          <w:p w14:paraId="4B7AB6F4" w14:textId="77777777" w:rsidR="007E4F6F" w:rsidRPr="003703F9" w:rsidRDefault="007E4F6F" w:rsidP="00B4500B">
            <w:pPr>
              <w:pStyle w:val="BodyText3"/>
              <w:ind w:left="83" w:right="-126"/>
              <w:rPr>
                <w:rFonts w:cs="Arial"/>
                <w:sz w:val="22"/>
                <w:szCs w:val="22"/>
              </w:rPr>
            </w:pPr>
          </w:p>
        </w:tc>
        <w:tc>
          <w:tcPr>
            <w:tcW w:w="857" w:type="pct"/>
            <w:shd w:val="clear" w:color="auto" w:fill="E6E6E6"/>
          </w:tcPr>
          <w:p w14:paraId="3DC98FAC" w14:textId="77777777" w:rsidR="007E4F6F" w:rsidRPr="003703F9" w:rsidRDefault="007E4F6F" w:rsidP="00B4500B">
            <w:pPr>
              <w:pStyle w:val="BodyText3"/>
              <w:ind w:left="83" w:right="-126" w:hanging="15"/>
              <w:rPr>
                <w:rFonts w:cs="Arial"/>
                <w:sz w:val="22"/>
                <w:szCs w:val="22"/>
              </w:rPr>
            </w:pPr>
            <w:r w:rsidRPr="003703F9">
              <w:rPr>
                <w:rFonts w:cs="Arial"/>
                <w:sz w:val="22"/>
                <w:szCs w:val="22"/>
              </w:rPr>
              <w:t>Referee Name:</w:t>
            </w:r>
          </w:p>
        </w:tc>
        <w:tc>
          <w:tcPr>
            <w:tcW w:w="1500" w:type="pct"/>
            <w:gridSpan w:val="2"/>
          </w:tcPr>
          <w:p w14:paraId="78999BF0" w14:textId="77777777" w:rsidR="007E4F6F" w:rsidRPr="003703F9" w:rsidRDefault="007E4F6F" w:rsidP="00B4500B">
            <w:pPr>
              <w:pStyle w:val="BodyText3"/>
              <w:ind w:left="83" w:right="-126"/>
              <w:rPr>
                <w:rFonts w:cs="Arial"/>
                <w:sz w:val="22"/>
                <w:szCs w:val="22"/>
              </w:rPr>
            </w:pPr>
          </w:p>
        </w:tc>
      </w:tr>
      <w:tr w:rsidR="007E4F6F" w:rsidRPr="003703F9" w14:paraId="399AE45B" w14:textId="77777777" w:rsidTr="00B4500B">
        <w:trPr>
          <w:trHeight w:hRule="exact" w:val="284"/>
        </w:trPr>
        <w:tc>
          <w:tcPr>
            <w:tcW w:w="1196" w:type="pct"/>
            <w:shd w:val="clear" w:color="auto" w:fill="E6E6E6"/>
          </w:tcPr>
          <w:p w14:paraId="7BBC118A" w14:textId="77777777" w:rsidR="007E4F6F" w:rsidRPr="003703F9" w:rsidRDefault="007E4F6F" w:rsidP="001A44E7">
            <w:pPr>
              <w:pStyle w:val="BodyText3"/>
              <w:ind w:right="-126"/>
              <w:rPr>
                <w:rFonts w:cs="Arial"/>
                <w:sz w:val="22"/>
                <w:szCs w:val="22"/>
              </w:rPr>
            </w:pPr>
            <w:r w:rsidRPr="003703F9">
              <w:rPr>
                <w:rFonts w:cs="Arial"/>
                <w:sz w:val="22"/>
                <w:szCs w:val="22"/>
              </w:rPr>
              <w:t>Position:</w:t>
            </w:r>
          </w:p>
        </w:tc>
        <w:tc>
          <w:tcPr>
            <w:tcW w:w="1446" w:type="pct"/>
            <w:gridSpan w:val="2"/>
          </w:tcPr>
          <w:p w14:paraId="78F9DB68" w14:textId="77777777" w:rsidR="007E4F6F" w:rsidRPr="003703F9" w:rsidRDefault="007E4F6F" w:rsidP="00B4500B">
            <w:pPr>
              <w:pStyle w:val="BodyText3"/>
              <w:ind w:right="-126"/>
              <w:rPr>
                <w:rFonts w:cs="Arial"/>
                <w:sz w:val="22"/>
                <w:szCs w:val="22"/>
              </w:rPr>
            </w:pPr>
          </w:p>
        </w:tc>
        <w:tc>
          <w:tcPr>
            <w:tcW w:w="857" w:type="pct"/>
            <w:shd w:val="clear" w:color="auto" w:fill="E6E6E6"/>
          </w:tcPr>
          <w:p w14:paraId="246323C9" w14:textId="77777777" w:rsidR="007E4F6F" w:rsidRPr="003703F9" w:rsidRDefault="007E4F6F" w:rsidP="00B4500B">
            <w:pPr>
              <w:pStyle w:val="BodyText3"/>
              <w:ind w:left="83" w:right="-126" w:hanging="15"/>
              <w:rPr>
                <w:rFonts w:cs="Arial"/>
                <w:sz w:val="22"/>
                <w:szCs w:val="22"/>
              </w:rPr>
            </w:pPr>
            <w:r w:rsidRPr="003703F9">
              <w:rPr>
                <w:rFonts w:cs="Arial"/>
                <w:sz w:val="22"/>
                <w:szCs w:val="22"/>
              </w:rPr>
              <w:t>Position:</w:t>
            </w:r>
          </w:p>
        </w:tc>
        <w:tc>
          <w:tcPr>
            <w:tcW w:w="1500" w:type="pct"/>
            <w:gridSpan w:val="2"/>
          </w:tcPr>
          <w:p w14:paraId="0A60AB5E" w14:textId="77777777" w:rsidR="007E4F6F" w:rsidRPr="003703F9" w:rsidRDefault="007E4F6F" w:rsidP="00B4500B">
            <w:pPr>
              <w:pStyle w:val="BodyText3"/>
              <w:ind w:left="83" w:right="-126"/>
              <w:rPr>
                <w:rFonts w:cs="Arial"/>
                <w:sz w:val="22"/>
                <w:szCs w:val="22"/>
              </w:rPr>
            </w:pPr>
          </w:p>
        </w:tc>
      </w:tr>
      <w:tr w:rsidR="007E4F6F" w:rsidRPr="003703F9" w14:paraId="1295EB9E" w14:textId="77777777" w:rsidTr="00B4500B">
        <w:trPr>
          <w:trHeight w:hRule="exact" w:val="284"/>
        </w:trPr>
        <w:tc>
          <w:tcPr>
            <w:tcW w:w="1196" w:type="pct"/>
            <w:shd w:val="clear" w:color="auto" w:fill="E6E6E6"/>
          </w:tcPr>
          <w:p w14:paraId="06373B2C" w14:textId="77777777" w:rsidR="007E4F6F" w:rsidRPr="003703F9" w:rsidRDefault="007E4F6F" w:rsidP="001A44E7">
            <w:pPr>
              <w:pStyle w:val="BodyText3"/>
              <w:ind w:right="-126"/>
              <w:rPr>
                <w:rFonts w:cs="Arial"/>
                <w:sz w:val="22"/>
                <w:szCs w:val="22"/>
              </w:rPr>
            </w:pPr>
            <w:r w:rsidRPr="003703F9">
              <w:rPr>
                <w:rFonts w:cs="Arial"/>
                <w:sz w:val="22"/>
                <w:szCs w:val="22"/>
              </w:rPr>
              <w:t>Company Name:</w:t>
            </w:r>
          </w:p>
        </w:tc>
        <w:tc>
          <w:tcPr>
            <w:tcW w:w="1446" w:type="pct"/>
            <w:gridSpan w:val="2"/>
          </w:tcPr>
          <w:p w14:paraId="0FE5BEBC" w14:textId="77777777" w:rsidR="007E4F6F" w:rsidRPr="003703F9" w:rsidRDefault="007E4F6F" w:rsidP="00B4500B">
            <w:pPr>
              <w:pStyle w:val="BodyText3"/>
              <w:ind w:left="83" w:right="-126"/>
              <w:rPr>
                <w:rFonts w:cs="Arial"/>
                <w:sz w:val="22"/>
                <w:szCs w:val="22"/>
              </w:rPr>
            </w:pPr>
          </w:p>
        </w:tc>
        <w:tc>
          <w:tcPr>
            <w:tcW w:w="857" w:type="pct"/>
            <w:shd w:val="clear" w:color="auto" w:fill="E6E6E6"/>
          </w:tcPr>
          <w:p w14:paraId="7BD2EB2A" w14:textId="77777777" w:rsidR="007E4F6F" w:rsidRPr="003703F9" w:rsidRDefault="007E4F6F" w:rsidP="00B4500B">
            <w:pPr>
              <w:pStyle w:val="BodyText3"/>
              <w:ind w:left="83" w:right="-126" w:hanging="15"/>
              <w:rPr>
                <w:rFonts w:cs="Arial"/>
                <w:sz w:val="22"/>
                <w:szCs w:val="22"/>
              </w:rPr>
            </w:pPr>
            <w:r w:rsidRPr="003703F9">
              <w:rPr>
                <w:rFonts w:cs="Arial"/>
                <w:sz w:val="22"/>
                <w:szCs w:val="22"/>
              </w:rPr>
              <w:t>Company Name:</w:t>
            </w:r>
          </w:p>
        </w:tc>
        <w:tc>
          <w:tcPr>
            <w:tcW w:w="1500" w:type="pct"/>
            <w:gridSpan w:val="2"/>
          </w:tcPr>
          <w:p w14:paraId="6594A54A" w14:textId="77777777" w:rsidR="007E4F6F" w:rsidRPr="003703F9" w:rsidRDefault="007E4F6F" w:rsidP="00B4500B">
            <w:pPr>
              <w:pStyle w:val="BodyText3"/>
              <w:ind w:left="83" w:right="-126"/>
              <w:rPr>
                <w:rFonts w:cs="Arial"/>
                <w:sz w:val="22"/>
                <w:szCs w:val="22"/>
              </w:rPr>
            </w:pPr>
          </w:p>
        </w:tc>
      </w:tr>
      <w:tr w:rsidR="007E4F6F" w:rsidRPr="003703F9" w14:paraId="527EB22C" w14:textId="77777777" w:rsidTr="00B4500B">
        <w:trPr>
          <w:trHeight w:hRule="exact" w:val="522"/>
        </w:trPr>
        <w:tc>
          <w:tcPr>
            <w:tcW w:w="1196" w:type="pct"/>
            <w:vMerge w:val="restart"/>
            <w:shd w:val="clear" w:color="auto" w:fill="E6E6E6"/>
          </w:tcPr>
          <w:p w14:paraId="1C7CB6CF" w14:textId="77777777" w:rsidR="007E4F6F" w:rsidRPr="003703F9" w:rsidRDefault="007E4F6F" w:rsidP="001A44E7">
            <w:pPr>
              <w:pStyle w:val="BodyText3"/>
              <w:ind w:right="-126"/>
              <w:rPr>
                <w:rFonts w:cs="Arial"/>
                <w:sz w:val="22"/>
                <w:szCs w:val="22"/>
              </w:rPr>
            </w:pPr>
            <w:r w:rsidRPr="003703F9">
              <w:rPr>
                <w:rFonts w:cs="Arial"/>
                <w:sz w:val="22"/>
                <w:szCs w:val="22"/>
              </w:rPr>
              <w:t>Address:</w:t>
            </w:r>
          </w:p>
        </w:tc>
        <w:tc>
          <w:tcPr>
            <w:tcW w:w="1446" w:type="pct"/>
            <w:gridSpan w:val="2"/>
          </w:tcPr>
          <w:p w14:paraId="777DF5B1" w14:textId="77777777" w:rsidR="007E4F6F" w:rsidRPr="003703F9" w:rsidRDefault="007E4F6F" w:rsidP="00B4500B">
            <w:pPr>
              <w:pStyle w:val="BodyText3"/>
              <w:ind w:left="83" w:right="-126"/>
              <w:rPr>
                <w:rFonts w:cs="Arial"/>
                <w:sz w:val="22"/>
                <w:szCs w:val="22"/>
              </w:rPr>
            </w:pPr>
          </w:p>
          <w:p w14:paraId="364786FB" w14:textId="77777777" w:rsidR="007E4F6F" w:rsidRPr="003703F9" w:rsidRDefault="007E4F6F" w:rsidP="00B4500B">
            <w:pPr>
              <w:pStyle w:val="BodyText3"/>
              <w:ind w:left="83" w:right="-126"/>
              <w:rPr>
                <w:rFonts w:cs="Arial"/>
                <w:sz w:val="22"/>
                <w:szCs w:val="22"/>
              </w:rPr>
            </w:pPr>
          </w:p>
        </w:tc>
        <w:tc>
          <w:tcPr>
            <w:tcW w:w="857" w:type="pct"/>
            <w:vMerge w:val="restart"/>
            <w:shd w:val="clear" w:color="auto" w:fill="E6E6E6"/>
          </w:tcPr>
          <w:p w14:paraId="71121270" w14:textId="77777777" w:rsidR="007E4F6F" w:rsidRPr="003703F9" w:rsidRDefault="007E4F6F" w:rsidP="00B4500B">
            <w:pPr>
              <w:pStyle w:val="BodyText3"/>
              <w:ind w:left="83" w:right="-126" w:hanging="15"/>
              <w:rPr>
                <w:rFonts w:cs="Arial"/>
                <w:sz w:val="22"/>
                <w:szCs w:val="22"/>
              </w:rPr>
            </w:pPr>
            <w:r w:rsidRPr="003703F9">
              <w:rPr>
                <w:rFonts w:cs="Arial"/>
                <w:sz w:val="22"/>
                <w:szCs w:val="22"/>
              </w:rPr>
              <w:t>Address:</w:t>
            </w:r>
          </w:p>
        </w:tc>
        <w:tc>
          <w:tcPr>
            <w:tcW w:w="1500" w:type="pct"/>
            <w:gridSpan w:val="2"/>
          </w:tcPr>
          <w:p w14:paraId="5D5A48EC" w14:textId="77777777" w:rsidR="007E4F6F" w:rsidRPr="003703F9" w:rsidRDefault="007E4F6F" w:rsidP="00B4500B">
            <w:pPr>
              <w:pStyle w:val="BodyText3"/>
              <w:ind w:left="83" w:right="-126"/>
              <w:rPr>
                <w:rFonts w:cs="Arial"/>
                <w:sz w:val="22"/>
                <w:szCs w:val="22"/>
              </w:rPr>
            </w:pPr>
          </w:p>
          <w:p w14:paraId="6BAC77D9" w14:textId="77777777" w:rsidR="007E4F6F" w:rsidRPr="003703F9" w:rsidRDefault="007E4F6F" w:rsidP="00B4500B">
            <w:pPr>
              <w:pStyle w:val="BodyText3"/>
              <w:ind w:left="83" w:right="-126"/>
              <w:rPr>
                <w:rFonts w:cs="Arial"/>
                <w:sz w:val="22"/>
                <w:szCs w:val="22"/>
              </w:rPr>
            </w:pPr>
          </w:p>
        </w:tc>
      </w:tr>
      <w:tr w:rsidR="007E4F6F" w:rsidRPr="003703F9" w14:paraId="6C3A8EE1" w14:textId="77777777" w:rsidTr="00B4500B">
        <w:trPr>
          <w:trHeight w:hRule="exact" w:val="318"/>
        </w:trPr>
        <w:tc>
          <w:tcPr>
            <w:tcW w:w="1196" w:type="pct"/>
            <w:vMerge/>
            <w:shd w:val="clear" w:color="auto" w:fill="E6E6E6"/>
          </w:tcPr>
          <w:p w14:paraId="61862304" w14:textId="77777777" w:rsidR="007E4F6F" w:rsidRPr="003703F9" w:rsidRDefault="007E4F6F" w:rsidP="001A44E7">
            <w:pPr>
              <w:pStyle w:val="BodyText3"/>
              <w:ind w:right="-126"/>
              <w:rPr>
                <w:rFonts w:cs="Arial"/>
                <w:sz w:val="22"/>
                <w:szCs w:val="22"/>
              </w:rPr>
            </w:pPr>
          </w:p>
        </w:tc>
        <w:tc>
          <w:tcPr>
            <w:tcW w:w="543" w:type="pct"/>
            <w:shd w:val="clear" w:color="auto" w:fill="E6E6E6"/>
          </w:tcPr>
          <w:p w14:paraId="71FA32E8" w14:textId="77777777" w:rsidR="007E4F6F" w:rsidRPr="003703F9" w:rsidRDefault="007E4F6F" w:rsidP="00B4500B">
            <w:pPr>
              <w:pStyle w:val="BodyText3"/>
              <w:ind w:left="83" w:right="-126"/>
              <w:rPr>
                <w:rFonts w:cs="Arial"/>
                <w:sz w:val="22"/>
                <w:szCs w:val="22"/>
              </w:rPr>
            </w:pPr>
            <w:r w:rsidRPr="003703F9">
              <w:rPr>
                <w:rFonts w:cs="Arial"/>
                <w:sz w:val="22"/>
                <w:szCs w:val="22"/>
              </w:rPr>
              <w:t>Postcode:</w:t>
            </w:r>
          </w:p>
        </w:tc>
        <w:tc>
          <w:tcPr>
            <w:tcW w:w="903" w:type="pct"/>
          </w:tcPr>
          <w:p w14:paraId="267FE20C" w14:textId="77777777" w:rsidR="007E4F6F" w:rsidRPr="003703F9" w:rsidRDefault="007E4F6F" w:rsidP="00B4500B">
            <w:pPr>
              <w:pStyle w:val="BodyText3"/>
              <w:ind w:left="83" w:right="-126"/>
              <w:rPr>
                <w:rFonts w:cs="Arial"/>
                <w:sz w:val="22"/>
                <w:szCs w:val="22"/>
              </w:rPr>
            </w:pPr>
          </w:p>
        </w:tc>
        <w:tc>
          <w:tcPr>
            <w:tcW w:w="857" w:type="pct"/>
            <w:vMerge/>
            <w:shd w:val="clear" w:color="auto" w:fill="E6E6E6"/>
          </w:tcPr>
          <w:p w14:paraId="130FB244" w14:textId="77777777" w:rsidR="007E4F6F" w:rsidRPr="003703F9" w:rsidRDefault="007E4F6F" w:rsidP="00B4500B">
            <w:pPr>
              <w:pStyle w:val="BodyText3"/>
              <w:ind w:left="83" w:right="-126" w:hanging="15"/>
              <w:rPr>
                <w:rFonts w:cs="Arial"/>
                <w:sz w:val="22"/>
                <w:szCs w:val="22"/>
              </w:rPr>
            </w:pPr>
          </w:p>
        </w:tc>
        <w:tc>
          <w:tcPr>
            <w:tcW w:w="524" w:type="pct"/>
            <w:shd w:val="clear" w:color="auto" w:fill="E6E6E6"/>
          </w:tcPr>
          <w:p w14:paraId="5C368E41" w14:textId="77777777" w:rsidR="007E4F6F" w:rsidRPr="003703F9" w:rsidRDefault="007E4F6F" w:rsidP="00B4500B">
            <w:pPr>
              <w:pStyle w:val="BodyText3"/>
              <w:ind w:left="83" w:right="-126"/>
              <w:rPr>
                <w:rFonts w:cs="Arial"/>
                <w:sz w:val="22"/>
                <w:szCs w:val="22"/>
              </w:rPr>
            </w:pPr>
            <w:r w:rsidRPr="003703F9">
              <w:rPr>
                <w:rFonts w:cs="Arial"/>
                <w:sz w:val="22"/>
                <w:szCs w:val="22"/>
              </w:rPr>
              <w:t>Postcode:</w:t>
            </w:r>
          </w:p>
        </w:tc>
        <w:tc>
          <w:tcPr>
            <w:tcW w:w="977" w:type="pct"/>
          </w:tcPr>
          <w:p w14:paraId="33FC2C41" w14:textId="77777777" w:rsidR="007E4F6F" w:rsidRPr="003703F9" w:rsidRDefault="007E4F6F" w:rsidP="00B4500B">
            <w:pPr>
              <w:pStyle w:val="BodyText3"/>
              <w:ind w:left="83" w:right="-126"/>
              <w:rPr>
                <w:rFonts w:cs="Arial"/>
                <w:sz w:val="22"/>
                <w:szCs w:val="22"/>
              </w:rPr>
            </w:pPr>
          </w:p>
        </w:tc>
      </w:tr>
      <w:tr w:rsidR="007E4F6F" w:rsidRPr="003703F9" w14:paraId="03A6064F" w14:textId="77777777" w:rsidTr="00B4500B">
        <w:trPr>
          <w:trHeight w:hRule="exact" w:val="284"/>
        </w:trPr>
        <w:tc>
          <w:tcPr>
            <w:tcW w:w="1196" w:type="pct"/>
            <w:shd w:val="clear" w:color="auto" w:fill="E6E6E6"/>
          </w:tcPr>
          <w:p w14:paraId="1D8842B4" w14:textId="77777777" w:rsidR="007E4F6F" w:rsidRPr="003703F9" w:rsidRDefault="007E4F6F" w:rsidP="001A44E7">
            <w:pPr>
              <w:pStyle w:val="BodyText3"/>
              <w:ind w:right="-126"/>
              <w:rPr>
                <w:rFonts w:cs="Arial"/>
                <w:sz w:val="22"/>
                <w:szCs w:val="22"/>
              </w:rPr>
            </w:pPr>
            <w:r w:rsidRPr="003703F9">
              <w:rPr>
                <w:rFonts w:cs="Arial"/>
                <w:sz w:val="22"/>
                <w:szCs w:val="22"/>
              </w:rPr>
              <w:t>Email:</w:t>
            </w:r>
          </w:p>
        </w:tc>
        <w:tc>
          <w:tcPr>
            <w:tcW w:w="1446" w:type="pct"/>
            <w:gridSpan w:val="2"/>
          </w:tcPr>
          <w:p w14:paraId="0F73BBB3" w14:textId="77777777" w:rsidR="007E4F6F" w:rsidRPr="003703F9" w:rsidRDefault="007E4F6F" w:rsidP="00B4500B">
            <w:pPr>
              <w:pStyle w:val="BodyText3"/>
              <w:ind w:left="83" w:right="-126"/>
              <w:rPr>
                <w:rFonts w:cs="Arial"/>
                <w:sz w:val="22"/>
                <w:szCs w:val="22"/>
              </w:rPr>
            </w:pPr>
          </w:p>
        </w:tc>
        <w:tc>
          <w:tcPr>
            <w:tcW w:w="857" w:type="pct"/>
            <w:shd w:val="clear" w:color="auto" w:fill="E6E6E6"/>
          </w:tcPr>
          <w:p w14:paraId="65F4805E" w14:textId="77777777" w:rsidR="007E4F6F" w:rsidRPr="003703F9" w:rsidRDefault="007E4F6F" w:rsidP="00B4500B">
            <w:pPr>
              <w:pStyle w:val="BodyText3"/>
              <w:ind w:left="83" w:right="-126" w:hanging="15"/>
              <w:rPr>
                <w:rFonts w:cs="Arial"/>
                <w:sz w:val="22"/>
                <w:szCs w:val="22"/>
              </w:rPr>
            </w:pPr>
            <w:r w:rsidRPr="003703F9">
              <w:rPr>
                <w:rFonts w:cs="Arial"/>
                <w:sz w:val="22"/>
                <w:szCs w:val="22"/>
              </w:rPr>
              <w:t>Email:</w:t>
            </w:r>
          </w:p>
        </w:tc>
        <w:tc>
          <w:tcPr>
            <w:tcW w:w="1500" w:type="pct"/>
            <w:gridSpan w:val="2"/>
          </w:tcPr>
          <w:p w14:paraId="6FED74C8" w14:textId="77777777" w:rsidR="007E4F6F" w:rsidRPr="003703F9" w:rsidRDefault="007E4F6F" w:rsidP="00B4500B">
            <w:pPr>
              <w:pStyle w:val="BodyText3"/>
              <w:ind w:left="83" w:right="-126"/>
              <w:rPr>
                <w:rFonts w:cs="Arial"/>
                <w:sz w:val="22"/>
                <w:szCs w:val="22"/>
              </w:rPr>
            </w:pPr>
          </w:p>
        </w:tc>
      </w:tr>
      <w:tr w:rsidR="007E4F6F" w:rsidRPr="003703F9" w14:paraId="21E35795" w14:textId="77777777" w:rsidTr="00B4500B">
        <w:trPr>
          <w:trHeight w:hRule="exact" w:val="284"/>
        </w:trPr>
        <w:tc>
          <w:tcPr>
            <w:tcW w:w="1196" w:type="pct"/>
            <w:shd w:val="clear" w:color="auto" w:fill="E6E6E6"/>
          </w:tcPr>
          <w:p w14:paraId="134CBCAC" w14:textId="77777777" w:rsidR="007E4F6F" w:rsidRPr="003703F9" w:rsidRDefault="007E4F6F" w:rsidP="001A44E7">
            <w:pPr>
              <w:pStyle w:val="BodyText3"/>
              <w:ind w:right="-126"/>
              <w:rPr>
                <w:rFonts w:cs="Arial"/>
                <w:sz w:val="22"/>
                <w:szCs w:val="22"/>
              </w:rPr>
            </w:pPr>
            <w:r w:rsidRPr="003703F9">
              <w:rPr>
                <w:rFonts w:cs="Arial"/>
                <w:sz w:val="22"/>
                <w:szCs w:val="22"/>
              </w:rPr>
              <w:t>Telephone No.:</w:t>
            </w:r>
          </w:p>
        </w:tc>
        <w:tc>
          <w:tcPr>
            <w:tcW w:w="1446" w:type="pct"/>
            <w:gridSpan w:val="2"/>
          </w:tcPr>
          <w:p w14:paraId="01EEE044" w14:textId="77777777" w:rsidR="007E4F6F" w:rsidRPr="003703F9" w:rsidRDefault="007E4F6F" w:rsidP="00B4500B">
            <w:pPr>
              <w:pStyle w:val="BodyText3"/>
              <w:ind w:left="83" w:right="-126"/>
              <w:rPr>
                <w:rFonts w:cs="Arial"/>
                <w:sz w:val="22"/>
                <w:szCs w:val="22"/>
              </w:rPr>
            </w:pPr>
          </w:p>
        </w:tc>
        <w:tc>
          <w:tcPr>
            <w:tcW w:w="857" w:type="pct"/>
            <w:shd w:val="clear" w:color="auto" w:fill="E6E6E6"/>
          </w:tcPr>
          <w:p w14:paraId="441E32A5" w14:textId="77777777" w:rsidR="007E4F6F" w:rsidRPr="003703F9" w:rsidRDefault="007E4F6F" w:rsidP="00B4500B">
            <w:pPr>
              <w:pStyle w:val="BodyText3"/>
              <w:ind w:left="83" w:right="-126" w:hanging="15"/>
              <w:rPr>
                <w:rFonts w:cs="Arial"/>
                <w:sz w:val="22"/>
                <w:szCs w:val="22"/>
              </w:rPr>
            </w:pPr>
            <w:r w:rsidRPr="003703F9">
              <w:rPr>
                <w:rFonts w:cs="Arial"/>
                <w:sz w:val="22"/>
                <w:szCs w:val="22"/>
              </w:rPr>
              <w:t>Telephone No.:</w:t>
            </w:r>
          </w:p>
        </w:tc>
        <w:tc>
          <w:tcPr>
            <w:tcW w:w="1500" w:type="pct"/>
            <w:gridSpan w:val="2"/>
          </w:tcPr>
          <w:p w14:paraId="5589C8A5" w14:textId="77777777" w:rsidR="007E4F6F" w:rsidRPr="003703F9" w:rsidRDefault="007E4F6F" w:rsidP="00B4500B">
            <w:pPr>
              <w:pStyle w:val="BodyText3"/>
              <w:ind w:left="83" w:right="-126"/>
              <w:rPr>
                <w:rFonts w:cs="Arial"/>
                <w:sz w:val="22"/>
                <w:szCs w:val="22"/>
              </w:rPr>
            </w:pPr>
          </w:p>
        </w:tc>
      </w:tr>
      <w:tr w:rsidR="007E4F6F" w:rsidRPr="003703F9" w14:paraId="72C42399" w14:textId="77777777" w:rsidTr="00155C07">
        <w:trPr>
          <w:trHeight w:hRule="exact" w:val="531"/>
        </w:trPr>
        <w:tc>
          <w:tcPr>
            <w:tcW w:w="1196" w:type="pct"/>
            <w:shd w:val="clear" w:color="auto" w:fill="E6E6E6"/>
          </w:tcPr>
          <w:p w14:paraId="29A3A95A" w14:textId="77777777" w:rsidR="007E4F6F" w:rsidRPr="003703F9" w:rsidRDefault="007E4F6F" w:rsidP="001A44E7">
            <w:pPr>
              <w:pStyle w:val="BodyText3"/>
              <w:ind w:right="-126"/>
              <w:rPr>
                <w:rFonts w:cs="Arial"/>
                <w:sz w:val="22"/>
                <w:szCs w:val="22"/>
              </w:rPr>
            </w:pPr>
            <w:r w:rsidRPr="003703F9">
              <w:rPr>
                <w:rFonts w:cs="Arial"/>
                <w:sz w:val="22"/>
                <w:szCs w:val="22"/>
              </w:rPr>
              <w:t>Nature of Relationship:</w:t>
            </w:r>
          </w:p>
        </w:tc>
        <w:tc>
          <w:tcPr>
            <w:tcW w:w="1446" w:type="pct"/>
            <w:gridSpan w:val="2"/>
          </w:tcPr>
          <w:p w14:paraId="06A49A58" w14:textId="77777777" w:rsidR="007E4F6F" w:rsidRPr="003703F9" w:rsidRDefault="007E4F6F" w:rsidP="00B4500B">
            <w:pPr>
              <w:pStyle w:val="BodyText3"/>
              <w:ind w:left="83" w:right="-126"/>
              <w:rPr>
                <w:rFonts w:cs="Arial"/>
                <w:sz w:val="22"/>
                <w:szCs w:val="22"/>
              </w:rPr>
            </w:pPr>
          </w:p>
        </w:tc>
        <w:tc>
          <w:tcPr>
            <w:tcW w:w="857" w:type="pct"/>
            <w:shd w:val="clear" w:color="auto" w:fill="E6E6E6"/>
          </w:tcPr>
          <w:p w14:paraId="73C1E1BB" w14:textId="77777777" w:rsidR="007E4F6F" w:rsidRPr="003703F9" w:rsidRDefault="007E4F6F" w:rsidP="00B4500B">
            <w:pPr>
              <w:pStyle w:val="BodyText3"/>
              <w:ind w:left="83" w:right="-126" w:hanging="15"/>
              <w:rPr>
                <w:rFonts w:cs="Arial"/>
                <w:sz w:val="22"/>
                <w:szCs w:val="22"/>
              </w:rPr>
            </w:pPr>
            <w:r w:rsidRPr="003703F9">
              <w:rPr>
                <w:rFonts w:cs="Arial"/>
                <w:sz w:val="22"/>
                <w:szCs w:val="22"/>
              </w:rPr>
              <w:t>Nature of Relationship:</w:t>
            </w:r>
          </w:p>
        </w:tc>
        <w:tc>
          <w:tcPr>
            <w:tcW w:w="1500" w:type="pct"/>
            <w:gridSpan w:val="2"/>
          </w:tcPr>
          <w:p w14:paraId="6FFDB2E0" w14:textId="77777777" w:rsidR="007E4F6F" w:rsidRPr="003703F9" w:rsidRDefault="007E4F6F" w:rsidP="00B4500B">
            <w:pPr>
              <w:pStyle w:val="BodyText3"/>
              <w:ind w:left="83" w:right="-126"/>
              <w:rPr>
                <w:rFonts w:cs="Arial"/>
                <w:sz w:val="22"/>
                <w:szCs w:val="22"/>
              </w:rPr>
            </w:pPr>
          </w:p>
        </w:tc>
      </w:tr>
    </w:tbl>
    <w:p w14:paraId="17657D2F" w14:textId="2B803C9B" w:rsidR="00053E12" w:rsidRDefault="00053E12" w:rsidP="00127B0D">
      <w:pPr>
        <w:pStyle w:val="BodyText3"/>
        <w:ind w:left="-284" w:right="-126"/>
        <w:rPr>
          <w:rFonts w:cs="Arial"/>
          <w:szCs w:val="24"/>
        </w:rPr>
      </w:pPr>
    </w:p>
    <w:p w14:paraId="71A1D98D" w14:textId="77777777" w:rsidR="00053E12" w:rsidRPr="003703F9" w:rsidRDefault="00053E12" w:rsidP="00127B0D">
      <w:pPr>
        <w:pStyle w:val="BodyText3"/>
        <w:ind w:left="-284" w:right="-126"/>
        <w:rPr>
          <w:rFonts w:cs="Arial"/>
          <w:szCs w:val="24"/>
        </w:rPr>
      </w:pPr>
    </w:p>
    <w:p w14:paraId="6FB8CB24" w14:textId="551CC9E9" w:rsidR="00D91800" w:rsidRPr="003703F9" w:rsidRDefault="007025AC" w:rsidP="001C2554">
      <w:pPr>
        <w:pStyle w:val="BodyText3"/>
        <w:shd w:val="clear" w:color="auto" w:fill="002060"/>
        <w:ind w:left="4679" w:right="-126" w:hanging="4963"/>
        <w:rPr>
          <w:rFonts w:cs="Arial"/>
          <w:b/>
          <w:color w:val="FFFFFF" w:themeColor="background1"/>
          <w:szCs w:val="24"/>
        </w:rPr>
      </w:pPr>
      <w:r>
        <w:rPr>
          <w:rFonts w:cs="Arial"/>
          <w:b/>
          <w:color w:val="FFFFFF" w:themeColor="background1"/>
          <w:szCs w:val="24"/>
        </w:rPr>
        <w:t>5.</w:t>
      </w:r>
      <w:r w:rsidR="00D91800" w:rsidRPr="003703F9">
        <w:rPr>
          <w:rFonts w:cs="Arial"/>
          <w:b/>
          <w:color w:val="FFFFFF" w:themeColor="background1"/>
          <w:szCs w:val="24"/>
        </w:rPr>
        <w:t>VERIFICATION OF INFORMATION</w:t>
      </w:r>
    </w:p>
    <w:p w14:paraId="641B4A1D" w14:textId="77777777" w:rsidR="00C704DF" w:rsidRPr="003703F9" w:rsidRDefault="00C704DF" w:rsidP="00CE505F">
      <w:pPr>
        <w:pStyle w:val="BodyText3"/>
        <w:ind w:right="-126"/>
        <w:rPr>
          <w:rFonts w:cs="Arial"/>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91800" w:rsidRPr="003703F9" w14:paraId="2C0E7F02" w14:textId="77777777" w:rsidTr="001A44E7">
        <w:tc>
          <w:tcPr>
            <w:tcW w:w="10490" w:type="dxa"/>
          </w:tcPr>
          <w:p w14:paraId="46AC50A0" w14:textId="4A8E14E9" w:rsidR="00D91800" w:rsidRPr="003703F9" w:rsidRDefault="00D91800" w:rsidP="001A44E7">
            <w:pPr>
              <w:pStyle w:val="BodyText3"/>
              <w:ind w:right="-126"/>
              <w:rPr>
                <w:rFonts w:cs="Arial"/>
                <w:szCs w:val="24"/>
              </w:rPr>
            </w:pPr>
            <w:r w:rsidRPr="003703F9">
              <w:rPr>
                <w:rFonts w:cs="Arial"/>
                <w:szCs w:val="24"/>
              </w:rPr>
              <w:t xml:space="preserve">I certify that </w:t>
            </w:r>
            <w:r w:rsidR="00E92BE1" w:rsidRPr="003703F9">
              <w:rPr>
                <w:rFonts w:cs="Arial"/>
                <w:szCs w:val="24"/>
              </w:rPr>
              <w:t xml:space="preserve">to the best of my knowledge </w:t>
            </w:r>
            <w:r w:rsidRPr="003703F9">
              <w:rPr>
                <w:rFonts w:cs="Arial"/>
                <w:szCs w:val="24"/>
              </w:rPr>
              <w:t xml:space="preserve">all information </w:t>
            </w:r>
            <w:r w:rsidR="00E11C4C" w:rsidRPr="003703F9">
              <w:rPr>
                <w:rFonts w:cs="Arial"/>
                <w:szCs w:val="24"/>
              </w:rPr>
              <w:t>provided in this application is truthful and accurate</w:t>
            </w:r>
            <w:r w:rsidR="00CE1C33" w:rsidRPr="003703F9">
              <w:rPr>
                <w:rFonts w:cs="Arial"/>
                <w:szCs w:val="24"/>
              </w:rPr>
              <w:t xml:space="preserve">. </w:t>
            </w:r>
            <w:r w:rsidR="00E11C4C" w:rsidRPr="003703F9">
              <w:rPr>
                <w:rFonts w:cs="Arial"/>
                <w:szCs w:val="24"/>
              </w:rPr>
              <w:t>I have not omitted any facts that could affect my employment</w:t>
            </w:r>
            <w:r w:rsidR="00CE1C33" w:rsidRPr="003703F9">
              <w:rPr>
                <w:rFonts w:cs="Arial"/>
                <w:szCs w:val="24"/>
              </w:rPr>
              <w:t xml:space="preserve">. </w:t>
            </w:r>
            <w:r w:rsidR="00E11C4C" w:rsidRPr="003703F9">
              <w:rPr>
                <w:rFonts w:cs="Arial"/>
                <w:szCs w:val="24"/>
              </w:rPr>
              <w:t>I understand that any false or misleading statements</w:t>
            </w:r>
            <w:r w:rsidR="00E92BE1" w:rsidRPr="003703F9">
              <w:rPr>
                <w:rFonts w:cs="Arial"/>
                <w:szCs w:val="24"/>
              </w:rPr>
              <w:t xml:space="preserve"> or to have suppressed any material facts </w:t>
            </w:r>
            <w:r w:rsidR="00E11C4C" w:rsidRPr="003703F9">
              <w:rPr>
                <w:rFonts w:cs="Arial"/>
                <w:szCs w:val="24"/>
              </w:rPr>
              <w:t>could place any subsequent employment in jeopardy /</w:t>
            </w:r>
            <w:r w:rsidRPr="003703F9">
              <w:rPr>
                <w:rFonts w:cs="Arial"/>
                <w:szCs w:val="24"/>
              </w:rPr>
              <w:t xml:space="preserve"> result in a job offer being withdrawn</w:t>
            </w:r>
            <w:r w:rsidR="00E92BE1" w:rsidRPr="003703F9">
              <w:rPr>
                <w:rFonts w:cs="Arial"/>
                <w:szCs w:val="24"/>
              </w:rPr>
              <w:t xml:space="preserve"> and / or if appointed, dismissal</w:t>
            </w:r>
            <w:r w:rsidRPr="003703F9">
              <w:rPr>
                <w:rFonts w:cs="Arial"/>
                <w:szCs w:val="24"/>
              </w:rPr>
              <w:t>.</w:t>
            </w:r>
          </w:p>
          <w:p w14:paraId="5B9DDFB1" w14:textId="77777777" w:rsidR="00E11C4C" w:rsidRPr="003703F9" w:rsidRDefault="00E11C4C" w:rsidP="001A44E7">
            <w:pPr>
              <w:pStyle w:val="BodyText3"/>
              <w:ind w:right="-126"/>
              <w:rPr>
                <w:rFonts w:cs="Arial"/>
                <w:szCs w:val="24"/>
              </w:rPr>
            </w:pPr>
          </w:p>
          <w:p w14:paraId="529B73C6" w14:textId="0FA7ACE3" w:rsidR="00E11C4C" w:rsidRPr="003703F9" w:rsidRDefault="00E11C4C" w:rsidP="001A44E7">
            <w:pPr>
              <w:pStyle w:val="BodyText3"/>
              <w:ind w:right="-126"/>
              <w:rPr>
                <w:rFonts w:cs="Arial"/>
                <w:szCs w:val="24"/>
              </w:rPr>
            </w:pPr>
            <w:r w:rsidRPr="003703F9">
              <w:rPr>
                <w:rFonts w:cs="Arial"/>
                <w:szCs w:val="24"/>
              </w:rPr>
              <w:t>I understand that any employment entered into is subject to documentary evidence of my right to work in the UK</w:t>
            </w:r>
            <w:r w:rsidR="00B54E72" w:rsidRPr="003703F9">
              <w:rPr>
                <w:rFonts w:cs="Arial"/>
                <w:szCs w:val="24"/>
              </w:rPr>
              <w:t>, evidence of qualifications as relevant to the post and</w:t>
            </w:r>
            <w:r w:rsidRPr="003703F9">
              <w:rPr>
                <w:rFonts w:cs="Arial"/>
                <w:szCs w:val="24"/>
              </w:rPr>
              <w:t xml:space="preserve"> satisfactory references</w:t>
            </w:r>
            <w:r w:rsidR="00F73E35" w:rsidRPr="003703F9">
              <w:rPr>
                <w:rFonts w:cs="Arial"/>
                <w:szCs w:val="24"/>
              </w:rPr>
              <w:t xml:space="preserve">. </w:t>
            </w:r>
            <w:r w:rsidR="00E26776" w:rsidRPr="003703F9">
              <w:rPr>
                <w:rFonts w:cs="Arial"/>
                <w:szCs w:val="24"/>
              </w:rPr>
              <w:t>Under GDPR I acknowledge that my</w:t>
            </w:r>
            <w:r w:rsidRPr="003703F9">
              <w:rPr>
                <w:rFonts w:cs="Arial"/>
                <w:szCs w:val="24"/>
              </w:rPr>
              <w:t xml:space="preserve"> personal data contained within thi</w:t>
            </w:r>
            <w:r w:rsidR="00E26776" w:rsidRPr="003703F9">
              <w:rPr>
                <w:rFonts w:cs="Arial"/>
                <w:szCs w:val="24"/>
              </w:rPr>
              <w:t>s</w:t>
            </w:r>
            <w:r w:rsidRPr="003703F9">
              <w:rPr>
                <w:rFonts w:cs="Arial"/>
                <w:szCs w:val="24"/>
              </w:rPr>
              <w:t xml:space="preserve"> form </w:t>
            </w:r>
            <w:r w:rsidR="00E26776" w:rsidRPr="003703F9">
              <w:rPr>
                <w:rFonts w:cs="Arial"/>
                <w:szCs w:val="24"/>
              </w:rPr>
              <w:t xml:space="preserve">will be </w:t>
            </w:r>
            <w:r w:rsidR="00E8721B" w:rsidRPr="003703F9">
              <w:rPr>
                <w:rFonts w:cs="Arial"/>
                <w:szCs w:val="24"/>
              </w:rPr>
              <w:t xml:space="preserve">recorded </w:t>
            </w:r>
            <w:r w:rsidR="00B54E72" w:rsidRPr="003703F9">
              <w:rPr>
                <w:rFonts w:cs="Arial"/>
                <w:szCs w:val="24"/>
              </w:rPr>
              <w:t xml:space="preserve">and processed </w:t>
            </w:r>
            <w:r w:rsidR="00E8721B" w:rsidRPr="003703F9">
              <w:rPr>
                <w:rFonts w:cs="Arial"/>
                <w:szCs w:val="24"/>
              </w:rPr>
              <w:t>for the purposes of assessing suitability for the post and may form the basis of any subsequent personnel file.</w:t>
            </w:r>
          </w:p>
          <w:p w14:paraId="36F2CBDE" w14:textId="77777777" w:rsidR="00D91800" w:rsidRPr="003703F9" w:rsidRDefault="00D91800" w:rsidP="001A44E7">
            <w:pPr>
              <w:pStyle w:val="BodyText3"/>
              <w:ind w:right="-126"/>
              <w:rPr>
                <w:rFonts w:cs="Arial"/>
                <w:b/>
                <w:szCs w:val="24"/>
              </w:rPr>
            </w:pPr>
          </w:p>
          <w:p w14:paraId="03A315F2" w14:textId="77777777" w:rsidR="00FC2171" w:rsidRDefault="00FC2171" w:rsidP="001A44E7">
            <w:pPr>
              <w:pStyle w:val="BodyText3"/>
              <w:spacing w:line="360" w:lineRule="auto"/>
              <w:ind w:right="-126"/>
              <w:rPr>
                <w:rFonts w:cs="Arial"/>
                <w:b/>
                <w:szCs w:val="24"/>
              </w:rPr>
            </w:pPr>
          </w:p>
          <w:p w14:paraId="586BB134" w14:textId="77777777" w:rsidR="00FC2171" w:rsidRDefault="00D91800" w:rsidP="001A44E7">
            <w:pPr>
              <w:pStyle w:val="BodyText3"/>
              <w:spacing w:line="360" w:lineRule="auto"/>
              <w:ind w:right="-126"/>
              <w:rPr>
                <w:rFonts w:cs="Arial"/>
                <w:b/>
                <w:szCs w:val="24"/>
              </w:rPr>
            </w:pPr>
            <w:r w:rsidRPr="003703F9">
              <w:rPr>
                <w:rFonts w:cs="Arial"/>
                <w:b/>
                <w:szCs w:val="24"/>
              </w:rPr>
              <w:t xml:space="preserve">Signature:   </w:t>
            </w:r>
          </w:p>
          <w:p w14:paraId="01D086DD" w14:textId="77777777" w:rsidR="00FC2171" w:rsidRDefault="00FC2171" w:rsidP="001A44E7">
            <w:pPr>
              <w:pStyle w:val="BodyText3"/>
              <w:spacing w:line="360" w:lineRule="auto"/>
              <w:ind w:right="-126"/>
              <w:rPr>
                <w:rFonts w:cs="Arial"/>
                <w:b/>
                <w:szCs w:val="24"/>
              </w:rPr>
            </w:pPr>
          </w:p>
          <w:p w14:paraId="6F6D8F8A" w14:textId="367A02F7" w:rsidR="00FC2171" w:rsidRDefault="00D91800" w:rsidP="001A44E7">
            <w:pPr>
              <w:pStyle w:val="BodyText3"/>
              <w:spacing w:line="360" w:lineRule="auto"/>
              <w:ind w:right="-126"/>
              <w:rPr>
                <w:rFonts w:cs="Arial"/>
                <w:b/>
                <w:szCs w:val="24"/>
              </w:rPr>
            </w:pPr>
            <w:r w:rsidRPr="003703F9">
              <w:rPr>
                <w:rFonts w:cs="Arial"/>
                <w:b/>
                <w:szCs w:val="24"/>
              </w:rPr>
              <w:t xml:space="preserve">  </w:t>
            </w:r>
          </w:p>
          <w:p w14:paraId="231A1AE5" w14:textId="77777777" w:rsidR="00D91800" w:rsidRDefault="00D91800" w:rsidP="001A44E7">
            <w:pPr>
              <w:pStyle w:val="BodyText3"/>
              <w:spacing w:line="360" w:lineRule="auto"/>
              <w:ind w:right="-126"/>
              <w:rPr>
                <w:rFonts w:cs="Arial"/>
                <w:b/>
                <w:szCs w:val="24"/>
              </w:rPr>
            </w:pPr>
            <w:r w:rsidRPr="003703F9">
              <w:rPr>
                <w:rFonts w:cs="Arial"/>
                <w:b/>
                <w:szCs w:val="24"/>
              </w:rPr>
              <w:t xml:space="preserve"> Date:</w:t>
            </w:r>
          </w:p>
          <w:p w14:paraId="3132A7E8" w14:textId="77777777" w:rsidR="00FC2171" w:rsidRDefault="00FC2171" w:rsidP="001A44E7">
            <w:pPr>
              <w:pStyle w:val="BodyText3"/>
              <w:spacing w:line="360" w:lineRule="auto"/>
              <w:ind w:right="-126"/>
              <w:rPr>
                <w:rFonts w:cs="Arial"/>
                <w:b/>
                <w:szCs w:val="24"/>
              </w:rPr>
            </w:pPr>
          </w:p>
          <w:p w14:paraId="1B83D852" w14:textId="392D5A85" w:rsidR="00FC2171" w:rsidRPr="003703F9" w:rsidRDefault="00FC2171" w:rsidP="001A44E7">
            <w:pPr>
              <w:pStyle w:val="BodyText3"/>
              <w:spacing w:line="360" w:lineRule="auto"/>
              <w:ind w:right="-126"/>
              <w:rPr>
                <w:rFonts w:cs="Arial"/>
                <w:szCs w:val="24"/>
              </w:rPr>
            </w:pPr>
          </w:p>
        </w:tc>
      </w:tr>
    </w:tbl>
    <w:p w14:paraId="432B3290" w14:textId="1B95EAE4" w:rsidR="00D91800" w:rsidRPr="003703F9" w:rsidRDefault="00D91800" w:rsidP="00127B0D">
      <w:pPr>
        <w:pStyle w:val="BodyText3"/>
        <w:spacing w:line="360" w:lineRule="auto"/>
        <w:ind w:left="-284" w:right="-126"/>
        <w:rPr>
          <w:rFonts w:cs="Arial"/>
          <w:szCs w:val="24"/>
        </w:rPr>
      </w:pPr>
    </w:p>
    <w:p w14:paraId="2BCA0BDD" w14:textId="5710DB5F" w:rsidR="00327E08" w:rsidRDefault="00327E08" w:rsidP="003703F9">
      <w:pPr>
        <w:pStyle w:val="BodyText3"/>
        <w:spacing w:line="360" w:lineRule="auto"/>
        <w:ind w:right="-126"/>
        <w:rPr>
          <w:rFonts w:cs="Arial"/>
          <w:szCs w:val="24"/>
        </w:rPr>
      </w:pPr>
    </w:p>
    <w:p w14:paraId="3CBCB370" w14:textId="2E3CA70E" w:rsidR="00F4453B" w:rsidRDefault="00F4453B" w:rsidP="003703F9">
      <w:pPr>
        <w:pStyle w:val="BodyText3"/>
        <w:spacing w:line="360" w:lineRule="auto"/>
        <w:ind w:right="-126"/>
        <w:rPr>
          <w:rFonts w:cs="Arial"/>
          <w:szCs w:val="24"/>
        </w:rPr>
      </w:pPr>
    </w:p>
    <w:p w14:paraId="3F179607" w14:textId="77777777" w:rsidR="00286CA5" w:rsidRPr="003703F9" w:rsidRDefault="00286CA5" w:rsidP="003703F9">
      <w:pPr>
        <w:pStyle w:val="BodyText3"/>
        <w:spacing w:line="360" w:lineRule="auto"/>
        <w:ind w:right="-126"/>
        <w:rPr>
          <w:rFonts w:cs="Arial"/>
          <w:szCs w:val="24"/>
        </w:rPr>
      </w:pPr>
    </w:p>
    <w:p w14:paraId="1A354E4D" w14:textId="77777777" w:rsidR="00C43108" w:rsidRPr="003703F9" w:rsidRDefault="00C43108" w:rsidP="00C43108">
      <w:pPr>
        <w:pStyle w:val="Heading2"/>
        <w:shd w:val="clear" w:color="auto" w:fill="002060"/>
        <w:ind w:left="426" w:hanging="426"/>
        <w:rPr>
          <w:i w:val="0"/>
          <w:color w:val="FFFFFF" w:themeColor="background1"/>
          <w:sz w:val="24"/>
          <w:szCs w:val="24"/>
        </w:rPr>
      </w:pPr>
      <w:r w:rsidRPr="003703F9">
        <w:rPr>
          <w:i w:val="0"/>
          <w:color w:val="FFFFFF" w:themeColor="background1"/>
          <w:sz w:val="24"/>
          <w:szCs w:val="24"/>
        </w:rPr>
        <w:lastRenderedPageBreak/>
        <w:t>EQUAL OPPORTUNITY MONITORING QUESTIONNAIRE</w:t>
      </w:r>
    </w:p>
    <w:p w14:paraId="0A099F5E" w14:textId="77777777" w:rsidR="00C43108" w:rsidRPr="003703F9" w:rsidRDefault="00C43108" w:rsidP="00C43108">
      <w:pPr>
        <w:rPr>
          <w:rFonts w:ascii="Arial" w:hAnsi="Arial" w:cs="Arial"/>
        </w:rPr>
      </w:pPr>
    </w:p>
    <w:p w14:paraId="2E337FE3" w14:textId="3B60E402" w:rsidR="00C43108" w:rsidRPr="003703F9" w:rsidRDefault="00C43108" w:rsidP="00C43108">
      <w:pPr>
        <w:pStyle w:val="BodyText2"/>
        <w:rPr>
          <w:rFonts w:ascii="Arial" w:hAnsi="Arial" w:cs="Arial"/>
        </w:rPr>
      </w:pPr>
      <w:r w:rsidRPr="003703F9">
        <w:rPr>
          <w:rFonts w:ascii="Arial" w:hAnsi="Arial" w:cs="Arial"/>
        </w:rPr>
        <w:t>Job File Ref No:</w:t>
      </w:r>
      <w:r w:rsidR="00DA5F2E" w:rsidRPr="003703F9">
        <w:rPr>
          <w:rFonts w:ascii="Arial" w:hAnsi="Arial" w:cs="Arial"/>
        </w:rPr>
        <w:t xml:space="preserve"> </w:t>
      </w:r>
      <w:r w:rsidR="00583CBF">
        <w:rPr>
          <w:rFonts w:ascii="Arial" w:hAnsi="Arial" w:cs="Arial"/>
        </w:rPr>
        <w:t>DNI/</w:t>
      </w:r>
      <w:r w:rsidR="006206BB">
        <w:rPr>
          <w:rFonts w:ascii="Arial" w:hAnsi="Arial" w:cs="Arial"/>
        </w:rPr>
        <w:t xml:space="preserve"> </w:t>
      </w:r>
      <w:r w:rsidR="008664DF">
        <w:rPr>
          <w:rFonts w:ascii="Arial" w:hAnsi="Arial" w:cs="Arial"/>
        </w:rPr>
        <w:t>FL 0</w:t>
      </w:r>
      <w:r w:rsidR="0083393B">
        <w:rPr>
          <w:rFonts w:ascii="Arial" w:hAnsi="Arial" w:cs="Arial"/>
        </w:rPr>
        <w:t>7</w:t>
      </w:r>
      <w:r w:rsidR="008664DF">
        <w:rPr>
          <w:rFonts w:ascii="Arial" w:hAnsi="Arial" w:cs="Arial"/>
        </w:rPr>
        <w:t>24</w:t>
      </w:r>
      <w:r w:rsidRPr="003703F9">
        <w:rPr>
          <w:rFonts w:ascii="Arial" w:hAnsi="Arial" w:cs="Arial"/>
        </w:rPr>
        <w:tab/>
      </w:r>
      <w:r w:rsidRPr="003703F9">
        <w:rPr>
          <w:rFonts w:ascii="Arial" w:hAnsi="Arial" w:cs="Arial"/>
        </w:rPr>
        <w:tab/>
      </w:r>
      <w:r w:rsidR="0083393B">
        <w:rPr>
          <w:rFonts w:ascii="Arial" w:hAnsi="Arial" w:cs="Arial"/>
        </w:rPr>
        <w:t>Applicant</w:t>
      </w:r>
      <w:r w:rsidRPr="003703F9">
        <w:rPr>
          <w:rFonts w:ascii="Arial" w:hAnsi="Arial" w:cs="Arial"/>
        </w:rPr>
        <w:t xml:space="preserve"> No: ________________</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43108" w:rsidRPr="003703F9" w14:paraId="7442B70E" w14:textId="77777777" w:rsidTr="000E7D3C">
        <w:trPr>
          <w:trHeight w:val="90"/>
        </w:trPr>
        <w:tc>
          <w:tcPr>
            <w:tcW w:w="10065" w:type="dxa"/>
          </w:tcPr>
          <w:p w14:paraId="08BDFDC9" w14:textId="4D24892E" w:rsidR="00C43108" w:rsidRPr="003703F9" w:rsidRDefault="00C43108" w:rsidP="000E7D3C">
            <w:pPr>
              <w:widowControl w:val="0"/>
              <w:autoSpaceDE w:val="0"/>
              <w:autoSpaceDN w:val="0"/>
              <w:adjustRightInd w:val="0"/>
              <w:ind w:left="34" w:hanging="34"/>
              <w:jc w:val="both"/>
              <w:rPr>
                <w:rFonts w:ascii="Arial" w:hAnsi="Arial" w:cs="Arial"/>
                <w:lang w:val="en-US"/>
              </w:rPr>
            </w:pPr>
            <w:r w:rsidRPr="003703F9">
              <w:rPr>
                <w:rFonts w:ascii="Arial" w:hAnsi="Arial" w:cs="Arial"/>
                <w:color w:val="000000"/>
              </w:rPr>
              <w:t xml:space="preserve">We are committed to promoting equality of opportunity and treatment and to preventing any unfair discrimination in its employment practices. </w:t>
            </w:r>
            <w:r w:rsidRPr="003703F9">
              <w:rPr>
                <w:rFonts w:ascii="Arial" w:hAnsi="Arial" w:cs="Arial"/>
                <w:lang w:val="en-US"/>
              </w:rPr>
              <w:t xml:space="preserve">We do not discriminate against our job applicants or </w:t>
            </w:r>
            <w:r w:rsidR="003E009B" w:rsidRPr="003703F9">
              <w:rPr>
                <w:rFonts w:ascii="Arial" w:hAnsi="Arial" w:cs="Arial"/>
                <w:lang w:val="en-US"/>
              </w:rPr>
              <w:t>employees,</w:t>
            </w:r>
            <w:r w:rsidRPr="003703F9">
              <w:rPr>
                <w:rFonts w:ascii="Arial" w:hAnsi="Arial" w:cs="Arial"/>
                <w:lang w:val="en-US"/>
              </w:rPr>
              <w:t xml:space="preserve"> and we aim to select the best person for the job.</w:t>
            </w:r>
            <w:r w:rsidRPr="003703F9">
              <w:rPr>
                <w:rFonts w:ascii="Arial" w:hAnsi="Arial" w:cs="Arial"/>
                <w:color w:val="000000"/>
              </w:rPr>
              <w:t xml:space="preserve"> Our policy is to continue to provide </w:t>
            </w:r>
            <w:r w:rsidRPr="003703F9">
              <w:rPr>
                <w:rFonts w:ascii="Arial" w:hAnsi="Arial" w:cs="Arial"/>
              </w:rPr>
              <w:t>equality of opportunity, and that no employee or job applicant receives less favourable treatment on the grounds of perceived</w:t>
            </w:r>
            <w:r w:rsidRPr="003703F9">
              <w:rPr>
                <w:rFonts w:ascii="Arial" w:hAnsi="Arial" w:cs="Arial"/>
                <w:color w:val="000000"/>
              </w:rPr>
              <w:t xml:space="preserve"> religious belief, political opinion, gender, marital or family status, disability, age, race, </w:t>
            </w:r>
            <w:r w:rsidR="003E009B" w:rsidRPr="003703F9">
              <w:rPr>
                <w:rFonts w:ascii="Arial" w:hAnsi="Arial" w:cs="Arial"/>
                <w:color w:val="000000"/>
              </w:rPr>
              <w:t>nationality,</w:t>
            </w:r>
            <w:r w:rsidRPr="003703F9">
              <w:rPr>
                <w:rFonts w:ascii="Arial" w:hAnsi="Arial" w:cs="Arial"/>
                <w:color w:val="000000"/>
              </w:rPr>
              <w:t xml:space="preserve"> or sexual orientation.</w:t>
            </w:r>
          </w:p>
          <w:p w14:paraId="7BBDC515" w14:textId="77777777" w:rsidR="00C43108" w:rsidRPr="003703F9" w:rsidRDefault="00C43108" w:rsidP="000E7D3C">
            <w:pPr>
              <w:ind w:left="34" w:hanging="34"/>
              <w:jc w:val="both"/>
              <w:rPr>
                <w:rFonts w:ascii="Arial" w:hAnsi="Arial" w:cs="Arial"/>
                <w:color w:val="000000"/>
              </w:rPr>
            </w:pPr>
          </w:p>
          <w:p w14:paraId="3A3EB841" w14:textId="77777777" w:rsidR="00C43108" w:rsidRPr="003703F9" w:rsidRDefault="00C43108" w:rsidP="000E7D3C">
            <w:pPr>
              <w:widowControl w:val="0"/>
              <w:autoSpaceDE w:val="0"/>
              <w:autoSpaceDN w:val="0"/>
              <w:adjustRightInd w:val="0"/>
              <w:ind w:left="34" w:hanging="34"/>
              <w:jc w:val="both"/>
              <w:rPr>
                <w:rFonts w:ascii="Arial" w:hAnsi="Arial" w:cs="Arial"/>
                <w:lang w:val="en-US"/>
              </w:rPr>
            </w:pPr>
            <w:r w:rsidRPr="003703F9">
              <w:rPr>
                <w:rFonts w:ascii="Arial" w:hAnsi="Arial" w:cs="Arial"/>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14:paraId="132F78BF" w14:textId="77777777" w:rsidR="00C43108" w:rsidRPr="003703F9" w:rsidRDefault="00C43108" w:rsidP="000E7D3C">
            <w:pPr>
              <w:widowControl w:val="0"/>
              <w:autoSpaceDE w:val="0"/>
              <w:autoSpaceDN w:val="0"/>
              <w:adjustRightInd w:val="0"/>
              <w:ind w:left="34" w:hanging="34"/>
              <w:jc w:val="both"/>
              <w:rPr>
                <w:rFonts w:ascii="Arial" w:hAnsi="Arial" w:cs="Arial"/>
                <w:lang w:val="en-US"/>
              </w:rPr>
            </w:pPr>
          </w:p>
          <w:p w14:paraId="1F37F6C7" w14:textId="6A753175" w:rsidR="00C43108" w:rsidRPr="003703F9" w:rsidRDefault="00C43108" w:rsidP="000E7D3C">
            <w:pPr>
              <w:widowControl w:val="0"/>
              <w:autoSpaceDE w:val="0"/>
              <w:autoSpaceDN w:val="0"/>
              <w:adjustRightInd w:val="0"/>
              <w:ind w:left="34" w:hanging="34"/>
              <w:jc w:val="both"/>
              <w:rPr>
                <w:rFonts w:ascii="Arial" w:hAnsi="Arial" w:cs="Arial"/>
                <w:lang w:val="en-US"/>
              </w:rPr>
            </w:pPr>
            <w:r w:rsidRPr="003703F9">
              <w:rPr>
                <w:rFonts w:ascii="Arial" w:hAnsi="Arial" w:cs="Arial"/>
                <w:lang w:val="en-US"/>
              </w:rPr>
              <w:t xml:space="preserve">You are not obliged to answer the questions on this </w:t>
            </w:r>
            <w:r w:rsidR="00B8044A" w:rsidRPr="003703F9">
              <w:rPr>
                <w:rFonts w:ascii="Arial" w:hAnsi="Arial" w:cs="Arial"/>
                <w:lang w:val="en-US"/>
              </w:rPr>
              <w:t>form,</w:t>
            </w:r>
            <w:r w:rsidRPr="003703F9">
              <w:rPr>
                <w:rFonts w:ascii="Arial" w:hAnsi="Arial" w:cs="Arial"/>
                <w:lang w:val="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3703F9">
              <w:rPr>
                <w:rFonts w:ascii="Arial" w:hAnsi="Arial" w:cs="Arial"/>
              </w:rPr>
              <w:t>his sheet will be detached from your application prior to interview</w:t>
            </w:r>
            <w:r w:rsidR="00CE1C33" w:rsidRPr="003703F9">
              <w:rPr>
                <w:rFonts w:ascii="Arial" w:hAnsi="Arial" w:cs="Arial"/>
              </w:rPr>
              <w:t xml:space="preserve">. </w:t>
            </w:r>
            <w:r w:rsidRPr="003703F9">
              <w:rPr>
                <w:rFonts w:ascii="Arial" w:hAnsi="Arial" w:cs="Arial"/>
                <w:lang w:val="en-US"/>
              </w:rPr>
              <w:t>We assure you that your answers will not be used by us to make any decisions affecting you, whether in a recruitment exercise or during the course of any employment with us.</w:t>
            </w:r>
          </w:p>
          <w:p w14:paraId="4102FD65" w14:textId="77777777" w:rsidR="00C43108" w:rsidRPr="003703F9" w:rsidRDefault="00C43108" w:rsidP="000E7D3C">
            <w:pPr>
              <w:widowControl w:val="0"/>
              <w:autoSpaceDE w:val="0"/>
              <w:autoSpaceDN w:val="0"/>
              <w:adjustRightInd w:val="0"/>
              <w:ind w:left="34" w:hanging="34"/>
              <w:rPr>
                <w:rFonts w:ascii="Arial" w:hAnsi="Arial" w:cs="Arial"/>
              </w:rPr>
            </w:pPr>
          </w:p>
          <w:p w14:paraId="2ABFE203" w14:textId="77777777" w:rsidR="00C43108" w:rsidRPr="003703F9" w:rsidRDefault="00C43108" w:rsidP="003703F9">
            <w:pPr>
              <w:ind w:left="34" w:firstLine="4"/>
              <w:jc w:val="both"/>
              <w:rPr>
                <w:rFonts w:ascii="Arial" w:hAnsi="Arial" w:cs="Arial"/>
              </w:rPr>
            </w:pPr>
            <w:r w:rsidRPr="003703F9">
              <w:rPr>
                <w:rFonts w:ascii="Arial" w:hAnsi="Arial" w:cs="Arial"/>
              </w:rPr>
              <w:t xml:space="preserve">Regardless of whether we practice religion, most of us in Northern Ireland are perceived to be members of either the Roman Catholic or Protestant communities.  </w:t>
            </w:r>
          </w:p>
          <w:p w14:paraId="1E4E4A29" w14:textId="77777777" w:rsidR="00C43108" w:rsidRPr="003703F9" w:rsidRDefault="00C43108" w:rsidP="000E7D3C">
            <w:pPr>
              <w:ind w:left="426" w:hanging="426"/>
              <w:jc w:val="both"/>
              <w:rPr>
                <w:rFonts w:ascii="Arial" w:hAnsi="Arial" w:cs="Arial"/>
              </w:rPr>
            </w:pPr>
          </w:p>
          <w:p w14:paraId="0B543DBB" w14:textId="4CE97FAB" w:rsidR="00C43108" w:rsidRPr="003703F9" w:rsidRDefault="00C43108" w:rsidP="003703F9">
            <w:pPr>
              <w:ind w:left="38" w:hanging="1"/>
              <w:jc w:val="both"/>
              <w:rPr>
                <w:rFonts w:ascii="Arial" w:hAnsi="Arial" w:cs="Arial"/>
                <w:b/>
              </w:rPr>
            </w:pPr>
            <w:r w:rsidRPr="003703F9">
              <w:rPr>
                <w:rFonts w:ascii="Arial" w:hAnsi="Arial" w:cs="Arial"/>
                <w:b/>
              </w:rPr>
              <w:t>We are therefore asking you to indicate your community background by ticking the appropriate box below:</w:t>
            </w:r>
          </w:p>
          <w:p w14:paraId="39D0E063" w14:textId="77777777" w:rsidR="00C43108" w:rsidRPr="003703F9" w:rsidRDefault="00C43108" w:rsidP="000E7D3C">
            <w:pPr>
              <w:ind w:left="426" w:hanging="426"/>
              <w:rPr>
                <w:rFonts w:ascii="Arial" w:hAnsi="Arial" w:cs="Arial"/>
              </w:rPr>
            </w:pPr>
            <w:r w:rsidRPr="003703F9">
              <w:rPr>
                <w:rFonts w:ascii="Arial" w:hAnsi="Arial" w:cs="Arial"/>
                <w:noProof/>
              </w:rPr>
              <mc:AlternateContent>
                <mc:Choice Requires="wps">
                  <w:drawing>
                    <wp:anchor distT="0" distB="0" distL="114300" distR="114300" simplePos="0" relativeHeight="251659264" behindDoc="0" locked="0" layoutInCell="1" allowOverlap="1" wp14:anchorId="0781E20F" wp14:editId="2E887E61">
                      <wp:simplePos x="0" y="0"/>
                      <wp:positionH relativeFrom="column">
                        <wp:posOffset>5222705</wp:posOffset>
                      </wp:positionH>
                      <wp:positionV relativeFrom="paragraph">
                        <wp:posOffset>53975</wp:posOffset>
                      </wp:positionV>
                      <wp:extent cx="342900" cy="22479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3835F9D5" w14:textId="77777777" w:rsidR="00C43108" w:rsidRDefault="00C43108" w:rsidP="00C4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E20F" id="Text Box 6" o:spid="_x0000_s1027" type="#_x0000_t202" style="position:absolute;left:0;text-align:left;margin-left:411.25pt;margin-top:4.25pt;width:27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">
                      <v:path arrowok="t"/>
                      <v:textbox>
                        <w:txbxContent>
                          <w:p w14:paraId="3835F9D5" w14:textId="77777777" w:rsidR="00C43108" w:rsidRDefault="00C43108" w:rsidP="00C43108"/>
                        </w:txbxContent>
                      </v:textbox>
                    </v:shape>
                  </w:pict>
                </mc:Fallback>
              </mc:AlternateContent>
            </w:r>
          </w:p>
          <w:p w14:paraId="1D3D0B50" w14:textId="2338126F" w:rsidR="00C43108" w:rsidRPr="003703F9" w:rsidRDefault="00C43108" w:rsidP="000E7D3C">
            <w:pPr>
              <w:numPr>
                <w:ilvl w:val="0"/>
                <w:numId w:val="29"/>
              </w:numPr>
              <w:ind w:left="426" w:hanging="426"/>
              <w:rPr>
                <w:rFonts w:ascii="Arial" w:hAnsi="Arial" w:cs="Arial"/>
              </w:rPr>
            </w:pPr>
            <w:r w:rsidRPr="003703F9">
              <w:rPr>
                <w:rFonts w:ascii="Arial" w:hAnsi="Arial" w:cs="Arial"/>
              </w:rPr>
              <w:t xml:space="preserve">I am a member of the Protestant </w:t>
            </w:r>
            <w:r w:rsidR="003E009B" w:rsidRPr="003703F9">
              <w:rPr>
                <w:rFonts w:ascii="Arial" w:hAnsi="Arial" w:cs="Arial"/>
              </w:rPr>
              <w:t>community.</w:t>
            </w:r>
            <w:r w:rsidRPr="003703F9">
              <w:rPr>
                <w:rFonts w:ascii="Arial" w:hAnsi="Arial" w:cs="Arial"/>
              </w:rPr>
              <w:tab/>
            </w:r>
            <w:r w:rsidRPr="003703F9">
              <w:rPr>
                <w:rFonts w:ascii="Arial" w:hAnsi="Arial" w:cs="Arial"/>
              </w:rPr>
              <w:tab/>
            </w:r>
            <w:r w:rsidRPr="003703F9">
              <w:rPr>
                <w:rFonts w:ascii="Arial" w:hAnsi="Arial" w:cs="Arial"/>
              </w:rPr>
              <w:tab/>
            </w:r>
          </w:p>
          <w:p w14:paraId="49E7AB44" w14:textId="77777777" w:rsidR="00C43108" w:rsidRPr="003703F9" w:rsidRDefault="00C43108" w:rsidP="000E7D3C">
            <w:pPr>
              <w:tabs>
                <w:tab w:val="left" w:pos="480"/>
              </w:tabs>
              <w:ind w:left="426" w:hanging="426"/>
              <w:rPr>
                <w:rFonts w:ascii="Arial" w:hAnsi="Arial" w:cs="Arial"/>
              </w:rPr>
            </w:pPr>
            <w:r w:rsidRPr="003703F9">
              <w:rPr>
                <w:rFonts w:ascii="Arial" w:hAnsi="Arial" w:cs="Arial"/>
                <w:noProof/>
              </w:rPr>
              <mc:AlternateContent>
                <mc:Choice Requires="wps">
                  <w:drawing>
                    <wp:anchor distT="0" distB="0" distL="114300" distR="114300" simplePos="0" relativeHeight="251660288" behindDoc="0" locked="0" layoutInCell="1" allowOverlap="1" wp14:anchorId="0F86D2D4" wp14:editId="1E09C975">
                      <wp:simplePos x="0" y="0"/>
                      <wp:positionH relativeFrom="column">
                        <wp:posOffset>5225880</wp:posOffset>
                      </wp:positionH>
                      <wp:positionV relativeFrom="paragraph">
                        <wp:posOffset>112441</wp:posOffset>
                      </wp:positionV>
                      <wp:extent cx="339725" cy="224790"/>
                      <wp:effectExtent l="0" t="0" r="317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4790"/>
                              </a:xfrm>
                              <a:prstGeom prst="rect">
                                <a:avLst/>
                              </a:prstGeom>
                              <a:solidFill>
                                <a:srgbClr val="FFFFFF"/>
                              </a:solidFill>
                              <a:ln w="9525">
                                <a:solidFill>
                                  <a:srgbClr val="000000"/>
                                </a:solidFill>
                                <a:miter lim="800000"/>
                                <a:headEnd/>
                                <a:tailEnd/>
                              </a:ln>
                            </wps:spPr>
                            <wps:txbx>
                              <w:txbxContent>
                                <w:p w14:paraId="5F28C668" w14:textId="77777777" w:rsidR="00C43108" w:rsidRDefault="00C43108" w:rsidP="00C4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D2D4" id="Text Box 5" o:spid="_x0000_s1028" type="#_x0000_t202" style="position:absolute;left:0;text-align:left;margin-left:411.5pt;margin-top:8.85pt;width:26.7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">
                      <v:path arrowok="t"/>
                      <v:textbox>
                        <w:txbxContent>
                          <w:p w14:paraId="5F28C668" w14:textId="77777777" w:rsidR="00C43108" w:rsidRDefault="00C43108" w:rsidP="00C43108"/>
                        </w:txbxContent>
                      </v:textbox>
                    </v:shape>
                  </w:pict>
                </mc:Fallback>
              </mc:AlternateContent>
            </w:r>
          </w:p>
          <w:p w14:paraId="57A23A2D" w14:textId="302A6706" w:rsidR="00C43108" w:rsidRPr="003703F9" w:rsidRDefault="00C43108" w:rsidP="000E7D3C">
            <w:pPr>
              <w:tabs>
                <w:tab w:val="left" w:pos="480"/>
              </w:tabs>
              <w:ind w:left="426" w:hanging="426"/>
              <w:rPr>
                <w:rFonts w:ascii="Arial" w:hAnsi="Arial" w:cs="Arial"/>
              </w:rPr>
            </w:pPr>
            <w:r w:rsidRPr="003703F9">
              <w:rPr>
                <w:rFonts w:ascii="Arial" w:hAnsi="Arial" w:cs="Arial"/>
              </w:rPr>
              <w:tab/>
              <w:t xml:space="preserve">I am a member of the Roman Catholic </w:t>
            </w:r>
            <w:r w:rsidR="003E009B" w:rsidRPr="003703F9">
              <w:rPr>
                <w:rFonts w:ascii="Arial" w:hAnsi="Arial" w:cs="Arial"/>
              </w:rPr>
              <w:t>community.</w:t>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p>
          <w:p w14:paraId="059EAE76" w14:textId="714CAC41" w:rsidR="00C43108" w:rsidRPr="003703F9" w:rsidRDefault="003703F9" w:rsidP="000E7D3C">
            <w:pPr>
              <w:tabs>
                <w:tab w:val="left" w:pos="480"/>
              </w:tabs>
              <w:ind w:left="426" w:hanging="426"/>
              <w:rPr>
                <w:rFonts w:ascii="Arial" w:hAnsi="Arial" w:cs="Arial"/>
              </w:rPr>
            </w:pPr>
            <w:r w:rsidRPr="003703F9">
              <w:rPr>
                <w:rFonts w:ascii="Arial" w:hAnsi="Arial" w:cs="Arial"/>
                <w:noProof/>
              </w:rPr>
              <mc:AlternateContent>
                <mc:Choice Requires="wps">
                  <w:drawing>
                    <wp:anchor distT="0" distB="0" distL="114300" distR="114300" simplePos="0" relativeHeight="251661312" behindDoc="0" locked="0" layoutInCell="1" allowOverlap="1" wp14:anchorId="7E4AE2DE" wp14:editId="64A4D9EF">
                      <wp:simplePos x="0" y="0"/>
                      <wp:positionH relativeFrom="column">
                        <wp:posOffset>5219628</wp:posOffset>
                      </wp:positionH>
                      <wp:positionV relativeFrom="paragraph">
                        <wp:posOffset>151418</wp:posOffset>
                      </wp:positionV>
                      <wp:extent cx="339725" cy="2286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397A7F0B" w14:textId="77777777" w:rsidR="00C43108" w:rsidRDefault="00C43108" w:rsidP="00C4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E2DE" id="Text Box 4" o:spid="_x0000_s1029" type="#_x0000_t202" style="position:absolute;left:0;text-align:left;margin-left:411pt;margin-top:11.9pt;width:2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">
                      <v:path arrowok="t"/>
                      <v:textbox>
                        <w:txbxContent>
                          <w:p w14:paraId="397A7F0B" w14:textId="77777777" w:rsidR="00C43108" w:rsidRDefault="00C43108" w:rsidP="00C43108"/>
                        </w:txbxContent>
                      </v:textbox>
                    </v:shape>
                  </w:pict>
                </mc:Fallback>
              </mc:AlternateContent>
            </w:r>
            <w:r w:rsidR="00C43108" w:rsidRPr="003703F9">
              <w:rPr>
                <w:rFonts w:ascii="Arial" w:hAnsi="Arial" w:cs="Arial"/>
              </w:rPr>
              <w:tab/>
            </w:r>
          </w:p>
          <w:p w14:paraId="33979DBD" w14:textId="0863078E" w:rsidR="00C43108" w:rsidRPr="003703F9" w:rsidRDefault="00C43108" w:rsidP="000E7D3C">
            <w:pPr>
              <w:tabs>
                <w:tab w:val="left" w:pos="480"/>
              </w:tabs>
              <w:ind w:left="426" w:hanging="426"/>
              <w:rPr>
                <w:rFonts w:ascii="Arial" w:hAnsi="Arial" w:cs="Arial"/>
              </w:rPr>
            </w:pPr>
            <w:r w:rsidRPr="003703F9">
              <w:rPr>
                <w:rFonts w:ascii="Arial" w:hAnsi="Arial" w:cs="Arial"/>
              </w:rPr>
              <w:tab/>
              <w:t xml:space="preserve">I am a member of neither the Protestant or Roman Catholic </w:t>
            </w:r>
            <w:r w:rsidR="00B8044A" w:rsidRPr="003703F9">
              <w:rPr>
                <w:rFonts w:ascii="Arial" w:hAnsi="Arial" w:cs="Arial"/>
              </w:rPr>
              <w:t>community.</w:t>
            </w:r>
            <w:r w:rsidRPr="003703F9">
              <w:rPr>
                <w:rFonts w:ascii="Arial" w:hAnsi="Arial" w:cs="Arial"/>
              </w:rPr>
              <w:t xml:space="preserve">    </w:t>
            </w:r>
          </w:p>
          <w:p w14:paraId="28C9EA19" w14:textId="56BDDD8E" w:rsidR="00C43108" w:rsidRPr="003703F9" w:rsidRDefault="00C43108" w:rsidP="003703F9">
            <w:pPr>
              <w:tabs>
                <w:tab w:val="left" w:pos="480"/>
              </w:tabs>
              <w:ind w:left="426" w:hanging="426"/>
              <w:rPr>
                <w:rFonts w:ascii="Arial" w:hAnsi="Arial" w:cs="Arial"/>
              </w:rPr>
            </w:pPr>
            <w:r w:rsidRPr="003703F9">
              <w:rPr>
                <w:rFonts w:ascii="Arial" w:hAnsi="Arial" w:cs="Arial"/>
              </w:rPr>
              <w:tab/>
            </w:r>
            <w:r w:rsidRPr="003703F9">
              <w:rPr>
                <w:rFonts w:ascii="Arial" w:hAnsi="Arial" w:cs="Arial"/>
              </w:rPr>
              <w:tab/>
            </w:r>
          </w:p>
          <w:p w14:paraId="652683EB" w14:textId="77777777" w:rsidR="00C43108" w:rsidRPr="003703F9" w:rsidRDefault="00C43108" w:rsidP="000E7D3C">
            <w:pPr>
              <w:pStyle w:val="BodyTextIndent"/>
              <w:ind w:left="0"/>
              <w:jc w:val="both"/>
              <w:rPr>
                <w:rFonts w:ascii="Arial" w:hAnsi="Arial" w:cs="Arial"/>
              </w:rPr>
            </w:pPr>
            <w:r w:rsidRPr="003703F9">
              <w:rPr>
                <w:rFonts w:ascii="Arial" w:hAnsi="Arial" w:cs="Arial"/>
              </w:rPr>
              <w:t>If you do not complete this questionnaire, we are encouraged to use the “residuary” method, which means that we can make a determination on the basis of personal information supplied by you.</w:t>
            </w:r>
          </w:p>
          <w:p w14:paraId="35276FBD" w14:textId="77777777" w:rsidR="00C43108" w:rsidRPr="003703F9" w:rsidRDefault="00C43108" w:rsidP="003703F9">
            <w:pPr>
              <w:tabs>
                <w:tab w:val="left" w:pos="480"/>
              </w:tabs>
              <w:rPr>
                <w:rFonts w:ascii="Arial" w:hAnsi="Arial" w:cs="Arial"/>
                <w:b/>
              </w:rPr>
            </w:pPr>
          </w:p>
          <w:p w14:paraId="44F673F6" w14:textId="77777777" w:rsidR="00C43108" w:rsidRPr="003703F9" w:rsidRDefault="00C43108" w:rsidP="000E7D3C">
            <w:pPr>
              <w:numPr>
                <w:ilvl w:val="0"/>
                <w:numId w:val="29"/>
              </w:numPr>
              <w:ind w:left="426" w:hanging="426"/>
              <w:rPr>
                <w:rFonts w:ascii="Arial" w:hAnsi="Arial" w:cs="Arial"/>
                <w:b/>
              </w:rPr>
            </w:pPr>
            <w:r w:rsidRPr="003703F9">
              <w:rPr>
                <w:rFonts w:ascii="Arial" w:hAnsi="Arial" w:cs="Arial"/>
                <w:b/>
              </w:rPr>
              <w:t>Please indicate your Sex by ticking the appropriate box below:</w:t>
            </w:r>
          </w:p>
          <w:p w14:paraId="3DCB7717" w14:textId="77777777" w:rsidR="00C43108" w:rsidRPr="003703F9" w:rsidRDefault="00C43108" w:rsidP="000E7D3C">
            <w:pPr>
              <w:tabs>
                <w:tab w:val="left" w:pos="480"/>
              </w:tabs>
              <w:ind w:left="426" w:hanging="426"/>
              <w:rPr>
                <w:rFonts w:ascii="Arial" w:hAnsi="Arial" w:cs="Arial"/>
              </w:rPr>
            </w:pPr>
          </w:p>
          <w:p w14:paraId="41A47536" w14:textId="77777777" w:rsidR="00C43108" w:rsidRPr="003703F9" w:rsidRDefault="00C43108" w:rsidP="000E7D3C">
            <w:pPr>
              <w:tabs>
                <w:tab w:val="left" w:pos="480"/>
              </w:tabs>
              <w:ind w:left="426" w:hanging="426"/>
              <w:rPr>
                <w:rFonts w:ascii="Arial" w:hAnsi="Arial" w:cs="Arial"/>
                <w:b/>
              </w:rPr>
            </w:pPr>
            <w:r w:rsidRPr="003703F9">
              <w:rPr>
                <w:rFonts w:ascii="Arial" w:hAnsi="Arial" w:cs="Arial"/>
                <w:b/>
              </w:rPr>
              <w:t xml:space="preserve">             Female</w:t>
            </w:r>
            <w:r w:rsidRPr="003703F9">
              <w:rPr>
                <w:rFonts w:ascii="Arial" w:hAnsi="Arial" w:cs="Arial"/>
                <w:b/>
              </w:rPr>
              <w:tab/>
            </w:r>
            <w:r w:rsidRPr="003703F9">
              <w:rPr>
                <w:rFonts w:ascii="Arial" w:hAnsi="Arial" w:cs="Arial"/>
                <w:b/>
              </w:rPr>
              <w:tab/>
              <w:t xml:space="preserve">   Male</w:t>
            </w:r>
            <w:r w:rsidRPr="003703F9">
              <w:rPr>
                <w:rFonts w:ascii="Arial" w:hAnsi="Arial" w:cs="Arial"/>
                <w:b/>
              </w:rPr>
              <w:tab/>
            </w:r>
          </w:p>
          <w:p w14:paraId="5D3179DF" w14:textId="77777777" w:rsidR="00C43108" w:rsidRPr="003703F9" w:rsidRDefault="00C43108" w:rsidP="000E7D3C">
            <w:pPr>
              <w:tabs>
                <w:tab w:val="left" w:pos="480"/>
              </w:tabs>
              <w:ind w:left="426" w:hanging="426"/>
              <w:rPr>
                <w:rFonts w:ascii="Arial" w:hAnsi="Arial" w:cs="Arial"/>
              </w:rPr>
            </w:pPr>
            <w:r w:rsidRPr="003703F9">
              <w:rPr>
                <w:rFonts w:ascii="Arial" w:hAnsi="Arial" w:cs="Arial"/>
                <w:noProof/>
              </w:rPr>
              <mc:AlternateContent>
                <mc:Choice Requires="wps">
                  <w:drawing>
                    <wp:anchor distT="0" distB="0" distL="114300" distR="114300" simplePos="0" relativeHeight="251663360" behindDoc="0" locked="0" layoutInCell="1" allowOverlap="1" wp14:anchorId="655869F1" wp14:editId="0BE536B1">
                      <wp:simplePos x="0" y="0"/>
                      <wp:positionH relativeFrom="column">
                        <wp:posOffset>1933575</wp:posOffset>
                      </wp:positionH>
                      <wp:positionV relativeFrom="paragraph">
                        <wp:posOffset>10160</wp:posOffset>
                      </wp:positionV>
                      <wp:extent cx="394970" cy="274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69698FD5" w14:textId="77777777" w:rsidR="00C43108" w:rsidRDefault="00C43108" w:rsidP="00C4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69F1" id="Text Box 3" o:spid="_x0000_s1030" type="#_x0000_t202" style="position:absolute;left:0;text-align:left;margin-left:152.25pt;margin-top:.8pt;width:31.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">
                      <v:path arrowok="t"/>
                      <v:textbox>
                        <w:txbxContent>
                          <w:p w14:paraId="69698FD5" w14:textId="77777777" w:rsidR="00C43108" w:rsidRDefault="00C43108" w:rsidP="00C43108"/>
                        </w:txbxContent>
                      </v:textbox>
                    </v:shape>
                  </w:pict>
                </mc:Fallback>
              </mc:AlternateContent>
            </w:r>
            <w:r w:rsidRPr="003703F9">
              <w:rPr>
                <w:rFonts w:ascii="Arial" w:hAnsi="Arial" w:cs="Arial"/>
                <w:noProof/>
              </w:rPr>
              <mc:AlternateContent>
                <mc:Choice Requires="wps">
                  <w:drawing>
                    <wp:anchor distT="0" distB="0" distL="114300" distR="114300" simplePos="0" relativeHeight="251662336" behindDoc="0" locked="0" layoutInCell="1" allowOverlap="1" wp14:anchorId="736FEC9B" wp14:editId="27D4DB04">
                      <wp:simplePos x="0" y="0"/>
                      <wp:positionH relativeFrom="column">
                        <wp:posOffset>422910</wp:posOffset>
                      </wp:positionH>
                      <wp:positionV relativeFrom="paragraph">
                        <wp:posOffset>10160</wp:posOffset>
                      </wp:positionV>
                      <wp:extent cx="339725" cy="23304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071E7F13" w14:textId="77777777" w:rsidR="00C43108" w:rsidRDefault="00C43108" w:rsidP="00C4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EC9B" id="_x0000_s1031" type="#_x0000_t202" style="position:absolute;left:0;text-align:left;margin-left:33.3pt;margin-top:.8pt;width:26.7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">
                      <v:path arrowok="t"/>
                      <v:textbox>
                        <w:txbxContent>
                          <w:p w14:paraId="071E7F13" w14:textId="77777777" w:rsidR="00C43108" w:rsidRDefault="00C43108" w:rsidP="00C43108"/>
                        </w:txbxContent>
                      </v:textbox>
                    </v:shape>
                  </w:pict>
                </mc:Fallback>
              </mc:AlternateContent>
            </w:r>
          </w:p>
          <w:p w14:paraId="4E1D575F" w14:textId="77777777" w:rsidR="00C43108" w:rsidRPr="003703F9" w:rsidRDefault="00C43108" w:rsidP="000E7D3C">
            <w:pPr>
              <w:tabs>
                <w:tab w:val="left" w:pos="480"/>
              </w:tabs>
              <w:ind w:left="426" w:hanging="426"/>
              <w:rPr>
                <w:rFonts w:ascii="Arial" w:hAnsi="Arial" w:cs="Arial"/>
              </w:rPr>
            </w:pP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r w:rsidRPr="003703F9">
              <w:rPr>
                <w:rFonts w:ascii="Arial" w:hAnsi="Arial" w:cs="Arial"/>
              </w:rPr>
              <w:tab/>
            </w:r>
          </w:p>
          <w:p w14:paraId="56ADBEE9" w14:textId="77777777" w:rsidR="00C43108" w:rsidRPr="003703F9" w:rsidRDefault="00C43108" w:rsidP="000E7D3C">
            <w:pPr>
              <w:tabs>
                <w:tab w:val="left" w:pos="480"/>
              </w:tabs>
              <w:ind w:left="426" w:hanging="426"/>
              <w:rPr>
                <w:rFonts w:ascii="Arial" w:hAnsi="Arial" w:cs="Arial"/>
              </w:rPr>
            </w:pPr>
          </w:p>
          <w:p w14:paraId="2C131CC0" w14:textId="45652C60" w:rsidR="00C43108" w:rsidRPr="003703F9" w:rsidRDefault="00C43108" w:rsidP="000E7D3C">
            <w:pPr>
              <w:jc w:val="both"/>
              <w:rPr>
                <w:rFonts w:ascii="Arial" w:hAnsi="Arial" w:cs="Arial"/>
                <w:lang w:val="en-US"/>
              </w:rPr>
            </w:pPr>
            <w:r w:rsidRPr="003703F9">
              <w:rPr>
                <w:rFonts w:ascii="Arial" w:hAnsi="Arial" w:cs="Arial"/>
                <w:lang w:val="en-US"/>
              </w:rPr>
              <w:t>Note: If you answer this questionnaire you are obliged to do so truthfully as it is a criminal offence under the Fair Employment (Monitoring) Regulations (NI) 1999 to knowingly give false answers to these questions.</w:t>
            </w:r>
          </w:p>
        </w:tc>
      </w:tr>
    </w:tbl>
    <w:p w14:paraId="02E0322A" w14:textId="77777777" w:rsidR="003C7875" w:rsidRPr="003703F9" w:rsidRDefault="003C7875" w:rsidP="00C43108">
      <w:pPr>
        <w:pStyle w:val="BodyText3"/>
        <w:spacing w:line="360" w:lineRule="auto"/>
        <w:ind w:right="-126"/>
        <w:rPr>
          <w:rFonts w:cs="Arial"/>
          <w:szCs w:val="24"/>
        </w:rPr>
      </w:pPr>
    </w:p>
    <w:p w14:paraId="3158B733" w14:textId="77777777" w:rsidR="00140112" w:rsidRDefault="00140112" w:rsidP="00140112">
      <w:pPr>
        <w:rPr>
          <w:rFonts w:ascii="Arial" w:hAnsi="Arial" w:cs="Arial"/>
        </w:rPr>
      </w:pPr>
    </w:p>
    <w:tbl>
      <w:tblPr>
        <w:tblW w:w="0" w:type="auto"/>
        <w:tblCellMar>
          <w:left w:w="0" w:type="dxa"/>
          <w:right w:w="0" w:type="dxa"/>
        </w:tblCellMar>
        <w:tblLook w:val="04A0" w:firstRow="1" w:lastRow="0" w:firstColumn="1" w:lastColumn="0" w:noHBand="0" w:noVBand="1"/>
      </w:tblPr>
      <w:tblGrid>
        <w:gridCol w:w="8637"/>
        <w:gridCol w:w="1418"/>
      </w:tblGrid>
      <w:tr w:rsidR="00140112" w14:paraId="40C476B0" w14:textId="77777777" w:rsidTr="00140112">
        <w:tc>
          <w:tcPr>
            <w:tcW w:w="10055" w:type="dxa"/>
            <w:gridSpan w:val="2"/>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3378EA62" w14:textId="77777777" w:rsidR="00140112" w:rsidRDefault="00140112">
            <w:pPr>
              <w:pStyle w:val="BodyText3"/>
              <w:spacing w:line="360" w:lineRule="auto"/>
              <w:ind w:right="-126"/>
              <w:rPr>
                <w:rFonts w:cs="Arial"/>
                <w:b/>
                <w:bCs/>
                <w:szCs w:val="24"/>
              </w:rPr>
            </w:pPr>
            <w:r>
              <w:rPr>
                <w:b/>
                <w:bCs/>
                <w:color w:val="FFFFFF"/>
              </w:rPr>
              <w:t>How did you hear about this vacancy?</w:t>
            </w:r>
          </w:p>
        </w:tc>
      </w:tr>
      <w:tr w:rsidR="00140112" w14:paraId="4F8474A4"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A038C" w14:textId="77777777" w:rsidR="00140112" w:rsidRDefault="00140112">
            <w:pPr>
              <w:pStyle w:val="BodyText3"/>
              <w:spacing w:line="360" w:lineRule="auto"/>
              <w:ind w:right="-126"/>
            </w:pPr>
            <w:r>
              <w:rPr>
                <w:color w:val="000000"/>
              </w:rPr>
              <w:t xml:space="preserve">Dementia NI Facebook page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736E1E2" w14:textId="77777777" w:rsidR="00140112" w:rsidRDefault="00140112">
            <w:pPr>
              <w:pStyle w:val="BodyText3"/>
              <w:spacing w:line="360" w:lineRule="auto"/>
              <w:ind w:right="-126"/>
            </w:pPr>
          </w:p>
        </w:tc>
      </w:tr>
      <w:tr w:rsidR="00140112" w14:paraId="00918B80"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B93BE" w14:textId="77777777" w:rsidR="00140112" w:rsidRDefault="00140112">
            <w:pPr>
              <w:pStyle w:val="BodyText3"/>
              <w:spacing w:line="360" w:lineRule="auto"/>
              <w:ind w:right="-126"/>
            </w:pPr>
            <w:r>
              <w:rPr>
                <w:color w:val="000000"/>
              </w:rPr>
              <w:t xml:space="preserve">Sponsored Facebook advert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ADFA389" w14:textId="77777777" w:rsidR="00140112" w:rsidRDefault="00140112">
            <w:pPr>
              <w:pStyle w:val="BodyText3"/>
              <w:spacing w:line="360" w:lineRule="auto"/>
              <w:ind w:right="-126"/>
            </w:pPr>
          </w:p>
        </w:tc>
      </w:tr>
      <w:tr w:rsidR="00140112" w14:paraId="6FA84EA0"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160F9" w14:textId="77777777" w:rsidR="00140112" w:rsidRDefault="00140112">
            <w:pPr>
              <w:pStyle w:val="BodyText3"/>
              <w:spacing w:line="360" w:lineRule="auto"/>
              <w:ind w:right="-126"/>
            </w:pPr>
            <w:r>
              <w:rPr>
                <w:color w:val="000000"/>
              </w:rPr>
              <w:t xml:space="preserve">Shared post on Facebook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C12287E" w14:textId="77777777" w:rsidR="00140112" w:rsidRDefault="00140112">
            <w:pPr>
              <w:pStyle w:val="BodyText3"/>
              <w:spacing w:line="360" w:lineRule="auto"/>
              <w:ind w:right="-126"/>
            </w:pPr>
          </w:p>
        </w:tc>
      </w:tr>
      <w:tr w:rsidR="00140112" w14:paraId="74852357"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D3CB3" w14:textId="77777777" w:rsidR="00140112" w:rsidRDefault="00140112">
            <w:pPr>
              <w:pStyle w:val="BodyText3"/>
              <w:spacing w:line="360" w:lineRule="auto"/>
              <w:ind w:right="-126"/>
            </w:pPr>
            <w:r>
              <w:rPr>
                <w:color w:val="000000"/>
              </w:rPr>
              <w:t>Community NI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06E5A26" w14:textId="77777777" w:rsidR="00140112" w:rsidRDefault="00140112">
            <w:pPr>
              <w:pStyle w:val="BodyText3"/>
              <w:spacing w:line="360" w:lineRule="auto"/>
              <w:ind w:right="-126"/>
            </w:pPr>
          </w:p>
        </w:tc>
      </w:tr>
      <w:tr w:rsidR="00140112" w14:paraId="3A504086"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9C202" w14:textId="77777777" w:rsidR="00140112" w:rsidRDefault="00140112">
            <w:pPr>
              <w:pStyle w:val="BodyText3"/>
              <w:spacing w:line="360" w:lineRule="auto"/>
              <w:ind w:right="-126"/>
            </w:pPr>
            <w:r>
              <w:rPr>
                <w:color w:val="000000"/>
              </w:rPr>
              <w:t xml:space="preserve">NI Jobfinder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58494E1" w14:textId="77777777" w:rsidR="00140112" w:rsidRDefault="00140112">
            <w:pPr>
              <w:pStyle w:val="BodyText3"/>
              <w:spacing w:line="360" w:lineRule="auto"/>
              <w:ind w:right="-126"/>
            </w:pPr>
          </w:p>
        </w:tc>
      </w:tr>
      <w:tr w:rsidR="00140112" w14:paraId="16D27E84"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824C7" w14:textId="77777777" w:rsidR="00140112" w:rsidRDefault="00140112">
            <w:pPr>
              <w:pStyle w:val="BodyText3"/>
              <w:spacing w:line="360" w:lineRule="auto"/>
              <w:ind w:right="-126"/>
            </w:pPr>
            <w:r>
              <w:rPr>
                <w:color w:val="000000"/>
              </w:rPr>
              <w:t>Indeed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037C6CE" w14:textId="77777777" w:rsidR="00140112" w:rsidRDefault="00140112">
            <w:pPr>
              <w:pStyle w:val="BodyText3"/>
              <w:spacing w:line="360" w:lineRule="auto"/>
              <w:ind w:right="-126"/>
            </w:pPr>
          </w:p>
        </w:tc>
      </w:tr>
      <w:tr w:rsidR="00140112" w14:paraId="6F50B84B" w14:textId="77777777" w:rsidTr="00723F5C">
        <w:tc>
          <w:tcPr>
            <w:tcW w:w="8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C51D7" w14:textId="77777777" w:rsidR="00140112" w:rsidRDefault="00140112">
            <w:pPr>
              <w:pStyle w:val="BodyText3"/>
              <w:spacing w:line="360" w:lineRule="auto"/>
              <w:ind w:right="-126"/>
              <w:rPr>
                <w:color w:val="000000"/>
              </w:rPr>
            </w:pPr>
            <w:r>
              <w:rPr>
                <w:color w:val="000000"/>
              </w:rPr>
              <w:t>Other</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EEC6E50" w14:textId="77777777" w:rsidR="00140112" w:rsidRDefault="00140112">
            <w:pPr>
              <w:pStyle w:val="BodyText3"/>
              <w:spacing w:line="360" w:lineRule="auto"/>
              <w:ind w:right="-126"/>
            </w:pPr>
          </w:p>
        </w:tc>
      </w:tr>
      <w:tr w:rsidR="00140112" w14:paraId="0B9B97B5" w14:textId="77777777" w:rsidTr="00140112">
        <w:tc>
          <w:tcPr>
            <w:tcW w:w="10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BB0F29" w14:textId="77777777" w:rsidR="00140112" w:rsidRDefault="00140112">
            <w:pPr>
              <w:pStyle w:val="BodyText3"/>
              <w:spacing w:line="360" w:lineRule="auto"/>
              <w:ind w:right="-126"/>
            </w:pPr>
            <w:r>
              <w:t>If other, please state below:</w:t>
            </w:r>
          </w:p>
          <w:p w14:paraId="51413963" w14:textId="77777777" w:rsidR="00140112" w:rsidRDefault="00140112">
            <w:pPr>
              <w:pStyle w:val="BodyText3"/>
              <w:spacing w:line="360" w:lineRule="auto"/>
              <w:ind w:right="-126"/>
            </w:pPr>
          </w:p>
          <w:p w14:paraId="4E436C39" w14:textId="77777777" w:rsidR="00140112" w:rsidRDefault="00140112">
            <w:pPr>
              <w:pStyle w:val="BodyText3"/>
              <w:spacing w:line="360" w:lineRule="auto"/>
              <w:ind w:right="-126"/>
            </w:pPr>
          </w:p>
        </w:tc>
      </w:tr>
    </w:tbl>
    <w:p w14:paraId="354426DA" w14:textId="77777777" w:rsidR="00C43108" w:rsidRPr="003703F9" w:rsidRDefault="00C43108" w:rsidP="00127B0D">
      <w:pPr>
        <w:pStyle w:val="BodyText3"/>
        <w:spacing w:line="360" w:lineRule="auto"/>
        <w:ind w:left="-284" w:right="-126"/>
        <w:rPr>
          <w:rFonts w:cs="Arial"/>
          <w:szCs w:val="24"/>
        </w:rPr>
      </w:pPr>
    </w:p>
    <w:sectPr w:rsidR="00C43108" w:rsidRPr="003703F9" w:rsidSect="00BB66D3">
      <w:headerReference w:type="default" r:id="rId8"/>
      <w:footerReference w:type="default" r:id="rId9"/>
      <w:pgSz w:w="11906" w:h="16838"/>
      <w:pgMar w:top="1011" w:right="746" w:bottom="873" w:left="1080" w:header="86"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83C2A" w14:textId="77777777" w:rsidR="00984AC5" w:rsidRDefault="00984AC5" w:rsidP="00FA235A">
      <w:r>
        <w:separator/>
      </w:r>
    </w:p>
  </w:endnote>
  <w:endnote w:type="continuationSeparator" w:id="0">
    <w:p w14:paraId="0C5F2D72" w14:textId="77777777" w:rsidR="00984AC5" w:rsidRDefault="00984AC5"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oto Sans Symbols">
    <w:altName w:val="Calibri"/>
    <w:charset w:val="00"/>
    <w:family w:val="auto"/>
    <w:pitch w:val="default"/>
  </w:font>
  <w:font w:name="OpenSymbo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05397" w14:textId="77777777" w:rsidR="00984AC5" w:rsidRDefault="00984AC5" w:rsidP="00FA235A">
      <w:r>
        <w:separator/>
      </w:r>
    </w:p>
  </w:footnote>
  <w:footnote w:type="continuationSeparator" w:id="0">
    <w:p w14:paraId="7D6EE060" w14:textId="77777777" w:rsidR="00984AC5" w:rsidRDefault="00984AC5" w:rsidP="00F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413BB" w14:textId="7DB86236" w:rsidR="00AC27B9" w:rsidRDefault="00AC27B9" w:rsidP="00AC27B9">
    <w:pPr>
      <w:pStyle w:val="Header"/>
      <w:tabs>
        <w:tab w:val="clear" w:pos="4513"/>
        <w:tab w:val="clear" w:pos="9026"/>
        <w:tab w:val="left" w:pos="8667"/>
      </w:tabs>
      <w:jc w:val="right"/>
    </w:pPr>
    <w:r>
      <w:tab/>
    </w:r>
    <w:r w:rsidRPr="002C6AE7">
      <w:rPr>
        <w:rFonts w:ascii="Arial" w:hAnsi="Arial" w:cs="Arial"/>
        <w:noProof/>
      </w:rPr>
      <w:drawing>
        <wp:inline distT="0" distB="0" distL="0" distR="0" wp14:anchorId="259CB1E5" wp14:editId="076176D6">
          <wp:extent cx="1111250" cy="810150"/>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793" cy="844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57D3EF8"/>
    <w:multiLevelType w:val="hybridMultilevel"/>
    <w:tmpl w:val="AFAA8F6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5D4EB5"/>
    <w:multiLevelType w:val="hybridMultilevel"/>
    <w:tmpl w:val="74F8E3CE"/>
    <w:lvl w:ilvl="0" w:tplc="3B1ADEA8">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6BE581D"/>
    <w:multiLevelType w:val="hybridMultilevel"/>
    <w:tmpl w:val="40DC8F4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A2E26EC"/>
    <w:multiLevelType w:val="hybridMultilevel"/>
    <w:tmpl w:val="BD5848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BBF46E9"/>
    <w:multiLevelType w:val="hybridMultilevel"/>
    <w:tmpl w:val="74F8E3CE"/>
    <w:lvl w:ilvl="0" w:tplc="3B1ADEA8">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B87632"/>
    <w:multiLevelType w:val="hybridMultilevel"/>
    <w:tmpl w:val="11F42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13" w15:restartNumberingAfterBreak="0">
    <w:nsid w:val="17FC50E2"/>
    <w:multiLevelType w:val="hybridMultilevel"/>
    <w:tmpl w:val="768A12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EC552A"/>
    <w:multiLevelType w:val="hybridMultilevel"/>
    <w:tmpl w:val="40DC8F4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4F7CA0"/>
    <w:multiLevelType w:val="hybridMultilevel"/>
    <w:tmpl w:val="2186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374092"/>
    <w:multiLevelType w:val="hybridMultilevel"/>
    <w:tmpl w:val="EADA5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9C00EB"/>
    <w:multiLevelType w:val="hybridMultilevel"/>
    <w:tmpl w:val="D44A934A"/>
    <w:lvl w:ilvl="0" w:tplc="0809000F">
      <w:start w:val="1"/>
      <w:numFmt w:val="decimal"/>
      <w:lvlText w:val="%1."/>
      <w:lvlJc w:val="left"/>
      <w:pPr>
        <w:ind w:left="720" w:hanging="360"/>
      </w:pPr>
    </w:lvl>
    <w:lvl w:ilvl="1" w:tplc="F5927696">
      <w:start w:val="1"/>
      <w:numFmt w:val="bullet"/>
      <w:lvlText w:val=""/>
      <w:lvlJc w:val="left"/>
    </w:lvl>
    <w:lvl w:ilvl="2" w:tplc="D3AAAD54">
      <w:start w:val="1"/>
      <w:numFmt w:val="bullet"/>
      <w:lvlText w:val=""/>
      <w:lvlJc w:val="left"/>
    </w:lvl>
    <w:lvl w:ilvl="3" w:tplc="23AA93D4">
      <w:start w:val="1"/>
      <w:numFmt w:val="bullet"/>
      <w:lvlText w:val=""/>
      <w:lvlJc w:val="left"/>
    </w:lvl>
    <w:lvl w:ilvl="4" w:tplc="936C4336">
      <w:start w:val="1"/>
      <w:numFmt w:val="bullet"/>
      <w:lvlText w:val=""/>
      <w:lvlJc w:val="left"/>
    </w:lvl>
    <w:lvl w:ilvl="5" w:tplc="FF68DE58">
      <w:start w:val="1"/>
      <w:numFmt w:val="bullet"/>
      <w:lvlText w:val=""/>
      <w:lvlJc w:val="left"/>
    </w:lvl>
    <w:lvl w:ilvl="6" w:tplc="7F4852E4">
      <w:start w:val="1"/>
      <w:numFmt w:val="bullet"/>
      <w:lvlText w:val=""/>
      <w:lvlJc w:val="left"/>
    </w:lvl>
    <w:lvl w:ilvl="7" w:tplc="676E5EEA">
      <w:start w:val="1"/>
      <w:numFmt w:val="bullet"/>
      <w:lvlText w:val=""/>
      <w:lvlJc w:val="left"/>
    </w:lvl>
    <w:lvl w:ilvl="8" w:tplc="9EE06D0E">
      <w:start w:val="1"/>
      <w:numFmt w:val="bullet"/>
      <w:lvlText w:val=""/>
      <w:lvlJc w:val="left"/>
    </w:lvl>
  </w:abstractNum>
  <w:abstractNum w:abstractNumId="18" w15:restartNumberingAfterBreak="0">
    <w:nsid w:val="2312212E"/>
    <w:multiLevelType w:val="hybridMultilevel"/>
    <w:tmpl w:val="DA5A346E"/>
    <w:lvl w:ilvl="0" w:tplc="56FEBB4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5545C"/>
    <w:multiLevelType w:val="hybridMultilevel"/>
    <w:tmpl w:val="102E31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9275F7"/>
    <w:multiLevelType w:val="hybridMultilevel"/>
    <w:tmpl w:val="74F8E3CE"/>
    <w:lvl w:ilvl="0" w:tplc="3B1ADEA8">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EC6EEF"/>
    <w:multiLevelType w:val="hybridMultilevel"/>
    <w:tmpl w:val="19EAA46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A370C1C"/>
    <w:multiLevelType w:val="hybridMultilevel"/>
    <w:tmpl w:val="6FB293DA"/>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3" w15:restartNumberingAfterBreak="0">
    <w:nsid w:val="3AB626DB"/>
    <w:multiLevelType w:val="hybridMultilevel"/>
    <w:tmpl w:val="83E0A692"/>
    <w:lvl w:ilvl="0" w:tplc="7CA685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C090A"/>
    <w:multiLevelType w:val="hybridMultilevel"/>
    <w:tmpl w:val="74F8E3CE"/>
    <w:lvl w:ilvl="0" w:tplc="3B1ADEA8">
      <w:start w:val="1"/>
      <w:numFmt w:val="lowerLetter"/>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107406"/>
    <w:multiLevelType w:val="hybridMultilevel"/>
    <w:tmpl w:val="40DC8F4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49F3A48"/>
    <w:multiLevelType w:val="multilevel"/>
    <w:tmpl w:val="92AA2E4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BC40A7"/>
    <w:multiLevelType w:val="multilevel"/>
    <w:tmpl w:val="92AA2E4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146DD2"/>
    <w:multiLevelType w:val="multilevel"/>
    <w:tmpl w:val="92AA2E4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4E66E9"/>
    <w:multiLevelType w:val="hybridMultilevel"/>
    <w:tmpl w:val="9224180E"/>
    <w:lvl w:ilvl="0" w:tplc="08090019">
      <w:start w:val="1"/>
      <w:numFmt w:val="lowerLetter"/>
      <w:lvlText w:val="%1."/>
      <w:lvlJc w:val="lef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31" w15:restartNumberingAfterBreak="0">
    <w:nsid w:val="4B1F2979"/>
    <w:multiLevelType w:val="hybridMultilevel"/>
    <w:tmpl w:val="DB0E3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67820"/>
    <w:multiLevelType w:val="hybridMultilevel"/>
    <w:tmpl w:val="768A125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8D3C67"/>
    <w:multiLevelType w:val="multilevel"/>
    <w:tmpl w:val="D9F29392"/>
    <w:lvl w:ilvl="0">
      <w:start w:val="1"/>
      <w:numFmt w:val="decimal"/>
      <w:lvlText w:val="%1."/>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34" w15:restartNumberingAfterBreak="0">
    <w:nsid w:val="565841A7"/>
    <w:multiLevelType w:val="hybridMultilevel"/>
    <w:tmpl w:val="812A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63483"/>
    <w:multiLevelType w:val="hybridMultilevel"/>
    <w:tmpl w:val="8CE6C0FA"/>
    <w:lvl w:ilvl="0" w:tplc="2776632E">
      <w:start w:val="1"/>
      <w:numFmt w:val="decimal"/>
      <w:lvlText w:val="%1."/>
      <w:lvlJc w:val="left"/>
      <w:pPr>
        <w:ind w:left="360" w:hanging="360"/>
      </w:pPr>
      <w:rPr>
        <w:b/>
        <w:bCs/>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A0C19"/>
    <w:multiLevelType w:val="hybridMultilevel"/>
    <w:tmpl w:val="4F5AC068"/>
    <w:lvl w:ilvl="0" w:tplc="7F80E1A0">
      <w:start w:val="1"/>
      <w:numFmt w:val="decimal"/>
      <w:lvlText w:val="%1."/>
      <w:lvlJc w:val="left"/>
      <w:pPr>
        <w:ind w:left="720" w:hanging="360"/>
      </w:pPr>
      <w:rPr>
        <w:rFonts w:hint="default"/>
        <w:b w:val="0"/>
        <w:bCs w:val="0"/>
        <w:color w:val="000000" w:themeColor="text1"/>
      </w:rPr>
    </w:lvl>
    <w:lvl w:ilvl="1" w:tplc="8F727566">
      <w:start w:val="1"/>
      <w:numFmt w:val="bullet"/>
      <w:lvlText w:val="o"/>
      <w:lvlJc w:val="left"/>
      <w:pPr>
        <w:tabs>
          <w:tab w:val="num" w:pos="1440"/>
        </w:tabs>
        <w:ind w:left="1440" w:hanging="360"/>
      </w:pPr>
      <w:rPr>
        <w:rFonts w:ascii="Courier New" w:hAnsi="Courier New"/>
      </w:rPr>
    </w:lvl>
    <w:lvl w:ilvl="2" w:tplc="25300B60">
      <w:start w:val="1"/>
      <w:numFmt w:val="bullet"/>
      <w:lvlText w:val=""/>
      <w:lvlJc w:val="left"/>
      <w:pPr>
        <w:tabs>
          <w:tab w:val="num" w:pos="2160"/>
        </w:tabs>
        <w:ind w:left="2160" w:hanging="360"/>
      </w:pPr>
      <w:rPr>
        <w:rFonts w:ascii="Wingdings" w:hAnsi="Wingdings"/>
      </w:rPr>
    </w:lvl>
    <w:lvl w:ilvl="3" w:tplc="DB341A00">
      <w:start w:val="1"/>
      <w:numFmt w:val="bullet"/>
      <w:lvlText w:val=""/>
      <w:lvlJc w:val="left"/>
      <w:pPr>
        <w:tabs>
          <w:tab w:val="num" w:pos="2880"/>
        </w:tabs>
        <w:ind w:left="2880" w:hanging="360"/>
      </w:pPr>
      <w:rPr>
        <w:rFonts w:ascii="Symbol" w:hAnsi="Symbol"/>
      </w:rPr>
    </w:lvl>
    <w:lvl w:ilvl="4" w:tplc="DD4E8C2E">
      <w:start w:val="1"/>
      <w:numFmt w:val="bullet"/>
      <w:lvlText w:val="o"/>
      <w:lvlJc w:val="left"/>
      <w:pPr>
        <w:tabs>
          <w:tab w:val="num" w:pos="3600"/>
        </w:tabs>
        <w:ind w:left="3600" w:hanging="360"/>
      </w:pPr>
      <w:rPr>
        <w:rFonts w:ascii="Courier New" w:hAnsi="Courier New"/>
      </w:rPr>
    </w:lvl>
    <w:lvl w:ilvl="5" w:tplc="69C2D614">
      <w:start w:val="1"/>
      <w:numFmt w:val="bullet"/>
      <w:lvlText w:val=""/>
      <w:lvlJc w:val="left"/>
      <w:pPr>
        <w:tabs>
          <w:tab w:val="num" w:pos="4320"/>
        </w:tabs>
        <w:ind w:left="4320" w:hanging="360"/>
      </w:pPr>
      <w:rPr>
        <w:rFonts w:ascii="Wingdings" w:hAnsi="Wingdings"/>
      </w:rPr>
    </w:lvl>
    <w:lvl w:ilvl="6" w:tplc="4EE2A4F2">
      <w:start w:val="1"/>
      <w:numFmt w:val="bullet"/>
      <w:lvlText w:val=""/>
      <w:lvlJc w:val="left"/>
      <w:pPr>
        <w:tabs>
          <w:tab w:val="num" w:pos="5040"/>
        </w:tabs>
        <w:ind w:left="5040" w:hanging="360"/>
      </w:pPr>
      <w:rPr>
        <w:rFonts w:ascii="Symbol" w:hAnsi="Symbol"/>
      </w:rPr>
    </w:lvl>
    <w:lvl w:ilvl="7" w:tplc="6C9277BA">
      <w:start w:val="1"/>
      <w:numFmt w:val="bullet"/>
      <w:lvlText w:val="o"/>
      <w:lvlJc w:val="left"/>
      <w:pPr>
        <w:tabs>
          <w:tab w:val="num" w:pos="5760"/>
        </w:tabs>
        <w:ind w:left="5760" w:hanging="360"/>
      </w:pPr>
      <w:rPr>
        <w:rFonts w:ascii="Courier New" w:hAnsi="Courier New"/>
      </w:rPr>
    </w:lvl>
    <w:lvl w:ilvl="8" w:tplc="BF686B28">
      <w:start w:val="1"/>
      <w:numFmt w:val="bullet"/>
      <w:lvlText w:val=""/>
      <w:lvlJc w:val="left"/>
      <w:pPr>
        <w:tabs>
          <w:tab w:val="num" w:pos="6480"/>
        </w:tabs>
        <w:ind w:left="6480" w:hanging="360"/>
      </w:pPr>
      <w:rPr>
        <w:rFonts w:ascii="Wingdings" w:hAnsi="Wingdings"/>
      </w:rPr>
    </w:lvl>
  </w:abstractNum>
  <w:abstractNum w:abstractNumId="37" w15:restartNumberingAfterBreak="0">
    <w:nsid w:val="5F1E3CF5"/>
    <w:multiLevelType w:val="hybridMultilevel"/>
    <w:tmpl w:val="68108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6A511B"/>
    <w:multiLevelType w:val="multilevel"/>
    <w:tmpl w:val="D55231D2"/>
    <w:lvl w:ilvl="0">
      <w:start w:val="1"/>
      <w:numFmt w:val="decimal"/>
      <w:lvlText w:val="%1."/>
      <w:lvlJc w:val="left"/>
      <w:pPr>
        <w:ind w:left="36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47332F"/>
    <w:multiLevelType w:val="hybridMultilevel"/>
    <w:tmpl w:val="985A2616"/>
    <w:lvl w:ilvl="0" w:tplc="56FEBB44">
      <w:numFmt w:val="bullet"/>
      <w:lvlText w:val=""/>
      <w:lvlJc w:val="left"/>
      <w:pPr>
        <w:ind w:left="360" w:hanging="360"/>
      </w:pPr>
      <w:rPr>
        <w:rFonts w:ascii="Symbol" w:eastAsia="Calibri" w:hAnsi="Symbol" w:cs="Arial" w:hint="default"/>
      </w:rPr>
    </w:lvl>
    <w:lvl w:ilvl="1" w:tplc="08090017">
      <w:start w:val="1"/>
      <w:numFmt w:val="lowerLetter"/>
      <w:lvlText w:val="%2)"/>
      <w:lvlJc w:val="left"/>
      <w:pPr>
        <w:ind w:left="928"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0F30C7"/>
    <w:multiLevelType w:val="hybridMultilevel"/>
    <w:tmpl w:val="FCBC615C"/>
    <w:lvl w:ilvl="0" w:tplc="2776632E">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14D61"/>
    <w:multiLevelType w:val="hybridMultilevel"/>
    <w:tmpl w:val="40DC8F4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C635D23"/>
    <w:multiLevelType w:val="hybridMultilevel"/>
    <w:tmpl w:val="9DB6D914"/>
    <w:lvl w:ilvl="0" w:tplc="56FEBB44">
      <w:numFmt w:val="bullet"/>
      <w:lvlText w:val=""/>
      <w:lvlJc w:val="left"/>
      <w:pPr>
        <w:ind w:left="360" w:hanging="360"/>
      </w:pPr>
      <w:rPr>
        <w:rFonts w:ascii="Symbol" w:eastAsiaTheme="minorHAnsi" w:hAnsi="Symbol" w:cs="Aria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A01300"/>
    <w:multiLevelType w:val="multilevel"/>
    <w:tmpl w:val="92AA2E4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705E1477"/>
    <w:multiLevelType w:val="hybridMultilevel"/>
    <w:tmpl w:val="A9B29916"/>
    <w:lvl w:ilvl="0" w:tplc="E4786444">
      <w:start w:val="1"/>
      <w:numFmt w:val="decimal"/>
      <w:lvlText w:val="%1."/>
      <w:lvlJc w:val="left"/>
      <w:pPr>
        <w:ind w:left="36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E95696"/>
    <w:multiLevelType w:val="hybridMultilevel"/>
    <w:tmpl w:val="04F20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570D26"/>
    <w:multiLevelType w:val="hybridMultilevel"/>
    <w:tmpl w:val="40DC8F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17219A"/>
    <w:multiLevelType w:val="hybridMultilevel"/>
    <w:tmpl w:val="AB0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107647"/>
    <w:multiLevelType w:val="hybridMultilevel"/>
    <w:tmpl w:val="540827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52448F"/>
    <w:multiLevelType w:val="hybridMultilevel"/>
    <w:tmpl w:val="1F80D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20776">
    <w:abstractNumId w:val="45"/>
  </w:num>
  <w:num w:numId="2" w16cid:durableId="1673557962">
    <w:abstractNumId w:val="50"/>
  </w:num>
  <w:num w:numId="3" w16cid:durableId="1381323470">
    <w:abstractNumId w:val="24"/>
  </w:num>
  <w:num w:numId="4" w16cid:durableId="587234862">
    <w:abstractNumId w:val="5"/>
  </w:num>
  <w:num w:numId="5" w16cid:durableId="1159736638">
    <w:abstractNumId w:val="43"/>
  </w:num>
  <w:num w:numId="6" w16cid:durableId="2112890695">
    <w:abstractNumId w:val="36"/>
  </w:num>
  <w:num w:numId="7" w16cid:durableId="857505610">
    <w:abstractNumId w:val="38"/>
  </w:num>
  <w:num w:numId="8" w16cid:durableId="1703095419">
    <w:abstractNumId w:val="0"/>
  </w:num>
  <w:num w:numId="9" w16cid:durableId="170796562">
    <w:abstractNumId w:val="1"/>
  </w:num>
  <w:num w:numId="10" w16cid:durableId="1829322552">
    <w:abstractNumId w:val="2"/>
  </w:num>
  <w:num w:numId="11" w16cid:durableId="2143620266">
    <w:abstractNumId w:val="3"/>
  </w:num>
  <w:num w:numId="12" w16cid:durableId="1284849333">
    <w:abstractNumId w:val="4"/>
  </w:num>
  <w:num w:numId="13" w16cid:durableId="1089352709">
    <w:abstractNumId w:val="46"/>
  </w:num>
  <w:num w:numId="14" w16cid:durableId="1508248170">
    <w:abstractNumId w:val="16"/>
  </w:num>
  <w:num w:numId="15" w16cid:durableId="1858958440">
    <w:abstractNumId w:val="18"/>
  </w:num>
  <w:num w:numId="16" w16cid:durableId="2002848090">
    <w:abstractNumId w:val="47"/>
  </w:num>
  <w:num w:numId="17" w16cid:durableId="811599125">
    <w:abstractNumId w:val="42"/>
  </w:num>
  <w:num w:numId="18" w16cid:durableId="1975527709">
    <w:abstractNumId w:val="15"/>
  </w:num>
  <w:num w:numId="19" w16cid:durableId="83651900">
    <w:abstractNumId w:val="25"/>
  </w:num>
  <w:num w:numId="20" w16cid:durableId="107360259">
    <w:abstractNumId w:val="19"/>
  </w:num>
  <w:num w:numId="21" w16cid:durableId="1692999150">
    <w:abstractNumId w:val="20"/>
  </w:num>
  <w:num w:numId="22" w16cid:durableId="1286111047">
    <w:abstractNumId w:val="10"/>
  </w:num>
  <w:num w:numId="23" w16cid:durableId="1235967431">
    <w:abstractNumId w:val="7"/>
  </w:num>
  <w:num w:numId="24" w16cid:durableId="1844318445">
    <w:abstractNumId w:val="39"/>
  </w:num>
  <w:num w:numId="25" w16cid:durableId="866330201">
    <w:abstractNumId w:val="34"/>
  </w:num>
  <w:num w:numId="26" w16cid:durableId="1304577148">
    <w:abstractNumId w:val="17"/>
  </w:num>
  <w:num w:numId="27" w16cid:durableId="746464811">
    <w:abstractNumId w:val="37"/>
  </w:num>
  <w:num w:numId="28" w16cid:durableId="974288071">
    <w:abstractNumId w:val="23"/>
  </w:num>
  <w:num w:numId="29" w16cid:durableId="641814165">
    <w:abstractNumId w:val="12"/>
  </w:num>
  <w:num w:numId="30" w16cid:durableId="1953974432">
    <w:abstractNumId w:val="32"/>
  </w:num>
  <w:num w:numId="31" w16cid:durableId="1153989962">
    <w:abstractNumId w:val="13"/>
  </w:num>
  <w:num w:numId="32" w16cid:durableId="669722364">
    <w:abstractNumId w:val="9"/>
  </w:num>
  <w:num w:numId="33" w16cid:durableId="2061705015">
    <w:abstractNumId w:val="49"/>
  </w:num>
  <w:num w:numId="34" w16cid:durableId="440955477">
    <w:abstractNumId w:val="6"/>
  </w:num>
  <w:num w:numId="35" w16cid:durableId="1404139950">
    <w:abstractNumId w:val="48"/>
  </w:num>
  <w:num w:numId="36" w16cid:durableId="293371238">
    <w:abstractNumId w:val="8"/>
  </w:num>
  <w:num w:numId="37" w16cid:durableId="1327703210">
    <w:abstractNumId w:val="41"/>
  </w:num>
  <w:num w:numId="38" w16cid:durableId="2121562707">
    <w:abstractNumId w:val="14"/>
  </w:num>
  <w:num w:numId="39" w16cid:durableId="1542353975">
    <w:abstractNumId w:val="26"/>
  </w:num>
  <w:num w:numId="40" w16cid:durableId="792213357">
    <w:abstractNumId w:val="52"/>
  </w:num>
  <w:num w:numId="41" w16cid:durableId="1418672512">
    <w:abstractNumId w:val="35"/>
  </w:num>
  <w:num w:numId="42" w16cid:durableId="573593366">
    <w:abstractNumId w:val="21"/>
  </w:num>
  <w:num w:numId="43" w16cid:durableId="1816557927">
    <w:abstractNumId w:val="22"/>
  </w:num>
  <w:num w:numId="44" w16cid:durableId="1462189838">
    <w:abstractNumId w:val="30"/>
  </w:num>
  <w:num w:numId="45" w16cid:durableId="1047608770">
    <w:abstractNumId w:val="31"/>
  </w:num>
  <w:num w:numId="46" w16cid:durableId="2001932290">
    <w:abstractNumId w:val="40"/>
  </w:num>
  <w:num w:numId="47" w16cid:durableId="1969778744">
    <w:abstractNumId w:val="27"/>
  </w:num>
  <w:num w:numId="48" w16cid:durableId="1810202310">
    <w:abstractNumId w:val="29"/>
  </w:num>
  <w:num w:numId="49" w16cid:durableId="349182770">
    <w:abstractNumId w:val="44"/>
  </w:num>
  <w:num w:numId="50" w16cid:durableId="16464009">
    <w:abstractNumId w:val="28"/>
  </w:num>
  <w:num w:numId="51" w16cid:durableId="1061101693">
    <w:abstractNumId w:val="11"/>
  </w:num>
  <w:num w:numId="52" w16cid:durableId="133838208">
    <w:abstractNumId w:val="33"/>
  </w:num>
  <w:num w:numId="53" w16cid:durableId="20849490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0042C"/>
    <w:rsid w:val="00001AE2"/>
    <w:rsid w:val="00016CC4"/>
    <w:rsid w:val="00032B08"/>
    <w:rsid w:val="0003503D"/>
    <w:rsid w:val="00035A2F"/>
    <w:rsid w:val="00037248"/>
    <w:rsid w:val="00045D6C"/>
    <w:rsid w:val="00046031"/>
    <w:rsid w:val="000512B0"/>
    <w:rsid w:val="00053E12"/>
    <w:rsid w:val="00061058"/>
    <w:rsid w:val="00061060"/>
    <w:rsid w:val="00066C8F"/>
    <w:rsid w:val="000737C8"/>
    <w:rsid w:val="00077190"/>
    <w:rsid w:val="00080B09"/>
    <w:rsid w:val="000966C7"/>
    <w:rsid w:val="000A0470"/>
    <w:rsid w:val="000A1E16"/>
    <w:rsid w:val="000A4160"/>
    <w:rsid w:val="000A4C54"/>
    <w:rsid w:val="000B089E"/>
    <w:rsid w:val="000B7D26"/>
    <w:rsid w:val="000C3931"/>
    <w:rsid w:val="000D6818"/>
    <w:rsid w:val="000D7C48"/>
    <w:rsid w:val="000F3AB4"/>
    <w:rsid w:val="000F6B92"/>
    <w:rsid w:val="00101242"/>
    <w:rsid w:val="00110D2E"/>
    <w:rsid w:val="00116068"/>
    <w:rsid w:val="00123005"/>
    <w:rsid w:val="00127B0D"/>
    <w:rsid w:val="00134922"/>
    <w:rsid w:val="00136F72"/>
    <w:rsid w:val="00140112"/>
    <w:rsid w:val="0014346E"/>
    <w:rsid w:val="0014348B"/>
    <w:rsid w:val="00146808"/>
    <w:rsid w:val="00153D1A"/>
    <w:rsid w:val="00155C07"/>
    <w:rsid w:val="00161693"/>
    <w:rsid w:val="0016245C"/>
    <w:rsid w:val="0016367D"/>
    <w:rsid w:val="0016547F"/>
    <w:rsid w:val="00166740"/>
    <w:rsid w:val="0017272D"/>
    <w:rsid w:val="00175B03"/>
    <w:rsid w:val="00177736"/>
    <w:rsid w:val="00184049"/>
    <w:rsid w:val="0019249A"/>
    <w:rsid w:val="001936BF"/>
    <w:rsid w:val="00196F1A"/>
    <w:rsid w:val="00197E4F"/>
    <w:rsid w:val="00197FC5"/>
    <w:rsid w:val="001A11E1"/>
    <w:rsid w:val="001A44E7"/>
    <w:rsid w:val="001B2583"/>
    <w:rsid w:val="001B55E5"/>
    <w:rsid w:val="001C0C1A"/>
    <w:rsid w:val="001C2554"/>
    <w:rsid w:val="001C360A"/>
    <w:rsid w:val="001D0794"/>
    <w:rsid w:val="001D355D"/>
    <w:rsid w:val="001D7127"/>
    <w:rsid w:val="001E62DD"/>
    <w:rsid w:val="001F55BF"/>
    <w:rsid w:val="00201BD8"/>
    <w:rsid w:val="00211AC0"/>
    <w:rsid w:val="00213657"/>
    <w:rsid w:val="00213C08"/>
    <w:rsid w:val="0022111D"/>
    <w:rsid w:val="00221133"/>
    <w:rsid w:val="00227FDA"/>
    <w:rsid w:val="00237DBB"/>
    <w:rsid w:val="0024261D"/>
    <w:rsid w:val="00262976"/>
    <w:rsid w:val="0026621C"/>
    <w:rsid w:val="00274C2B"/>
    <w:rsid w:val="00274D2D"/>
    <w:rsid w:val="002759E4"/>
    <w:rsid w:val="00286CA5"/>
    <w:rsid w:val="002942B9"/>
    <w:rsid w:val="00294591"/>
    <w:rsid w:val="00296592"/>
    <w:rsid w:val="002B0EE6"/>
    <w:rsid w:val="002B17A3"/>
    <w:rsid w:val="002B7E70"/>
    <w:rsid w:val="002C2EE6"/>
    <w:rsid w:val="002C38FF"/>
    <w:rsid w:val="002C59AC"/>
    <w:rsid w:val="002C74F9"/>
    <w:rsid w:val="002D3A00"/>
    <w:rsid w:val="002D6D98"/>
    <w:rsid w:val="002E1691"/>
    <w:rsid w:val="002E2BA3"/>
    <w:rsid w:val="002E2E0E"/>
    <w:rsid w:val="002F13D5"/>
    <w:rsid w:val="002F4C21"/>
    <w:rsid w:val="00304BC4"/>
    <w:rsid w:val="00311FC4"/>
    <w:rsid w:val="00324BDF"/>
    <w:rsid w:val="00327E08"/>
    <w:rsid w:val="0033068D"/>
    <w:rsid w:val="003321CB"/>
    <w:rsid w:val="003355DB"/>
    <w:rsid w:val="0034388C"/>
    <w:rsid w:val="00343BEC"/>
    <w:rsid w:val="00351E0E"/>
    <w:rsid w:val="00355AAF"/>
    <w:rsid w:val="00363D81"/>
    <w:rsid w:val="003703F9"/>
    <w:rsid w:val="003759C3"/>
    <w:rsid w:val="00383EC0"/>
    <w:rsid w:val="0039074D"/>
    <w:rsid w:val="00397120"/>
    <w:rsid w:val="00397ED5"/>
    <w:rsid w:val="003A3E6A"/>
    <w:rsid w:val="003A7C5B"/>
    <w:rsid w:val="003B0A8F"/>
    <w:rsid w:val="003B3CE0"/>
    <w:rsid w:val="003B5AF7"/>
    <w:rsid w:val="003B7345"/>
    <w:rsid w:val="003C5030"/>
    <w:rsid w:val="003C5704"/>
    <w:rsid w:val="003C7875"/>
    <w:rsid w:val="003D0E15"/>
    <w:rsid w:val="003D3E3B"/>
    <w:rsid w:val="003E009B"/>
    <w:rsid w:val="003E3412"/>
    <w:rsid w:val="003F0FD7"/>
    <w:rsid w:val="004043C7"/>
    <w:rsid w:val="00407E68"/>
    <w:rsid w:val="004328E9"/>
    <w:rsid w:val="0043691F"/>
    <w:rsid w:val="00440243"/>
    <w:rsid w:val="00445A40"/>
    <w:rsid w:val="00460B3B"/>
    <w:rsid w:val="004704CF"/>
    <w:rsid w:val="00473573"/>
    <w:rsid w:val="0047409E"/>
    <w:rsid w:val="004743D2"/>
    <w:rsid w:val="00475C53"/>
    <w:rsid w:val="00475F6A"/>
    <w:rsid w:val="0047631E"/>
    <w:rsid w:val="004839AC"/>
    <w:rsid w:val="004842CC"/>
    <w:rsid w:val="00492426"/>
    <w:rsid w:val="004A114E"/>
    <w:rsid w:val="004A5FD9"/>
    <w:rsid w:val="004B2A96"/>
    <w:rsid w:val="004B6031"/>
    <w:rsid w:val="004C2DA7"/>
    <w:rsid w:val="004C7661"/>
    <w:rsid w:val="004D57E0"/>
    <w:rsid w:val="004E0315"/>
    <w:rsid w:val="004F0DFC"/>
    <w:rsid w:val="004F387A"/>
    <w:rsid w:val="004F4ECA"/>
    <w:rsid w:val="00515B3A"/>
    <w:rsid w:val="00527302"/>
    <w:rsid w:val="005273C1"/>
    <w:rsid w:val="00533085"/>
    <w:rsid w:val="005506CE"/>
    <w:rsid w:val="005615DF"/>
    <w:rsid w:val="00570A43"/>
    <w:rsid w:val="00583CBF"/>
    <w:rsid w:val="005878DD"/>
    <w:rsid w:val="00596B60"/>
    <w:rsid w:val="005A212D"/>
    <w:rsid w:val="005B5991"/>
    <w:rsid w:val="005B7839"/>
    <w:rsid w:val="005C7498"/>
    <w:rsid w:val="005D32BA"/>
    <w:rsid w:val="005D64A0"/>
    <w:rsid w:val="005E0C2E"/>
    <w:rsid w:val="005E0D4E"/>
    <w:rsid w:val="005E29E7"/>
    <w:rsid w:val="005E34FA"/>
    <w:rsid w:val="005F4369"/>
    <w:rsid w:val="00607E83"/>
    <w:rsid w:val="0061351C"/>
    <w:rsid w:val="00613A4E"/>
    <w:rsid w:val="00617B97"/>
    <w:rsid w:val="006206BB"/>
    <w:rsid w:val="00634EB9"/>
    <w:rsid w:val="00641F05"/>
    <w:rsid w:val="00653056"/>
    <w:rsid w:val="00657D7D"/>
    <w:rsid w:val="00670811"/>
    <w:rsid w:val="0067239A"/>
    <w:rsid w:val="00674DFF"/>
    <w:rsid w:val="006765C2"/>
    <w:rsid w:val="00676AD7"/>
    <w:rsid w:val="00677468"/>
    <w:rsid w:val="00682C84"/>
    <w:rsid w:val="006852DC"/>
    <w:rsid w:val="0069040D"/>
    <w:rsid w:val="006918A4"/>
    <w:rsid w:val="006919E0"/>
    <w:rsid w:val="00693AE8"/>
    <w:rsid w:val="00693F37"/>
    <w:rsid w:val="006A3D8A"/>
    <w:rsid w:val="006A4A38"/>
    <w:rsid w:val="006A5541"/>
    <w:rsid w:val="006A7D1C"/>
    <w:rsid w:val="006A7E40"/>
    <w:rsid w:val="006C13D3"/>
    <w:rsid w:val="006D3659"/>
    <w:rsid w:val="006D75EF"/>
    <w:rsid w:val="006E1AA0"/>
    <w:rsid w:val="006E3A23"/>
    <w:rsid w:val="006E4603"/>
    <w:rsid w:val="006F585D"/>
    <w:rsid w:val="007025AC"/>
    <w:rsid w:val="007063FA"/>
    <w:rsid w:val="00715206"/>
    <w:rsid w:val="0072037A"/>
    <w:rsid w:val="00723F5C"/>
    <w:rsid w:val="00724F32"/>
    <w:rsid w:val="00731F46"/>
    <w:rsid w:val="00740F17"/>
    <w:rsid w:val="00741728"/>
    <w:rsid w:val="007444CF"/>
    <w:rsid w:val="00755208"/>
    <w:rsid w:val="00760088"/>
    <w:rsid w:val="007625B1"/>
    <w:rsid w:val="00762AE4"/>
    <w:rsid w:val="00775694"/>
    <w:rsid w:val="00780D1B"/>
    <w:rsid w:val="007830F3"/>
    <w:rsid w:val="007873C2"/>
    <w:rsid w:val="0079013F"/>
    <w:rsid w:val="007A2262"/>
    <w:rsid w:val="007A2D8A"/>
    <w:rsid w:val="007A5E2E"/>
    <w:rsid w:val="007A67C9"/>
    <w:rsid w:val="007A6DC6"/>
    <w:rsid w:val="007A6E3A"/>
    <w:rsid w:val="007B0067"/>
    <w:rsid w:val="007B0686"/>
    <w:rsid w:val="007B1B4B"/>
    <w:rsid w:val="007C1F52"/>
    <w:rsid w:val="007C34D1"/>
    <w:rsid w:val="007D2292"/>
    <w:rsid w:val="007D27C2"/>
    <w:rsid w:val="007D49A1"/>
    <w:rsid w:val="007D51F4"/>
    <w:rsid w:val="007D72BD"/>
    <w:rsid w:val="007E4F6F"/>
    <w:rsid w:val="007F744F"/>
    <w:rsid w:val="008043C2"/>
    <w:rsid w:val="008059B1"/>
    <w:rsid w:val="008077E4"/>
    <w:rsid w:val="00813D7E"/>
    <w:rsid w:val="0081508D"/>
    <w:rsid w:val="008219D6"/>
    <w:rsid w:val="008309AA"/>
    <w:rsid w:val="00831DEE"/>
    <w:rsid w:val="0083393B"/>
    <w:rsid w:val="00837233"/>
    <w:rsid w:val="008456A5"/>
    <w:rsid w:val="00845CA8"/>
    <w:rsid w:val="00856C26"/>
    <w:rsid w:val="008664DF"/>
    <w:rsid w:val="008768B8"/>
    <w:rsid w:val="008805F6"/>
    <w:rsid w:val="00884E37"/>
    <w:rsid w:val="008A1A26"/>
    <w:rsid w:val="008B7D32"/>
    <w:rsid w:val="008C0DA2"/>
    <w:rsid w:val="008C2282"/>
    <w:rsid w:val="008C388A"/>
    <w:rsid w:val="008C6B7B"/>
    <w:rsid w:val="008C73AF"/>
    <w:rsid w:val="008D6AB1"/>
    <w:rsid w:val="008E338E"/>
    <w:rsid w:val="008E3A7F"/>
    <w:rsid w:val="008F0061"/>
    <w:rsid w:val="00900281"/>
    <w:rsid w:val="00904388"/>
    <w:rsid w:val="0090712A"/>
    <w:rsid w:val="00916660"/>
    <w:rsid w:val="00917965"/>
    <w:rsid w:val="00920610"/>
    <w:rsid w:val="009235DD"/>
    <w:rsid w:val="009259D4"/>
    <w:rsid w:val="00927C8C"/>
    <w:rsid w:val="00933EFA"/>
    <w:rsid w:val="0094111D"/>
    <w:rsid w:val="00952F13"/>
    <w:rsid w:val="009672DB"/>
    <w:rsid w:val="0096783F"/>
    <w:rsid w:val="0097226E"/>
    <w:rsid w:val="00976F80"/>
    <w:rsid w:val="00984AC5"/>
    <w:rsid w:val="009951C8"/>
    <w:rsid w:val="009A30CE"/>
    <w:rsid w:val="009A42A1"/>
    <w:rsid w:val="009B7ADC"/>
    <w:rsid w:val="009C6F80"/>
    <w:rsid w:val="009D188E"/>
    <w:rsid w:val="009D5E5D"/>
    <w:rsid w:val="009E3560"/>
    <w:rsid w:val="009F6CAD"/>
    <w:rsid w:val="00A0547C"/>
    <w:rsid w:val="00A07607"/>
    <w:rsid w:val="00A10DCA"/>
    <w:rsid w:val="00A15A35"/>
    <w:rsid w:val="00A16DB8"/>
    <w:rsid w:val="00A22153"/>
    <w:rsid w:val="00A23C89"/>
    <w:rsid w:val="00A3307B"/>
    <w:rsid w:val="00A44319"/>
    <w:rsid w:val="00A54DFE"/>
    <w:rsid w:val="00A65917"/>
    <w:rsid w:val="00A678E8"/>
    <w:rsid w:val="00A83A3E"/>
    <w:rsid w:val="00A8597D"/>
    <w:rsid w:val="00A97DAB"/>
    <w:rsid w:val="00AA0333"/>
    <w:rsid w:val="00AA2531"/>
    <w:rsid w:val="00AA33DC"/>
    <w:rsid w:val="00AA6C7F"/>
    <w:rsid w:val="00AB5D6F"/>
    <w:rsid w:val="00AB6028"/>
    <w:rsid w:val="00AC1344"/>
    <w:rsid w:val="00AC27B9"/>
    <w:rsid w:val="00AC33C4"/>
    <w:rsid w:val="00AD35A1"/>
    <w:rsid w:val="00AD732C"/>
    <w:rsid w:val="00AF1FEE"/>
    <w:rsid w:val="00AF33B3"/>
    <w:rsid w:val="00AF6E6E"/>
    <w:rsid w:val="00B200D4"/>
    <w:rsid w:val="00B204F8"/>
    <w:rsid w:val="00B21AD9"/>
    <w:rsid w:val="00B23FE4"/>
    <w:rsid w:val="00B271A9"/>
    <w:rsid w:val="00B2762B"/>
    <w:rsid w:val="00B30939"/>
    <w:rsid w:val="00B32B3D"/>
    <w:rsid w:val="00B42A53"/>
    <w:rsid w:val="00B4500B"/>
    <w:rsid w:val="00B46F3D"/>
    <w:rsid w:val="00B53DA5"/>
    <w:rsid w:val="00B54E72"/>
    <w:rsid w:val="00B57693"/>
    <w:rsid w:val="00B61D15"/>
    <w:rsid w:val="00B65DFF"/>
    <w:rsid w:val="00B75F3A"/>
    <w:rsid w:val="00B8044A"/>
    <w:rsid w:val="00B87C62"/>
    <w:rsid w:val="00B9429C"/>
    <w:rsid w:val="00B9470E"/>
    <w:rsid w:val="00B96D1F"/>
    <w:rsid w:val="00BA2981"/>
    <w:rsid w:val="00BA51D7"/>
    <w:rsid w:val="00BA52C0"/>
    <w:rsid w:val="00BA5A2E"/>
    <w:rsid w:val="00BA7D4B"/>
    <w:rsid w:val="00BB66D3"/>
    <w:rsid w:val="00BC109B"/>
    <w:rsid w:val="00BD41C3"/>
    <w:rsid w:val="00BD5AB3"/>
    <w:rsid w:val="00BF0C29"/>
    <w:rsid w:val="00BF37CB"/>
    <w:rsid w:val="00BF39AF"/>
    <w:rsid w:val="00BF7E1F"/>
    <w:rsid w:val="00C13DF2"/>
    <w:rsid w:val="00C142E7"/>
    <w:rsid w:val="00C14CCF"/>
    <w:rsid w:val="00C17AB2"/>
    <w:rsid w:val="00C217DA"/>
    <w:rsid w:val="00C26282"/>
    <w:rsid w:val="00C26381"/>
    <w:rsid w:val="00C2797A"/>
    <w:rsid w:val="00C34538"/>
    <w:rsid w:val="00C37280"/>
    <w:rsid w:val="00C40D26"/>
    <w:rsid w:val="00C43108"/>
    <w:rsid w:val="00C5222C"/>
    <w:rsid w:val="00C704DF"/>
    <w:rsid w:val="00C725AD"/>
    <w:rsid w:val="00C80FF5"/>
    <w:rsid w:val="00C83607"/>
    <w:rsid w:val="00C9420E"/>
    <w:rsid w:val="00C94665"/>
    <w:rsid w:val="00CA278E"/>
    <w:rsid w:val="00CA6495"/>
    <w:rsid w:val="00CA64E4"/>
    <w:rsid w:val="00CB7504"/>
    <w:rsid w:val="00CC6C7D"/>
    <w:rsid w:val="00CD0856"/>
    <w:rsid w:val="00CD25E9"/>
    <w:rsid w:val="00CD305F"/>
    <w:rsid w:val="00CD7F54"/>
    <w:rsid w:val="00CE1C33"/>
    <w:rsid w:val="00CE505F"/>
    <w:rsid w:val="00CF3338"/>
    <w:rsid w:val="00D02055"/>
    <w:rsid w:val="00D07FB1"/>
    <w:rsid w:val="00D12272"/>
    <w:rsid w:val="00D14A46"/>
    <w:rsid w:val="00D23E3A"/>
    <w:rsid w:val="00D30DA9"/>
    <w:rsid w:val="00D35983"/>
    <w:rsid w:val="00D3609A"/>
    <w:rsid w:val="00D368CE"/>
    <w:rsid w:val="00D90BF5"/>
    <w:rsid w:val="00D91800"/>
    <w:rsid w:val="00D9553E"/>
    <w:rsid w:val="00D95661"/>
    <w:rsid w:val="00D96704"/>
    <w:rsid w:val="00DA283A"/>
    <w:rsid w:val="00DA5F2E"/>
    <w:rsid w:val="00DB1829"/>
    <w:rsid w:val="00DB292F"/>
    <w:rsid w:val="00DB3DCA"/>
    <w:rsid w:val="00DC0C34"/>
    <w:rsid w:val="00DC29E3"/>
    <w:rsid w:val="00DC37A0"/>
    <w:rsid w:val="00DD0E99"/>
    <w:rsid w:val="00DD3DAE"/>
    <w:rsid w:val="00DE189C"/>
    <w:rsid w:val="00DF0611"/>
    <w:rsid w:val="00DF2F20"/>
    <w:rsid w:val="00E010A4"/>
    <w:rsid w:val="00E02BA2"/>
    <w:rsid w:val="00E03485"/>
    <w:rsid w:val="00E04328"/>
    <w:rsid w:val="00E11C4C"/>
    <w:rsid w:val="00E12874"/>
    <w:rsid w:val="00E12A14"/>
    <w:rsid w:val="00E12AF2"/>
    <w:rsid w:val="00E2459F"/>
    <w:rsid w:val="00E25818"/>
    <w:rsid w:val="00E26776"/>
    <w:rsid w:val="00E33195"/>
    <w:rsid w:val="00E336D8"/>
    <w:rsid w:val="00E51794"/>
    <w:rsid w:val="00E54F46"/>
    <w:rsid w:val="00E553B0"/>
    <w:rsid w:val="00E65505"/>
    <w:rsid w:val="00E6685E"/>
    <w:rsid w:val="00E707B4"/>
    <w:rsid w:val="00E74334"/>
    <w:rsid w:val="00E75391"/>
    <w:rsid w:val="00E75B7F"/>
    <w:rsid w:val="00E811EF"/>
    <w:rsid w:val="00E8721B"/>
    <w:rsid w:val="00E92BE1"/>
    <w:rsid w:val="00E93289"/>
    <w:rsid w:val="00E94CD0"/>
    <w:rsid w:val="00E96275"/>
    <w:rsid w:val="00E96666"/>
    <w:rsid w:val="00EB200F"/>
    <w:rsid w:val="00EB4B48"/>
    <w:rsid w:val="00EC05B0"/>
    <w:rsid w:val="00EC2722"/>
    <w:rsid w:val="00EC3B60"/>
    <w:rsid w:val="00EC4829"/>
    <w:rsid w:val="00EC49AD"/>
    <w:rsid w:val="00ED0503"/>
    <w:rsid w:val="00ED75D0"/>
    <w:rsid w:val="00EF05ED"/>
    <w:rsid w:val="00EF6E14"/>
    <w:rsid w:val="00F02EC6"/>
    <w:rsid w:val="00F03B3F"/>
    <w:rsid w:val="00F1234A"/>
    <w:rsid w:val="00F21395"/>
    <w:rsid w:val="00F30288"/>
    <w:rsid w:val="00F34CCF"/>
    <w:rsid w:val="00F37BB4"/>
    <w:rsid w:val="00F401CC"/>
    <w:rsid w:val="00F42917"/>
    <w:rsid w:val="00F4453B"/>
    <w:rsid w:val="00F47CCF"/>
    <w:rsid w:val="00F518A3"/>
    <w:rsid w:val="00F53983"/>
    <w:rsid w:val="00F6049C"/>
    <w:rsid w:val="00F61A29"/>
    <w:rsid w:val="00F679BC"/>
    <w:rsid w:val="00F67CFF"/>
    <w:rsid w:val="00F73E35"/>
    <w:rsid w:val="00F74001"/>
    <w:rsid w:val="00F7537D"/>
    <w:rsid w:val="00F90960"/>
    <w:rsid w:val="00F9203E"/>
    <w:rsid w:val="00FA235A"/>
    <w:rsid w:val="00FB19D5"/>
    <w:rsid w:val="00FB6E6E"/>
    <w:rsid w:val="00FC2171"/>
    <w:rsid w:val="00FC7472"/>
    <w:rsid w:val="00FD4AAA"/>
    <w:rsid w:val="00FE1024"/>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3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DC"/>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basedOn w:val="Normal"/>
    <w:uiPriority w:val="34"/>
    <w:qFormat/>
    <w:rsid w:val="001A44E7"/>
    <w:pPr>
      <w:ind w:left="720"/>
      <w:contextualSpacing/>
    </w:pPr>
  </w:style>
  <w:style w:type="character" w:styleId="Hyperlink">
    <w:name w:val="Hyperlink"/>
    <w:basedOn w:val="DefaultParagraphFont"/>
    <w:rsid w:val="009D188E"/>
    <w:rPr>
      <w:color w:val="0563C1" w:themeColor="hyperlink"/>
      <w:u w:val="single"/>
    </w:rPr>
  </w:style>
  <w:style w:type="character" w:styleId="UnresolvedMention">
    <w:name w:val="Unresolved Mention"/>
    <w:basedOn w:val="DefaultParagraphFont"/>
    <w:uiPriority w:val="99"/>
    <w:semiHidden/>
    <w:unhideWhenUsed/>
    <w:rsid w:val="009D188E"/>
    <w:rPr>
      <w:color w:val="605E5C"/>
      <w:shd w:val="clear" w:color="auto" w:fill="E1DFDD"/>
    </w:rPr>
  </w:style>
  <w:style w:type="paragraph" w:styleId="Revision">
    <w:name w:val="Revision"/>
    <w:hidden/>
    <w:uiPriority w:val="71"/>
    <w:semiHidden/>
    <w:rsid w:val="004C7661"/>
    <w:rPr>
      <w:sz w:val="24"/>
      <w:szCs w:val="24"/>
      <w:lang w:val="en-GB"/>
    </w:rPr>
  </w:style>
  <w:style w:type="paragraph" w:styleId="BodyText2">
    <w:name w:val="Body Text 2"/>
    <w:basedOn w:val="Normal"/>
    <w:link w:val="BodyText2Char"/>
    <w:rsid w:val="00C43108"/>
    <w:pPr>
      <w:spacing w:after="120" w:line="480" w:lineRule="auto"/>
    </w:pPr>
  </w:style>
  <w:style w:type="character" w:customStyle="1" w:styleId="BodyText2Char">
    <w:name w:val="Body Text 2 Char"/>
    <w:basedOn w:val="DefaultParagraphFont"/>
    <w:link w:val="BodyText2"/>
    <w:rsid w:val="00C43108"/>
    <w:rPr>
      <w:sz w:val="24"/>
      <w:szCs w:val="24"/>
      <w:lang w:val="en-GB"/>
    </w:rPr>
  </w:style>
  <w:style w:type="paragraph" w:styleId="BodyTextIndent">
    <w:name w:val="Body Text Indent"/>
    <w:basedOn w:val="Normal"/>
    <w:link w:val="BodyTextIndentChar"/>
    <w:rsid w:val="00C43108"/>
    <w:pPr>
      <w:spacing w:after="120"/>
      <w:ind w:left="283"/>
    </w:pPr>
  </w:style>
  <w:style w:type="character" w:customStyle="1" w:styleId="BodyTextIndentChar">
    <w:name w:val="Body Text Indent Char"/>
    <w:basedOn w:val="DefaultParagraphFont"/>
    <w:link w:val="BodyTextIndent"/>
    <w:rsid w:val="00C43108"/>
    <w:rPr>
      <w:sz w:val="24"/>
      <w:szCs w:val="24"/>
      <w:lang w:val="en-GB"/>
    </w:rPr>
  </w:style>
  <w:style w:type="paragraph" w:customStyle="1" w:styleId="yiv8341227200msonormal">
    <w:name w:val="yiv8341227200msonormal"/>
    <w:basedOn w:val="Normal"/>
    <w:rsid w:val="00C43108"/>
    <w:pPr>
      <w:spacing w:before="100" w:beforeAutospacing="1" w:after="100" w:afterAutospacing="1"/>
    </w:pPr>
    <w:rPr>
      <w:lang w:eastAsia="en-GB"/>
    </w:rPr>
  </w:style>
  <w:style w:type="character" w:styleId="CommentReference">
    <w:name w:val="annotation reference"/>
    <w:basedOn w:val="DefaultParagraphFont"/>
    <w:rsid w:val="002942B9"/>
    <w:rPr>
      <w:sz w:val="16"/>
      <w:szCs w:val="16"/>
    </w:rPr>
  </w:style>
  <w:style w:type="paragraph" w:styleId="CommentText">
    <w:name w:val="annotation text"/>
    <w:basedOn w:val="Normal"/>
    <w:link w:val="CommentTextChar"/>
    <w:rsid w:val="002942B9"/>
    <w:rPr>
      <w:sz w:val="20"/>
      <w:szCs w:val="20"/>
    </w:rPr>
  </w:style>
  <w:style w:type="character" w:customStyle="1" w:styleId="CommentTextChar">
    <w:name w:val="Comment Text Char"/>
    <w:basedOn w:val="DefaultParagraphFont"/>
    <w:link w:val="CommentText"/>
    <w:rsid w:val="002942B9"/>
    <w:rPr>
      <w:lang w:val="en-GB"/>
    </w:rPr>
  </w:style>
  <w:style w:type="paragraph" w:styleId="CommentSubject">
    <w:name w:val="annotation subject"/>
    <w:basedOn w:val="CommentText"/>
    <w:next w:val="CommentText"/>
    <w:link w:val="CommentSubjectChar"/>
    <w:rsid w:val="002942B9"/>
    <w:rPr>
      <w:b/>
      <w:bCs/>
    </w:rPr>
  </w:style>
  <w:style w:type="character" w:customStyle="1" w:styleId="CommentSubjectChar">
    <w:name w:val="Comment Subject Char"/>
    <w:basedOn w:val="CommentTextChar"/>
    <w:link w:val="CommentSubject"/>
    <w:rsid w:val="002942B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932">
      <w:bodyDiv w:val="1"/>
      <w:marLeft w:val="0"/>
      <w:marRight w:val="0"/>
      <w:marTop w:val="0"/>
      <w:marBottom w:val="0"/>
      <w:divBdr>
        <w:top w:val="none" w:sz="0" w:space="0" w:color="auto"/>
        <w:left w:val="none" w:sz="0" w:space="0" w:color="auto"/>
        <w:bottom w:val="none" w:sz="0" w:space="0" w:color="auto"/>
        <w:right w:val="none" w:sz="0" w:space="0" w:color="auto"/>
      </w:divBdr>
    </w:div>
    <w:div w:id="1967392597">
      <w:bodyDiv w:val="1"/>
      <w:marLeft w:val="0"/>
      <w:marRight w:val="0"/>
      <w:marTop w:val="0"/>
      <w:marBottom w:val="0"/>
      <w:divBdr>
        <w:top w:val="none" w:sz="0" w:space="0" w:color="auto"/>
        <w:left w:val="none" w:sz="0" w:space="0" w:color="auto"/>
        <w:bottom w:val="none" w:sz="0" w:space="0" w:color="auto"/>
        <w:right w:val="none" w:sz="0" w:space="0" w:color="auto"/>
      </w:divBdr>
    </w:div>
    <w:div w:id="20686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56CE06855A2C41BCBAEAEA50D014CC"/>
        <w:category>
          <w:name w:val="General"/>
          <w:gallery w:val="placeholder"/>
        </w:category>
        <w:types>
          <w:type w:val="bbPlcHdr"/>
        </w:types>
        <w:behaviors>
          <w:behavior w:val="content"/>
        </w:behaviors>
        <w:guid w:val="{F12FC080-B973-3C4A-9CC9-112BBD326B2D}"/>
      </w:docPartPr>
      <w:docPartBody>
        <w:p w:rsidR="00F3259F" w:rsidRDefault="004F3418" w:rsidP="004F3418">
          <w:pPr>
            <w:pStyle w:val="EF56CE06855A2C41BCBAEAEA50D014CC"/>
          </w:pPr>
          <w:r>
            <w:rPr>
              <w:rStyle w:val="PlaceholderText1"/>
            </w:rPr>
            <w:t>Click here to enter text.</w:t>
          </w:r>
        </w:p>
      </w:docPartBody>
    </w:docPart>
    <w:docPart>
      <w:docPartPr>
        <w:name w:val="FE814BAEF07EE4429B1BBCD48DB63EC5"/>
        <w:category>
          <w:name w:val="General"/>
          <w:gallery w:val="placeholder"/>
        </w:category>
        <w:types>
          <w:type w:val="bbPlcHdr"/>
        </w:types>
        <w:behaviors>
          <w:behavior w:val="content"/>
        </w:behaviors>
        <w:guid w:val="{BC56FCDB-F3DF-8643-8AFD-6158A9D9EBAF}"/>
      </w:docPartPr>
      <w:docPartBody>
        <w:p w:rsidR="00D675C2" w:rsidRDefault="008C790B" w:rsidP="008C790B">
          <w:pPr>
            <w:pStyle w:val="FE814BAEF07EE4429B1BBCD48DB63EC5"/>
          </w:pPr>
          <w:r>
            <w:rPr>
              <w:rStyle w:val="PlaceholderText1"/>
            </w:rPr>
            <w:t>Click here to enter text.</w:t>
          </w:r>
        </w:p>
      </w:docPartBody>
    </w:docPart>
    <w:docPart>
      <w:docPartPr>
        <w:name w:val="1915C344A78D974BA089402D90ADD444"/>
        <w:category>
          <w:name w:val="General"/>
          <w:gallery w:val="placeholder"/>
        </w:category>
        <w:types>
          <w:type w:val="bbPlcHdr"/>
        </w:types>
        <w:behaviors>
          <w:behavior w:val="content"/>
        </w:behaviors>
        <w:guid w:val="{D1A60792-3146-8C4F-9509-571BBFC66FF7}"/>
      </w:docPartPr>
      <w:docPartBody>
        <w:p w:rsidR="00EE3CB7" w:rsidRDefault="004828D6" w:rsidP="004828D6">
          <w:pPr>
            <w:pStyle w:val="1915C344A78D974BA089402D90ADD444"/>
          </w:pPr>
          <w:r>
            <w:rPr>
              <w:rStyle w:val="PlaceholderText1"/>
            </w:rPr>
            <w:t>Click here to enter text.</w:t>
          </w:r>
        </w:p>
      </w:docPartBody>
    </w:docPart>
    <w:docPart>
      <w:docPartPr>
        <w:name w:val="D3643EF2D00E4C4D974CD8DCF7EAC3BB"/>
        <w:category>
          <w:name w:val="General"/>
          <w:gallery w:val="placeholder"/>
        </w:category>
        <w:types>
          <w:type w:val="bbPlcHdr"/>
        </w:types>
        <w:behaviors>
          <w:behavior w:val="content"/>
        </w:behaviors>
        <w:guid w:val="{9FBFAB8E-16F1-724B-8184-FB5891393A9D}"/>
      </w:docPartPr>
      <w:docPartBody>
        <w:p w:rsidR="00EE3CB7" w:rsidRDefault="004828D6" w:rsidP="004828D6">
          <w:pPr>
            <w:pStyle w:val="D3643EF2D00E4C4D974CD8DCF7EAC3BB"/>
          </w:pPr>
          <w:r>
            <w:rPr>
              <w:rStyle w:val="PlaceholderText1"/>
            </w:rPr>
            <w:t>Click here to enter text.</w:t>
          </w:r>
        </w:p>
      </w:docPartBody>
    </w:docPart>
    <w:docPart>
      <w:docPartPr>
        <w:name w:val="74AEA0D162CC9446B9A684195C6D731A"/>
        <w:category>
          <w:name w:val="General"/>
          <w:gallery w:val="placeholder"/>
        </w:category>
        <w:types>
          <w:type w:val="bbPlcHdr"/>
        </w:types>
        <w:behaviors>
          <w:behavior w:val="content"/>
        </w:behaviors>
        <w:guid w:val="{279F8DDE-F9E3-4249-973A-4EB85A4CC411}"/>
      </w:docPartPr>
      <w:docPartBody>
        <w:p w:rsidR="00EE3CB7" w:rsidRDefault="004828D6" w:rsidP="004828D6">
          <w:pPr>
            <w:pStyle w:val="74AEA0D162CC9446B9A684195C6D731A"/>
          </w:pPr>
          <w:r>
            <w:rPr>
              <w:rStyle w:val="PlaceholderText1"/>
            </w:rPr>
            <w:t>Click here to enter text.</w:t>
          </w:r>
        </w:p>
      </w:docPartBody>
    </w:docPart>
    <w:docPart>
      <w:docPartPr>
        <w:name w:val="A570F0478B148045A965A23376E86192"/>
        <w:category>
          <w:name w:val="General"/>
          <w:gallery w:val="placeholder"/>
        </w:category>
        <w:types>
          <w:type w:val="bbPlcHdr"/>
        </w:types>
        <w:behaviors>
          <w:behavior w:val="content"/>
        </w:behaviors>
        <w:guid w:val="{A237C541-4717-E540-815F-0C9D1DE56418}"/>
      </w:docPartPr>
      <w:docPartBody>
        <w:p w:rsidR="00EE3CB7" w:rsidRDefault="004828D6" w:rsidP="004828D6">
          <w:pPr>
            <w:pStyle w:val="A570F0478B148045A965A23376E86192"/>
          </w:pPr>
          <w:r>
            <w:rPr>
              <w:rStyle w:val="PlaceholderText1"/>
            </w:rPr>
            <w:t>Click here to enter text.</w:t>
          </w:r>
        </w:p>
      </w:docPartBody>
    </w:docPart>
    <w:docPart>
      <w:docPartPr>
        <w:name w:val="F58EF008EEFD4465B5283138B64EFC7F"/>
        <w:category>
          <w:name w:val="General"/>
          <w:gallery w:val="placeholder"/>
        </w:category>
        <w:types>
          <w:type w:val="bbPlcHdr"/>
        </w:types>
        <w:behaviors>
          <w:behavior w:val="content"/>
        </w:behaviors>
        <w:guid w:val="{D324A1CA-EA0D-4F84-9107-736332E6C86E}"/>
      </w:docPartPr>
      <w:docPartBody>
        <w:p w:rsidR="0060060C" w:rsidRDefault="0046278E" w:rsidP="0046278E">
          <w:pPr>
            <w:pStyle w:val="F58EF008EEFD4465B5283138B64EFC7F"/>
          </w:pPr>
          <w:r>
            <w:rPr>
              <w:rStyle w:val="PlaceholderText1"/>
            </w:rPr>
            <w:t>Click here to enter text.</w:t>
          </w:r>
        </w:p>
      </w:docPartBody>
    </w:docPart>
    <w:docPart>
      <w:docPartPr>
        <w:name w:val="16047F7704DD4FF7AF3C207EA6373133"/>
        <w:category>
          <w:name w:val="General"/>
          <w:gallery w:val="placeholder"/>
        </w:category>
        <w:types>
          <w:type w:val="bbPlcHdr"/>
        </w:types>
        <w:behaviors>
          <w:behavior w:val="content"/>
        </w:behaviors>
        <w:guid w:val="{9D818FD4-A567-420A-B6A0-C2720AD77F45}"/>
      </w:docPartPr>
      <w:docPartBody>
        <w:p w:rsidR="0060060C" w:rsidRDefault="0046278E" w:rsidP="0046278E">
          <w:pPr>
            <w:pStyle w:val="16047F7704DD4FF7AF3C207EA6373133"/>
          </w:pPr>
          <w:r>
            <w:rPr>
              <w:rStyle w:val="PlaceholderText1"/>
            </w:rPr>
            <w:t>Click here to enter text.</w:t>
          </w:r>
        </w:p>
      </w:docPartBody>
    </w:docPart>
    <w:docPart>
      <w:docPartPr>
        <w:name w:val="E41D1BA6CF77964CABB4BB60D935ECC7"/>
        <w:category>
          <w:name w:val="General"/>
          <w:gallery w:val="placeholder"/>
        </w:category>
        <w:types>
          <w:type w:val="bbPlcHdr"/>
        </w:types>
        <w:behaviors>
          <w:behavior w:val="content"/>
        </w:behaviors>
        <w:guid w:val="{02727CFE-3FD3-FA43-BD3F-FA2BCE1982FA}"/>
      </w:docPartPr>
      <w:docPartBody>
        <w:p w:rsidR="00916306" w:rsidRDefault="00154198" w:rsidP="00154198">
          <w:pPr>
            <w:pStyle w:val="E41D1BA6CF77964CABB4BB60D935ECC7"/>
          </w:pPr>
          <w:r>
            <w:rPr>
              <w:rStyle w:val="PlaceholderText1"/>
            </w:rPr>
            <w:t>Click here to enter text.</w:t>
          </w:r>
        </w:p>
      </w:docPartBody>
    </w:docPart>
    <w:docPart>
      <w:docPartPr>
        <w:name w:val="7962CA08F678074CAF38B71225D9C75A"/>
        <w:category>
          <w:name w:val="General"/>
          <w:gallery w:val="placeholder"/>
        </w:category>
        <w:types>
          <w:type w:val="bbPlcHdr"/>
        </w:types>
        <w:behaviors>
          <w:behavior w:val="content"/>
        </w:behaviors>
        <w:guid w:val="{811B5883-7805-2845-807E-F669DEE5CEA1}"/>
      </w:docPartPr>
      <w:docPartBody>
        <w:p w:rsidR="00916306" w:rsidRDefault="00154198" w:rsidP="00154198">
          <w:pPr>
            <w:pStyle w:val="7962CA08F678074CAF38B71225D9C75A"/>
          </w:pPr>
          <w:r>
            <w:rPr>
              <w:rStyle w:val="PlaceholderText1"/>
            </w:rPr>
            <w:t>Click here to enter text.</w:t>
          </w:r>
        </w:p>
      </w:docPartBody>
    </w:docPart>
    <w:docPart>
      <w:docPartPr>
        <w:name w:val="551E8E748AD4A340BB2DD5DB71783B00"/>
        <w:category>
          <w:name w:val="General"/>
          <w:gallery w:val="placeholder"/>
        </w:category>
        <w:types>
          <w:type w:val="bbPlcHdr"/>
        </w:types>
        <w:behaviors>
          <w:behavior w:val="content"/>
        </w:behaviors>
        <w:guid w:val="{1F4F3ED6-06DB-5F42-B644-92A3FFC28F28}"/>
      </w:docPartPr>
      <w:docPartBody>
        <w:p w:rsidR="00916306" w:rsidRDefault="00154198" w:rsidP="00154198">
          <w:pPr>
            <w:pStyle w:val="551E8E748AD4A340BB2DD5DB71783B00"/>
          </w:pPr>
          <w:r>
            <w:rPr>
              <w:rStyle w:val="PlaceholderText1"/>
            </w:rPr>
            <w:t>Click here to enter text.</w:t>
          </w:r>
        </w:p>
      </w:docPartBody>
    </w:docPart>
    <w:docPart>
      <w:docPartPr>
        <w:name w:val="1634F2D5B82A0245A8C307023ACC6E37"/>
        <w:category>
          <w:name w:val="General"/>
          <w:gallery w:val="placeholder"/>
        </w:category>
        <w:types>
          <w:type w:val="bbPlcHdr"/>
        </w:types>
        <w:behaviors>
          <w:behavior w:val="content"/>
        </w:behaviors>
        <w:guid w:val="{95CD2C75-EC5A-1D4F-9A51-5AD68E8DDD5F}"/>
      </w:docPartPr>
      <w:docPartBody>
        <w:p w:rsidR="00916306" w:rsidRDefault="00154198" w:rsidP="00154198">
          <w:pPr>
            <w:pStyle w:val="1634F2D5B82A0245A8C307023ACC6E37"/>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oto Sans Symbols">
    <w:altName w:val="Calibri"/>
    <w:charset w:val="00"/>
    <w:family w:val="auto"/>
    <w:pitch w:val="default"/>
  </w:font>
  <w:font w:name="OpenSymbo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1"/>
    <w:rsid w:val="00044997"/>
    <w:rsid w:val="00075496"/>
    <w:rsid w:val="000E4A4C"/>
    <w:rsid w:val="00125F49"/>
    <w:rsid w:val="00141746"/>
    <w:rsid w:val="00154198"/>
    <w:rsid w:val="001861DA"/>
    <w:rsid w:val="0019278F"/>
    <w:rsid w:val="00197B16"/>
    <w:rsid w:val="00216B96"/>
    <w:rsid w:val="0022734E"/>
    <w:rsid w:val="00260D13"/>
    <w:rsid w:val="0027275D"/>
    <w:rsid w:val="002A2AFD"/>
    <w:rsid w:val="002B0431"/>
    <w:rsid w:val="002D70AE"/>
    <w:rsid w:val="002F13D5"/>
    <w:rsid w:val="00312EBA"/>
    <w:rsid w:val="003360F9"/>
    <w:rsid w:val="00336CEC"/>
    <w:rsid w:val="00356F79"/>
    <w:rsid w:val="003A72A9"/>
    <w:rsid w:val="003B0991"/>
    <w:rsid w:val="003F0442"/>
    <w:rsid w:val="003F324E"/>
    <w:rsid w:val="0041394A"/>
    <w:rsid w:val="00414C5F"/>
    <w:rsid w:val="0046278E"/>
    <w:rsid w:val="004828D6"/>
    <w:rsid w:val="00483F5E"/>
    <w:rsid w:val="004B5981"/>
    <w:rsid w:val="004D7F29"/>
    <w:rsid w:val="004F3418"/>
    <w:rsid w:val="00500055"/>
    <w:rsid w:val="005659FD"/>
    <w:rsid w:val="005D71F3"/>
    <w:rsid w:val="0060060C"/>
    <w:rsid w:val="00657D7D"/>
    <w:rsid w:val="006731A0"/>
    <w:rsid w:val="00692CBF"/>
    <w:rsid w:val="006B73C7"/>
    <w:rsid w:val="006C55E8"/>
    <w:rsid w:val="006E299E"/>
    <w:rsid w:val="00735CF0"/>
    <w:rsid w:val="00784506"/>
    <w:rsid w:val="00793C45"/>
    <w:rsid w:val="00794501"/>
    <w:rsid w:val="007B62FE"/>
    <w:rsid w:val="007C34D1"/>
    <w:rsid w:val="0082314B"/>
    <w:rsid w:val="00830610"/>
    <w:rsid w:val="008B4038"/>
    <w:rsid w:val="008C11C5"/>
    <w:rsid w:val="008C790B"/>
    <w:rsid w:val="008D12D3"/>
    <w:rsid w:val="008F7FB5"/>
    <w:rsid w:val="00916306"/>
    <w:rsid w:val="00933919"/>
    <w:rsid w:val="00952840"/>
    <w:rsid w:val="0096033D"/>
    <w:rsid w:val="00967113"/>
    <w:rsid w:val="009672DB"/>
    <w:rsid w:val="009951C8"/>
    <w:rsid w:val="009A30CE"/>
    <w:rsid w:val="009B0359"/>
    <w:rsid w:val="009E67E2"/>
    <w:rsid w:val="00A12CB2"/>
    <w:rsid w:val="00A22261"/>
    <w:rsid w:val="00A3307B"/>
    <w:rsid w:val="00AA1E96"/>
    <w:rsid w:val="00AA2531"/>
    <w:rsid w:val="00AD29BF"/>
    <w:rsid w:val="00B0158A"/>
    <w:rsid w:val="00B40FDF"/>
    <w:rsid w:val="00B428F2"/>
    <w:rsid w:val="00B43D4E"/>
    <w:rsid w:val="00C17002"/>
    <w:rsid w:val="00C452EE"/>
    <w:rsid w:val="00C649C4"/>
    <w:rsid w:val="00C72AE0"/>
    <w:rsid w:val="00CB05BA"/>
    <w:rsid w:val="00D675C2"/>
    <w:rsid w:val="00DB3DCA"/>
    <w:rsid w:val="00DF579D"/>
    <w:rsid w:val="00DF7A92"/>
    <w:rsid w:val="00E6342D"/>
    <w:rsid w:val="00E85054"/>
    <w:rsid w:val="00E95BEC"/>
    <w:rsid w:val="00ED1337"/>
    <w:rsid w:val="00ED3BC5"/>
    <w:rsid w:val="00EE3CB7"/>
    <w:rsid w:val="00F1422C"/>
    <w:rsid w:val="00F3259F"/>
    <w:rsid w:val="00FA4DBC"/>
    <w:rsid w:val="00FB403B"/>
    <w:rsid w:val="00FC430F"/>
    <w:rsid w:val="00FE2225"/>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154198"/>
    <w:rPr>
      <w:color w:val="808080"/>
    </w:rPr>
  </w:style>
  <w:style w:type="paragraph" w:customStyle="1" w:styleId="EF56CE06855A2C41BCBAEAEA50D014CC">
    <w:name w:val="EF56CE06855A2C41BCBAEAEA50D014CC"/>
    <w:rsid w:val="004F3418"/>
  </w:style>
  <w:style w:type="paragraph" w:customStyle="1" w:styleId="FE814BAEF07EE4429B1BBCD48DB63EC5">
    <w:name w:val="FE814BAEF07EE4429B1BBCD48DB63EC5"/>
    <w:rsid w:val="008C790B"/>
  </w:style>
  <w:style w:type="paragraph" w:customStyle="1" w:styleId="1915C344A78D974BA089402D90ADD444">
    <w:name w:val="1915C344A78D974BA089402D90ADD444"/>
    <w:rsid w:val="004828D6"/>
  </w:style>
  <w:style w:type="paragraph" w:customStyle="1" w:styleId="D3643EF2D00E4C4D974CD8DCF7EAC3BB">
    <w:name w:val="D3643EF2D00E4C4D974CD8DCF7EAC3BB"/>
    <w:rsid w:val="004828D6"/>
  </w:style>
  <w:style w:type="paragraph" w:customStyle="1" w:styleId="74AEA0D162CC9446B9A684195C6D731A">
    <w:name w:val="74AEA0D162CC9446B9A684195C6D731A"/>
    <w:rsid w:val="004828D6"/>
  </w:style>
  <w:style w:type="paragraph" w:customStyle="1" w:styleId="A570F0478B148045A965A23376E86192">
    <w:name w:val="A570F0478B148045A965A23376E86192"/>
    <w:rsid w:val="004828D6"/>
  </w:style>
  <w:style w:type="paragraph" w:customStyle="1" w:styleId="F58EF008EEFD4465B5283138B64EFC7F">
    <w:name w:val="F58EF008EEFD4465B5283138B64EFC7F"/>
    <w:rsid w:val="0046278E"/>
    <w:pPr>
      <w:spacing w:after="160" w:line="259" w:lineRule="auto"/>
    </w:pPr>
    <w:rPr>
      <w:kern w:val="2"/>
      <w:sz w:val="22"/>
      <w:szCs w:val="22"/>
      <w14:ligatures w14:val="standardContextual"/>
    </w:rPr>
  </w:style>
  <w:style w:type="paragraph" w:customStyle="1" w:styleId="16047F7704DD4FF7AF3C207EA6373133">
    <w:name w:val="16047F7704DD4FF7AF3C207EA6373133"/>
    <w:rsid w:val="0046278E"/>
    <w:pPr>
      <w:spacing w:after="160" w:line="259" w:lineRule="auto"/>
    </w:pPr>
    <w:rPr>
      <w:kern w:val="2"/>
      <w:sz w:val="22"/>
      <w:szCs w:val="22"/>
      <w14:ligatures w14:val="standardContextual"/>
    </w:rPr>
  </w:style>
  <w:style w:type="paragraph" w:customStyle="1" w:styleId="E41D1BA6CF77964CABB4BB60D935ECC7">
    <w:name w:val="E41D1BA6CF77964CABB4BB60D935ECC7"/>
    <w:rsid w:val="00154198"/>
    <w:pPr>
      <w:spacing w:after="160" w:line="278" w:lineRule="auto"/>
    </w:pPr>
    <w:rPr>
      <w:kern w:val="2"/>
      <w14:ligatures w14:val="standardContextual"/>
    </w:rPr>
  </w:style>
  <w:style w:type="paragraph" w:customStyle="1" w:styleId="7962CA08F678074CAF38B71225D9C75A">
    <w:name w:val="7962CA08F678074CAF38B71225D9C75A"/>
    <w:rsid w:val="00154198"/>
    <w:pPr>
      <w:spacing w:after="160" w:line="278" w:lineRule="auto"/>
    </w:pPr>
    <w:rPr>
      <w:kern w:val="2"/>
      <w14:ligatures w14:val="standardContextual"/>
    </w:rPr>
  </w:style>
  <w:style w:type="paragraph" w:customStyle="1" w:styleId="551E8E748AD4A340BB2DD5DB71783B00">
    <w:name w:val="551E8E748AD4A340BB2DD5DB71783B00"/>
    <w:rsid w:val="00154198"/>
    <w:pPr>
      <w:spacing w:after="160" w:line="278" w:lineRule="auto"/>
    </w:pPr>
    <w:rPr>
      <w:kern w:val="2"/>
      <w14:ligatures w14:val="standardContextual"/>
    </w:rPr>
  </w:style>
  <w:style w:type="paragraph" w:customStyle="1" w:styleId="1634F2D5B82A0245A8C307023ACC6E37">
    <w:name w:val="1634F2D5B82A0245A8C307023ACC6E37"/>
    <w:rsid w:val="00154198"/>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7ED1-9294-1745-801D-5AE8E340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1503</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
  <LinksUpToDate>false</LinksUpToDate>
  <CharactersWithSpaces>10184</CharactersWithSpaces>
  <SharedDoc>false</SharedDoc>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cp:lastModifiedBy>Karen Kerr</cp:lastModifiedBy>
  <cp:revision>118</cp:revision>
  <cp:lastPrinted>2023-10-17T08:33:00Z</cp:lastPrinted>
  <dcterms:created xsi:type="dcterms:W3CDTF">2023-07-21T12:21:00Z</dcterms:created>
  <dcterms:modified xsi:type="dcterms:W3CDTF">2024-07-01T11:31:00Z</dcterms:modified>
  <cp:category>Application form template</cp:category>
</cp:coreProperties>
</file>