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A798" w14:textId="77777777" w:rsidR="00C3791B" w:rsidRDefault="00C3791B" w:rsidP="00F83C5E">
      <w:pPr>
        <w:jc w:val="center"/>
        <w:rPr>
          <w:rFonts w:ascii="Arial" w:hAnsi="Arial" w:cs="Arial"/>
          <w:b/>
          <w:lang w:val="en-GB"/>
        </w:rPr>
      </w:pPr>
    </w:p>
    <w:p w14:paraId="3F43D069" w14:textId="30F779DC" w:rsidR="00F83C5E" w:rsidRDefault="00F83C5E" w:rsidP="00F83C5E">
      <w:pPr>
        <w:jc w:val="center"/>
        <w:rPr>
          <w:rFonts w:ascii="Arial" w:hAnsi="Arial" w:cs="Arial"/>
          <w:b/>
          <w:lang w:val="en-GB"/>
        </w:rPr>
      </w:pPr>
      <w:r>
        <w:rPr>
          <w:rFonts w:ascii="Arial" w:hAnsi="Arial" w:cs="Arial"/>
          <w:b/>
          <w:noProof/>
          <w:lang w:eastAsia="en-US"/>
        </w:rPr>
        <mc:AlternateContent>
          <mc:Choice Requires="wps">
            <w:drawing>
              <wp:anchor distT="0" distB="0" distL="114300" distR="114300" simplePos="0" relativeHeight="251659264" behindDoc="0" locked="0" layoutInCell="1" allowOverlap="1" wp14:anchorId="795AB922" wp14:editId="6AEC51DE">
                <wp:simplePos x="0" y="0"/>
                <wp:positionH relativeFrom="column">
                  <wp:posOffset>5093335</wp:posOffset>
                </wp:positionH>
                <wp:positionV relativeFrom="paragraph">
                  <wp:posOffset>-476250</wp:posOffset>
                </wp:positionV>
                <wp:extent cx="1123950" cy="390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1B628" w14:textId="61C7C5A9" w:rsidR="00F83C5E" w:rsidRDefault="00F83C5E" w:rsidP="00F83C5E">
                            <w:pPr>
                              <w:rPr>
                                <w:rFonts w:ascii="Comic Sans MS" w:hAnsi="Comic Sans MS"/>
                                <w:b/>
                              </w:rPr>
                            </w:pPr>
                            <w:r>
                              <w:rPr>
                                <w:rFonts w:ascii="Comic Sans MS" w:hAnsi="Comic Sans MS"/>
                                <w:b/>
                              </w:rPr>
                              <w:t>KH0</w:t>
                            </w:r>
                            <w:r w:rsidR="00276B9D">
                              <w:rPr>
                                <w:rFonts w:ascii="Comic Sans MS" w:hAnsi="Comic Sans MS"/>
                                <w:b/>
                              </w:rPr>
                              <w:t>2</w:t>
                            </w:r>
                            <w:r w:rsidR="00392FEC">
                              <w:rPr>
                                <w:rFonts w:ascii="Comic Sans MS" w:hAnsi="Comic Sans MS"/>
                                <w:b/>
                              </w:rPr>
                              <w:t>4.0</w:t>
                            </w:r>
                            <w:r w:rsidR="002448ED">
                              <w:rPr>
                                <w:rFonts w:ascii="Comic Sans MS" w:hAnsi="Comic Sans MS"/>
                                <w:b/>
                              </w:rPr>
                              <w:t>4</w:t>
                            </w:r>
                          </w:p>
                          <w:p w14:paraId="134BF158" w14:textId="77777777" w:rsidR="00392FEC" w:rsidRPr="00C46AAF" w:rsidRDefault="00392FEC" w:rsidP="00F83C5E">
                            <w:pP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AB922" id="_x0000_t202" coordsize="21600,21600" o:spt="202" path="m,l,21600r21600,l21600,xe">
                <v:stroke joinstyle="miter"/>
                <v:path gradientshapeok="t" o:connecttype="rect"/>
              </v:shapetype>
              <v:shape id="Text Box 2" o:spid="_x0000_s1026" type="#_x0000_t202" style="position:absolute;left:0;text-align:left;margin-left:401.05pt;margin-top:-37.5pt;width:8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" stroked="f">
                <v:textbox>
                  <w:txbxContent>
                    <w:p w14:paraId="69C1B628" w14:textId="61C7C5A9" w:rsidR="00F83C5E" w:rsidRDefault="00F83C5E" w:rsidP="00F83C5E">
                      <w:pPr>
                        <w:rPr>
                          <w:rFonts w:ascii="Comic Sans MS" w:hAnsi="Comic Sans MS"/>
                          <w:b/>
                        </w:rPr>
                      </w:pPr>
                      <w:r>
                        <w:rPr>
                          <w:rFonts w:ascii="Comic Sans MS" w:hAnsi="Comic Sans MS"/>
                          <w:b/>
                        </w:rPr>
                        <w:t>KH0</w:t>
                      </w:r>
                      <w:r w:rsidR="00276B9D">
                        <w:rPr>
                          <w:rFonts w:ascii="Comic Sans MS" w:hAnsi="Comic Sans MS"/>
                          <w:b/>
                        </w:rPr>
                        <w:t>2</w:t>
                      </w:r>
                      <w:r w:rsidR="00392FEC">
                        <w:rPr>
                          <w:rFonts w:ascii="Comic Sans MS" w:hAnsi="Comic Sans MS"/>
                          <w:b/>
                        </w:rPr>
                        <w:t>4.0</w:t>
                      </w:r>
                      <w:r w:rsidR="002448ED">
                        <w:rPr>
                          <w:rFonts w:ascii="Comic Sans MS" w:hAnsi="Comic Sans MS"/>
                          <w:b/>
                        </w:rPr>
                        <w:t>4</w:t>
                      </w:r>
                    </w:p>
                    <w:p w14:paraId="134BF158" w14:textId="77777777" w:rsidR="00392FEC" w:rsidRPr="00C46AAF" w:rsidRDefault="00392FEC" w:rsidP="00F83C5E">
                      <w:pPr>
                        <w:rPr>
                          <w:rFonts w:ascii="Comic Sans MS" w:hAnsi="Comic Sans MS"/>
                          <w:b/>
                        </w:rPr>
                      </w:pPr>
                    </w:p>
                  </w:txbxContent>
                </v:textbox>
              </v:shape>
            </w:pict>
          </mc:Fallback>
        </mc:AlternateContent>
      </w:r>
      <w:r>
        <w:rPr>
          <w:rFonts w:ascii="Arial" w:hAnsi="Arial" w:cs="Arial"/>
          <w:b/>
          <w:lang w:val="en-GB"/>
        </w:rPr>
        <w:t>KILCREGGAN HOMES</w:t>
      </w:r>
    </w:p>
    <w:p w14:paraId="279F247D" w14:textId="77777777" w:rsidR="00F83C5E" w:rsidRDefault="00F83C5E" w:rsidP="00F83C5E">
      <w:pPr>
        <w:jc w:val="center"/>
        <w:rPr>
          <w:rFonts w:ascii="Arial" w:hAnsi="Arial" w:cs="Arial"/>
          <w:b/>
          <w:u w:val="single"/>
          <w:lang w:val="en-GB"/>
        </w:rPr>
      </w:pPr>
      <w:r>
        <w:rPr>
          <w:rFonts w:ascii="Arial" w:hAnsi="Arial" w:cs="Arial"/>
          <w:b/>
          <w:u w:val="single"/>
          <w:lang w:val="en-GB"/>
        </w:rPr>
        <w:t xml:space="preserve">CONFIDENTIAL APPLICATION </w:t>
      </w:r>
      <w:smartTag w:uri="urn:schemas-microsoft-com:office:smarttags" w:element="stockticker">
        <w:r>
          <w:rPr>
            <w:rFonts w:ascii="Arial" w:hAnsi="Arial" w:cs="Arial"/>
            <w:b/>
            <w:u w:val="single"/>
            <w:lang w:val="en-GB"/>
          </w:rPr>
          <w:t>FORM</w:t>
        </w:r>
      </w:smartTag>
    </w:p>
    <w:p w14:paraId="1F4788CF" w14:textId="77777777" w:rsidR="00F83C5E" w:rsidRDefault="00F83C5E" w:rsidP="00F83C5E">
      <w:pPr>
        <w:rPr>
          <w:rFonts w:ascii="Arial" w:hAnsi="Arial" w:cs="Arial"/>
          <w:lang w:val="en-GB"/>
        </w:rPr>
      </w:pPr>
    </w:p>
    <w:p w14:paraId="5A79E20D" w14:textId="7316EA10" w:rsidR="00F83C5E" w:rsidRDefault="00F83C5E" w:rsidP="00F83C5E">
      <w:pPr>
        <w:rPr>
          <w:rFonts w:ascii="Arial" w:hAnsi="Arial" w:cs="Arial"/>
          <w:lang w:val="en-GB"/>
        </w:rPr>
      </w:pPr>
      <w:r>
        <w:rPr>
          <w:rFonts w:ascii="Arial" w:hAnsi="Arial" w:cs="Arial"/>
          <w:lang w:val="en-GB"/>
        </w:rPr>
        <w:t>For the post of</w:t>
      </w:r>
      <w:r>
        <w:rPr>
          <w:rFonts w:ascii="Arial" w:hAnsi="Arial" w:cs="Arial"/>
          <w:b/>
          <w:lang w:val="en-GB"/>
        </w:rPr>
        <w:t xml:space="preserve"> </w:t>
      </w:r>
      <w:r w:rsidR="0071785D">
        <w:rPr>
          <w:rFonts w:ascii="Arial" w:hAnsi="Arial" w:cs="Arial"/>
          <w:b/>
          <w:lang w:val="en-GB"/>
        </w:rPr>
        <w:t xml:space="preserve"> </w:t>
      </w:r>
      <w:r w:rsidR="009515AD">
        <w:rPr>
          <w:rFonts w:ascii="Arial" w:hAnsi="Arial" w:cs="Arial"/>
          <w:b/>
          <w:lang w:val="en-GB"/>
        </w:rPr>
        <w:t>full time Support Worker</w:t>
      </w:r>
      <w:r w:rsidR="0071785D">
        <w:rPr>
          <w:rFonts w:ascii="Arial" w:hAnsi="Arial" w:cs="Arial"/>
          <w:b/>
          <w:lang w:val="en-GB"/>
        </w:rPr>
        <w:t xml:space="preserve">  </w:t>
      </w:r>
      <w:r>
        <w:rPr>
          <w:rFonts w:ascii="Arial" w:hAnsi="Arial" w:cs="Arial"/>
          <w:lang w:val="en-GB"/>
        </w:rPr>
        <w:t>based at Kilcreggan Homes, Elizabeth Avenue, Carrickfergus, BT38 7UY</w:t>
      </w:r>
    </w:p>
    <w:p w14:paraId="728853F3" w14:textId="77777777" w:rsidR="00F83C5E" w:rsidRDefault="00F83C5E" w:rsidP="00F83C5E">
      <w:pPr>
        <w:rPr>
          <w:rFonts w:ascii="Arial" w:hAnsi="Arial" w:cs="Arial"/>
          <w:lang w:val="en-GB"/>
        </w:rPr>
      </w:pPr>
    </w:p>
    <w:p w14:paraId="73098736" w14:textId="1129A89C" w:rsidR="00F83C5E" w:rsidRDefault="00F83C5E" w:rsidP="00F83C5E">
      <w:pPr>
        <w:rPr>
          <w:rFonts w:ascii="Arial" w:hAnsi="Arial" w:cs="Arial"/>
          <w:lang w:val="en-GB"/>
        </w:rPr>
      </w:pPr>
      <w:r>
        <w:rPr>
          <w:rFonts w:ascii="Arial" w:hAnsi="Arial" w:cs="Arial"/>
          <w:lang w:val="en-GB"/>
        </w:rPr>
        <w:t xml:space="preserve">Please complete the form in </w:t>
      </w:r>
      <w:r w:rsidR="00FB15EC">
        <w:rPr>
          <w:rFonts w:ascii="Arial" w:hAnsi="Arial" w:cs="Arial"/>
          <w:lang w:val="en-GB"/>
        </w:rPr>
        <w:t xml:space="preserve">black ink </w:t>
      </w:r>
      <w:r>
        <w:rPr>
          <w:rFonts w:ascii="Arial" w:hAnsi="Arial" w:cs="Arial"/>
          <w:lang w:val="en-GB"/>
        </w:rPr>
        <w:t xml:space="preserve">and return to: The Recruitment Manager, </w:t>
      </w:r>
    </w:p>
    <w:p w14:paraId="39E05DA6" w14:textId="27AB9852" w:rsidR="001E2DAA" w:rsidRDefault="00F83C5E" w:rsidP="00FC362E">
      <w:pPr>
        <w:rPr>
          <w:rFonts w:ascii="Arial" w:hAnsi="Arial" w:cs="Arial"/>
          <w:lang w:val="en-GB"/>
        </w:rPr>
      </w:pPr>
      <w:r>
        <w:rPr>
          <w:rFonts w:ascii="Arial" w:hAnsi="Arial" w:cs="Arial"/>
          <w:lang w:val="en-GB"/>
        </w:rPr>
        <w:t>Kilcreggan Homes, Elizabeth Avenue, Carrickfergus, BT38 7UY</w:t>
      </w:r>
      <w:r w:rsidR="00991028">
        <w:rPr>
          <w:rFonts w:ascii="Arial" w:hAnsi="Arial" w:cs="Arial"/>
          <w:lang w:val="en-GB"/>
        </w:rPr>
        <w:t xml:space="preserve"> or return by email to: </w:t>
      </w:r>
      <w:hyperlink r:id="rId10" w:history="1">
        <w:r w:rsidR="00831B63" w:rsidRPr="009C4291">
          <w:rPr>
            <w:rStyle w:val="Hyperlink"/>
            <w:rFonts w:ascii="Arial" w:hAnsi="Arial" w:cs="Arial"/>
            <w:lang w:val="en-GB"/>
          </w:rPr>
          <w:t>gayle@kilcreggan.org.uk</w:t>
        </w:r>
      </w:hyperlink>
      <w:r w:rsidR="00831B63">
        <w:rPr>
          <w:rFonts w:ascii="Arial" w:hAnsi="Arial" w:cs="Arial"/>
          <w:lang w:val="en-GB"/>
        </w:rPr>
        <w:t xml:space="preserve">. </w:t>
      </w:r>
      <w:r w:rsidR="00237F74">
        <w:rPr>
          <w:rFonts w:ascii="Arial" w:hAnsi="Arial" w:cs="Arial"/>
          <w:lang w:val="en-GB"/>
        </w:rPr>
        <w:t>Completed forms should be returned</w:t>
      </w:r>
      <w:r w:rsidR="00557745">
        <w:rPr>
          <w:rFonts w:ascii="Arial" w:hAnsi="Arial" w:cs="Arial"/>
          <w:lang w:val="en-GB"/>
        </w:rPr>
        <w:t xml:space="preserve"> </w:t>
      </w:r>
      <w:r w:rsidR="002448ED">
        <w:rPr>
          <w:rFonts w:ascii="Arial" w:hAnsi="Arial" w:cs="Arial"/>
          <w:lang w:val="en-GB"/>
        </w:rPr>
        <w:t>by 4pm on 13</w:t>
      </w:r>
      <w:r w:rsidR="002448ED" w:rsidRPr="002448ED">
        <w:rPr>
          <w:rFonts w:ascii="Arial" w:hAnsi="Arial" w:cs="Arial"/>
          <w:vertAlign w:val="superscript"/>
          <w:lang w:val="en-GB"/>
        </w:rPr>
        <w:t>th</w:t>
      </w:r>
      <w:r w:rsidR="002448ED">
        <w:rPr>
          <w:rFonts w:ascii="Arial" w:hAnsi="Arial" w:cs="Arial"/>
          <w:lang w:val="en-GB"/>
        </w:rPr>
        <w:t xml:space="preserve"> May 2024. Interviews will be held on 21</w:t>
      </w:r>
      <w:r w:rsidR="002448ED" w:rsidRPr="002448ED">
        <w:rPr>
          <w:rFonts w:ascii="Arial" w:hAnsi="Arial" w:cs="Arial"/>
          <w:vertAlign w:val="superscript"/>
          <w:lang w:val="en-GB"/>
        </w:rPr>
        <w:t>st</w:t>
      </w:r>
      <w:r w:rsidR="002448ED">
        <w:rPr>
          <w:rFonts w:ascii="Arial" w:hAnsi="Arial" w:cs="Arial"/>
          <w:lang w:val="en-GB"/>
        </w:rPr>
        <w:t xml:space="preserve"> May 2024.</w:t>
      </w:r>
    </w:p>
    <w:p w14:paraId="26DBAA3F" w14:textId="77777777" w:rsidR="00F83C5E" w:rsidRDefault="00F83C5E" w:rsidP="00F83C5E">
      <w:pPr>
        <w:rPr>
          <w:rFonts w:ascii="Arial" w:hAnsi="Arial" w:cs="Arial"/>
          <w:lang w:val="en-GB"/>
        </w:rPr>
      </w:pPr>
    </w:p>
    <w:p w14:paraId="788E5276" w14:textId="77777777" w:rsidR="0045037A" w:rsidRDefault="0045037A" w:rsidP="0045037A">
      <w:pPr>
        <w:rPr>
          <w:rFonts w:ascii="Arial" w:hAnsi="Arial" w:cs="Arial"/>
          <w:lang w:val="en-GB"/>
        </w:rPr>
      </w:pPr>
      <w:r>
        <w:rPr>
          <w:rFonts w:ascii="Arial" w:hAnsi="Arial" w:cs="Arial"/>
          <w:lang w:val="en-GB"/>
        </w:rPr>
        <w:t>Please ensure that the Monitoring form and Disclosure of Criminal Convictions form are both returned with this form in separate envelopes.</w:t>
      </w:r>
    </w:p>
    <w:p w14:paraId="541EF2E0" w14:textId="424BCF1E" w:rsidR="00F83C5E" w:rsidRDefault="00F83C5E" w:rsidP="00F83C5E">
      <w:pPr>
        <w:pBdr>
          <w:bottom w:val="single" w:sz="8" w:space="1" w:color="000000"/>
        </w:pBdr>
        <w:rPr>
          <w:rFonts w:ascii="Arial" w:hAnsi="Arial" w:cs="Arial"/>
          <w:lang w:val="en-GB"/>
        </w:rPr>
      </w:pPr>
    </w:p>
    <w:p w14:paraId="715582F8" w14:textId="77777777" w:rsidR="0045037A" w:rsidRDefault="0045037A" w:rsidP="00F83C5E">
      <w:pPr>
        <w:pBdr>
          <w:bottom w:val="single" w:sz="8" w:space="1" w:color="000000"/>
        </w:pBdr>
        <w:rPr>
          <w:rFonts w:ascii="Arial" w:hAnsi="Arial" w:cs="Arial"/>
          <w:lang w:val="en-GB"/>
        </w:rPr>
      </w:pPr>
    </w:p>
    <w:p w14:paraId="425859DC" w14:textId="77777777" w:rsidR="00F83C5E" w:rsidRDefault="00F83C5E" w:rsidP="00F83C5E">
      <w:pPr>
        <w:rPr>
          <w:rFonts w:ascii="Arial" w:hAnsi="Arial" w:cs="Arial"/>
          <w:lang w:val="en-GB"/>
        </w:rPr>
      </w:pPr>
    </w:p>
    <w:p w14:paraId="527C28A2" w14:textId="77777777" w:rsidR="00F83C5E" w:rsidRDefault="00F83C5E" w:rsidP="00F83C5E">
      <w:pPr>
        <w:rPr>
          <w:rFonts w:ascii="Arial" w:hAnsi="Arial" w:cs="Arial"/>
          <w:lang w:val="en-GB"/>
        </w:rPr>
      </w:pPr>
    </w:p>
    <w:p w14:paraId="002FB548" w14:textId="77777777" w:rsidR="00F83C5E" w:rsidRDefault="00F83C5E" w:rsidP="00F83C5E">
      <w:pPr>
        <w:numPr>
          <w:ilvl w:val="0"/>
          <w:numId w:val="1"/>
        </w:numPr>
        <w:tabs>
          <w:tab w:val="left" w:pos="360"/>
        </w:tabs>
        <w:rPr>
          <w:rFonts w:ascii="Arial" w:hAnsi="Arial" w:cs="Arial"/>
          <w:b/>
          <w:lang w:val="en-GB"/>
        </w:rPr>
      </w:pPr>
      <w:r>
        <w:rPr>
          <w:rFonts w:ascii="Arial" w:hAnsi="Arial" w:cs="Arial"/>
          <w:b/>
          <w:lang w:val="en-GB"/>
        </w:rPr>
        <w:t>PERSONAL DETAILS</w:t>
      </w:r>
    </w:p>
    <w:p w14:paraId="414A4A3F" w14:textId="77777777" w:rsidR="00F83C5E" w:rsidRDefault="00F83C5E" w:rsidP="00F83C5E">
      <w:pPr>
        <w:rPr>
          <w:rFonts w:ascii="Arial" w:hAnsi="Arial" w:cs="Arial"/>
          <w:b/>
          <w:lang w:val="en-GB"/>
        </w:rPr>
      </w:pPr>
    </w:p>
    <w:p w14:paraId="5A0F2A7A" w14:textId="77777777" w:rsidR="00F83C5E" w:rsidRDefault="00F83C5E" w:rsidP="00F83C5E">
      <w:pPr>
        <w:rPr>
          <w:rFonts w:ascii="Arial" w:hAnsi="Arial" w:cs="Arial"/>
          <w:lang w:val="en-GB"/>
        </w:rPr>
      </w:pPr>
      <w:r>
        <w:rPr>
          <w:rFonts w:ascii="Arial" w:hAnsi="Arial" w:cs="Arial"/>
          <w:lang w:val="en-GB"/>
        </w:rPr>
        <w:t>Surname: (Mr/Mrs/Miss/Ms)_________________________________________</w:t>
      </w:r>
    </w:p>
    <w:p w14:paraId="12DD7F83" w14:textId="77777777" w:rsidR="00F83C5E" w:rsidRDefault="00F83C5E" w:rsidP="00F83C5E">
      <w:pPr>
        <w:rPr>
          <w:rFonts w:ascii="Arial" w:hAnsi="Arial" w:cs="Arial"/>
          <w:lang w:val="en-GB"/>
        </w:rPr>
      </w:pPr>
    </w:p>
    <w:p w14:paraId="56717B5D" w14:textId="77777777" w:rsidR="00F83C5E" w:rsidRDefault="00F83C5E" w:rsidP="00F83C5E">
      <w:pPr>
        <w:rPr>
          <w:rFonts w:ascii="Arial" w:hAnsi="Arial" w:cs="Arial"/>
          <w:lang w:val="en-GB"/>
        </w:rPr>
      </w:pPr>
      <w:r>
        <w:rPr>
          <w:rFonts w:ascii="Arial" w:hAnsi="Arial" w:cs="Arial"/>
          <w:lang w:val="en-GB"/>
        </w:rPr>
        <w:t>Forename/s:_____________________________________________________</w:t>
      </w:r>
    </w:p>
    <w:p w14:paraId="5A967028" w14:textId="77777777" w:rsidR="00F83C5E" w:rsidRDefault="00F83C5E" w:rsidP="00F83C5E">
      <w:pPr>
        <w:rPr>
          <w:rFonts w:ascii="Arial" w:hAnsi="Arial" w:cs="Arial"/>
          <w:lang w:val="en-GB"/>
        </w:rPr>
      </w:pPr>
    </w:p>
    <w:p w14:paraId="58599269" w14:textId="77777777" w:rsidR="00F83C5E" w:rsidRDefault="00F83C5E" w:rsidP="00F83C5E">
      <w:pPr>
        <w:rPr>
          <w:rFonts w:ascii="Arial" w:hAnsi="Arial" w:cs="Arial"/>
          <w:lang w:val="en-GB"/>
        </w:rPr>
      </w:pPr>
      <w:r>
        <w:rPr>
          <w:rFonts w:ascii="Arial" w:hAnsi="Arial" w:cs="Arial"/>
          <w:lang w:val="en-GB"/>
        </w:rPr>
        <w:t>Home address:___________________________________________________</w:t>
      </w:r>
    </w:p>
    <w:p w14:paraId="7F52A4DA" w14:textId="77777777" w:rsidR="00F83C5E" w:rsidRDefault="00F83C5E" w:rsidP="00F83C5E">
      <w:pPr>
        <w:rPr>
          <w:rFonts w:ascii="Arial" w:hAnsi="Arial" w:cs="Arial"/>
          <w:lang w:val="en-GB"/>
        </w:rPr>
      </w:pPr>
    </w:p>
    <w:p w14:paraId="208B2FD1" w14:textId="77777777" w:rsidR="00F83C5E" w:rsidRDefault="00F83C5E" w:rsidP="00F83C5E">
      <w:pPr>
        <w:rPr>
          <w:rFonts w:ascii="Arial" w:hAnsi="Arial" w:cs="Arial"/>
          <w:lang w:val="en-GB"/>
        </w:rPr>
      </w:pPr>
      <w:r>
        <w:rPr>
          <w:rFonts w:ascii="Arial" w:hAnsi="Arial" w:cs="Arial"/>
          <w:lang w:val="en-GB"/>
        </w:rPr>
        <w:t>________________________________________________________________</w:t>
      </w:r>
    </w:p>
    <w:p w14:paraId="16B618B4" w14:textId="77777777" w:rsidR="00F83C5E" w:rsidRDefault="00F83C5E" w:rsidP="00F83C5E">
      <w:pPr>
        <w:rPr>
          <w:rFonts w:ascii="Arial" w:hAnsi="Arial" w:cs="Arial"/>
          <w:lang w:val="en-GB"/>
        </w:rPr>
      </w:pPr>
    </w:p>
    <w:p w14:paraId="62DE7892" w14:textId="77777777" w:rsidR="00F83C5E" w:rsidRDefault="00F83C5E" w:rsidP="00F83C5E">
      <w:pPr>
        <w:rPr>
          <w:rFonts w:ascii="Arial" w:hAnsi="Arial" w:cs="Arial"/>
          <w:lang w:val="en-GB"/>
        </w:rPr>
      </w:pPr>
      <w:r>
        <w:rPr>
          <w:rFonts w:ascii="Arial" w:hAnsi="Arial" w:cs="Arial"/>
          <w:lang w:val="en-GB"/>
        </w:rPr>
        <w:t>_________________________________________Postcode:_______________</w:t>
      </w:r>
    </w:p>
    <w:p w14:paraId="0BC46850" w14:textId="77777777" w:rsidR="00F83C5E" w:rsidRDefault="00F83C5E" w:rsidP="00F83C5E">
      <w:pPr>
        <w:rPr>
          <w:rFonts w:ascii="Arial" w:hAnsi="Arial" w:cs="Arial"/>
          <w:lang w:val="en-GB"/>
        </w:rPr>
      </w:pPr>
    </w:p>
    <w:p w14:paraId="08E26E6D" w14:textId="77777777" w:rsidR="00F83C5E" w:rsidRDefault="00F83C5E" w:rsidP="00F83C5E">
      <w:pPr>
        <w:rPr>
          <w:rFonts w:ascii="Arial" w:hAnsi="Arial" w:cs="Arial"/>
          <w:lang w:val="en-GB"/>
        </w:rPr>
      </w:pPr>
    </w:p>
    <w:p w14:paraId="71B30943" w14:textId="77777777" w:rsidR="00F83C5E" w:rsidRDefault="00F83C5E" w:rsidP="00F83C5E">
      <w:pPr>
        <w:rPr>
          <w:rFonts w:ascii="Arial" w:hAnsi="Arial" w:cs="Arial"/>
          <w:lang w:val="en-GB"/>
        </w:rPr>
      </w:pPr>
      <w:r>
        <w:rPr>
          <w:rFonts w:ascii="Arial" w:hAnsi="Arial" w:cs="Arial"/>
          <w:lang w:val="en-GB"/>
        </w:rPr>
        <w:t>Home telephone number:____________________________________________</w:t>
      </w:r>
    </w:p>
    <w:p w14:paraId="7C773BFC" w14:textId="77777777" w:rsidR="00F83C5E" w:rsidRDefault="00F83C5E" w:rsidP="00F83C5E">
      <w:pPr>
        <w:rPr>
          <w:rFonts w:ascii="Arial" w:hAnsi="Arial" w:cs="Arial"/>
          <w:lang w:val="en-GB"/>
        </w:rPr>
      </w:pPr>
    </w:p>
    <w:p w14:paraId="05451B13" w14:textId="77777777" w:rsidR="00F83C5E" w:rsidRDefault="00F83C5E" w:rsidP="00F83C5E">
      <w:pPr>
        <w:rPr>
          <w:rFonts w:ascii="Arial" w:hAnsi="Arial" w:cs="Arial"/>
          <w:lang w:val="en-GB"/>
        </w:rPr>
      </w:pPr>
      <w:r>
        <w:rPr>
          <w:rFonts w:ascii="Arial" w:hAnsi="Arial" w:cs="Arial"/>
          <w:lang w:val="en-GB"/>
        </w:rPr>
        <w:t>Mobile telephone number:_____________________________________________</w:t>
      </w:r>
    </w:p>
    <w:p w14:paraId="472C6A5D" w14:textId="77777777" w:rsidR="00F83C5E" w:rsidRDefault="00F83C5E" w:rsidP="00F83C5E">
      <w:pPr>
        <w:rPr>
          <w:rFonts w:ascii="Arial" w:hAnsi="Arial" w:cs="Arial"/>
          <w:lang w:val="en-GB"/>
        </w:rPr>
      </w:pPr>
    </w:p>
    <w:p w14:paraId="0DF9500C" w14:textId="77777777" w:rsidR="00F83C5E" w:rsidRDefault="00F83C5E" w:rsidP="00F83C5E">
      <w:pPr>
        <w:rPr>
          <w:rFonts w:ascii="Arial" w:hAnsi="Arial" w:cs="Arial"/>
          <w:lang w:val="en-GB"/>
        </w:rPr>
      </w:pPr>
      <w:r>
        <w:rPr>
          <w:rFonts w:ascii="Arial" w:hAnsi="Arial" w:cs="Arial"/>
          <w:lang w:val="en-GB"/>
        </w:rPr>
        <w:t>Email address:_____________________________________________________</w:t>
      </w:r>
    </w:p>
    <w:p w14:paraId="3080A32B" w14:textId="7BC79D72" w:rsidR="00F83C5E" w:rsidRDefault="00F83C5E" w:rsidP="00F83C5E">
      <w:pPr>
        <w:rPr>
          <w:rFonts w:ascii="Arial" w:hAnsi="Arial" w:cs="Arial"/>
          <w:lang w:val="en-GB"/>
        </w:rPr>
      </w:pPr>
    </w:p>
    <w:p w14:paraId="33F01613" w14:textId="30EE8763" w:rsidR="00E00A78" w:rsidRDefault="00E00A78" w:rsidP="00F83C5E">
      <w:pPr>
        <w:rPr>
          <w:rFonts w:ascii="Arial" w:hAnsi="Arial" w:cs="Arial"/>
          <w:lang w:val="en-GB"/>
        </w:rPr>
      </w:pPr>
      <w:r>
        <w:rPr>
          <w:rFonts w:ascii="Arial" w:hAnsi="Arial" w:cs="Arial"/>
          <w:lang w:val="en-GB"/>
        </w:rPr>
        <w:t xml:space="preserve">Preferred method of contact:  </w:t>
      </w:r>
      <w:r w:rsidR="00D27B54">
        <w:rPr>
          <w:rFonts w:ascii="Arial" w:hAnsi="Arial" w:cs="Arial"/>
          <w:lang w:val="en-GB"/>
        </w:rPr>
        <w:t>Email / letter (please circle one)</w:t>
      </w:r>
    </w:p>
    <w:p w14:paraId="49CCBF60" w14:textId="77777777" w:rsidR="008409B2" w:rsidRDefault="008409B2" w:rsidP="00F83C5E">
      <w:pPr>
        <w:rPr>
          <w:rFonts w:ascii="Arial" w:hAnsi="Arial" w:cs="Arial"/>
          <w:lang w:val="en-GB"/>
        </w:rPr>
      </w:pPr>
    </w:p>
    <w:p w14:paraId="5200750C" w14:textId="5F76F3A1" w:rsidR="00F83C5E" w:rsidRDefault="00F83C5E" w:rsidP="00F83C5E">
      <w:pPr>
        <w:rPr>
          <w:rFonts w:ascii="Arial" w:hAnsi="Arial" w:cs="Arial"/>
          <w:lang w:val="en-GB"/>
        </w:rPr>
      </w:pPr>
      <w:r>
        <w:rPr>
          <w:rFonts w:ascii="Arial" w:hAnsi="Arial" w:cs="Arial"/>
          <w:lang w:val="en-GB"/>
        </w:rPr>
        <w:t>NISCC registration n</w:t>
      </w:r>
      <w:r w:rsidR="00276B9D">
        <w:rPr>
          <w:rFonts w:ascii="Arial" w:hAnsi="Arial" w:cs="Arial"/>
          <w:lang w:val="en-GB"/>
        </w:rPr>
        <w:t>umber</w:t>
      </w:r>
      <w:r>
        <w:rPr>
          <w:rFonts w:ascii="Arial" w:hAnsi="Arial" w:cs="Arial"/>
          <w:lang w:val="en-GB"/>
        </w:rPr>
        <w:t>:_______________________________________________</w:t>
      </w:r>
    </w:p>
    <w:p w14:paraId="716D4572" w14:textId="080E1E14" w:rsidR="008056F4" w:rsidRDefault="008056F4" w:rsidP="00F83C5E">
      <w:pPr>
        <w:rPr>
          <w:rFonts w:ascii="Arial" w:hAnsi="Arial" w:cs="Arial"/>
          <w:lang w:val="en-GB"/>
        </w:rPr>
      </w:pPr>
    </w:p>
    <w:p w14:paraId="20A49BE4" w14:textId="136D1C03" w:rsidR="008056F4" w:rsidRDefault="008056F4" w:rsidP="00F83C5E">
      <w:pPr>
        <w:rPr>
          <w:rFonts w:ascii="Arial" w:hAnsi="Arial" w:cs="Arial"/>
          <w:lang w:val="en-GB"/>
        </w:rPr>
      </w:pPr>
      <w:r>
        <w:rPr>
          <w:rFonts w:ascii="Arial" w:hAnsi="Arial" w:cs="Arial"/>
          <w:lang w:val="en-GB"/>
        </w:rPr>
        <w:t>National Insurance number:_______________________________________________</w:t>
      </w:r>
    </w:p>
    <w:p w14:paraId="769731AF" w14:textId="77777777" w:rsidR="00F83C5E" w:rsidRDefault="00F83C5E" w:rsidP="00F83C5E">
      <w:pPr>
        <w:rPr>
          <w:rFonts w:ascii="Arial" w:hAnsi="Arial" w:cs="Arial"/>
          <w:lang w:val="en-GB"/>
        </w:rPr>
      </w:pPr>
    </w:p>
    <w:p w14:paraId="215A0F19" w14:textId="77777777" w:rsidR="00F83C5E" w:rsidRDefault="00F83C5E" w:rsidP="00F83C5E">
      <w:pPr>
        <w:rPr>
          <w:rFonts w:ascii="Arial" w:hAnsi="Arial" w:cs="Arial"/>
          <w:lang w:val="en-GB"/>
        </w:rPr>
      </w:pPr>
    </w:p>
    <w:p w14:paraId="1701E3C3" w14:textId="77777777" w:rsidR="00F83C5E" w:rsidRDefault="00F83C5E" w:rsidP="00F83C5E">
      <w:pPr>
        <w:rPr>
          <w:rFonts w:ascii="Arial" w:hAnsi="Arial" w:cs="Arial"/>
          <w:lang w:val="en-GB"/>
        </w:rPr>
      </w:pPr>
      <w:r>
        <w:rPr>
          <w:rFonts w:ascii="Arial" w:hAnsi="Arial" w:cs="Arial"/>
          <w:lang w:val="en-GB"/>
        </w:rPr>
        <w:t xml:space="preserve">Can we contact you at work? </w:t>
      </w:r>
      <w:r>
        <w:rPr>
          <w:rFonts w:ascii="Arial" w:hAnsi="Arial" w:cs="Arial"/>
          <w:lang w:val="en-GB"/>
        </w:rPr>
        <w:tab/>
        <w:t>Yes/No</w:t>
      </w:r>
    </w:p>
    <w:p w14:paraId="3E8B73BA" w14:textId="77777777" w:rsidR="00F83C5E" w:rsidRDefault="00F83C5E" w:rsidP="00F83C5E">
      <w:pPr>
        <w:rPr>
          <w:rFonts w:ascii="Arial" w:hAnsi="Arial" w:cs="Arial"/>
          <w:lang w:val="en-GB"/>
        </w:rPr>
      </w:pPr>
    </w:p>
    <w:p w14:paraId="5E43EA86" w14:textId="77777777" w:rsidR="00F83C5E" w:rsidRDefault="00F83C5E" w:rsidP="00F83C5E">
      <w:pPr>
        <w:rPr>
          <w:rFonts w:ascii="Arial" w:hAnsi="Arial" w:cs="Arial"/>
          <w:lang w:val="en-GB"/>
        </w:rPr>
      </w:pPr>
    </w:p>
    <w:p w14:paraId="6E891096" w14:textId="77777777" w:rsidR="00F83C5E" w:rsidRDefault="00F83C5E" w:rsidP="00F83C5E">
      <w:pPr>
        <w:rPr>
          <w:rFonts w:ascii="Arial" w:hAnsi="Arial" w:cs="Arial"/>
          <w:lang w:val="en-GB"/>
        </w:rPr>
      </w:pPr>
      <w:r>
        <w:rPr>
          <w:rFonts w:ascii="Arial" w:hAnsi="Arial" w:cs="Arial"/>
          <w:lang w:val="en-GB"/>
        </w:rPr>
        <w:t>In which publication/newspaper did you notice this job advertisement?</w:t>
      </w:r>
      <w:r>
        <w:rPr>
          <w:rFonts w:ascii="Arial" w:hAnsi="Arial" w:cs="Arial"/>
          <w:lang w:val="en-GB"/>
        </w:rPr>
        <w:br/>
      </w:r>
      <w:r>
        <w:rPr>
          <w:rFonts w:ascii="Arial" w:hAnsi="Arial" w:cs="Arial"/>
          <w:lang w:val="en-GB"/>
        </w:rPr>
        <w:br/>
        <w:t>________________________________________________________________</w:t>
      </w:r>
    </w:p>
    <w:p w14:paraId="1B4E38A4" w14:textId="77777777" w:rsidR="00F83C5E" w:rsidRDefault="00F83C5E" w:rsidP="00F83C5E">
      <w:pPr>
        <w:rPr>
          <w:rFonts w:ascii="Arial" w:hAnsi="Arial" w:cs="Arial"/>
          <w:lang w:val="en-GB"/>
        </w:rPr>
      </w:pPr>
    </w:p>
    <w:p w14:paraId="22DF9FA8" w14:textId="77777777" w:rsidR="00F83C5E" w:rsidRDefault="00F83C5E" w:rsidP="00F83C5E">
      <w:pPr>
        <w:rPr>
          <w:rFonts w:ascii="Arial" w:hAnsi="Arial" w:cs="Arial"/>
          <w:lang w:val="en-GB"/>
        </w:rPr>
      </w:pPr>
    </w:p>
    <w:p w14:paraId="77FCACB8" w14:textId="77777777" w:rsidR="00F83C5E" w:rsidRDefault="00F83C5E" w:rsidP="00F83C5E">
      <w:pPr>
        <w:numPr>
          <w:ilvl w:val="0"/>
          <w:numId w:val="2"/>
        </w:numPr>
        <w:tabs>
          <w:tab w:val="left" w:pos="1080"/>
        </w:tabs>
        <w:rPr>
          <w:rFonts w:ascii="Arial" w:hAnsi="Arial" w:cs="Arial"/>
          <w:b/>
          <w:sz w:val="22"/>
          <w:szCs w:val="22"/>
          <w:lang w:val="en-GB"/>
        </w:rPr>
      </w:pPr>
      <w:r>
        <w:rPr>
          <w:rFonts w:ascii="Arial" w:hAnsi="Arial" w:cs="Arial"/>
          <w:b/>
          <w:sz w:val="22"/>
          <w:szCs w:val="22"/>
          <w:lang w:val="en-GB"/>
        </w:rPr>
        <w:t>EXAMINATIONS:</w:t>
      </w:r>
    </w:p>
    <w:p w14:paraId="337B13FE" w14:textId="77777777" w:rsidR="00F83C5E" w:rsidRDefault="00F83C5E" w:rsidP="00F83C5E">
      <w:pPr>
        <w:ind w:left="360"/>
        <w:rPr>
          <w:rFonts w:ascii="Arial" w:hAnsi="Arial" w:cs="Arial"/>
          <w:lang w:val="en-GB"/>
        </w:rPr>
      </w:pPr>
    </w:p>
    <w:p w14:paraId="13BAC893" w14:textId="77777777" w:rsidR="00F83C5E" w:rsidRDefault="00F83C5E" w:rsidP="00F83C5E">
      <w:pPr>
        <w:ind w:left="1080"/>
        <w:rPr>
          <w:rFonts w:ascii="Arial" w:hAnsi="Arial" w:cs="Arial"/>
          <w:sz w:val="22"/>
          <w:szCs w:val="22"/>
          <w:lang w:val="en-GB"/>
        </w:rPr>
      </w:pPr>
      <w:r>
        <w:rPr>
          <w:rFonts w:ascii="Arial" w:hAnsi="Arial" w:cs="Arial"/>
          <w:sz w:val="22"/>
          <w:szCs w:val="22"/>
          <w:lang w:val="en-GB"/>
        </w:rPr>
        <w:t>SUBJECT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EXAM NAME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RESULT</w:t>
      </w:r>
    </w:p>
    <w:p w14:paraId="7FAD65F2" w14:textId="77777777" w:rsidR="00F83C5E" w:rsidRDefault="00F83C5E" w:rsidP="00F83C5E">
      <w:pPr>
        <w:rPr>
          <w:rFonts w:ascii="Arial" w:hAnsi="Arial" w:cs="Arial"/>
          <w:sz w:val="22"/>
          <w:szCs w:val="22"/>
          <w:lang w:val="en-GB"/>
        </w:rPr>
      </w:pPr>
    </w:p>
    <w:p w14:paraId="3A2CFE1C"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w:t>
      </w:r>
      <w:r>
        <w:rPr>
          <w:rFonts w:ascii="Arial" w:hAnsi="Arial" w:cs="Arial"/>
          <w:sz w:val="22"/>
          <w:szCs w:val="22"/>
          <w:lang w:val="en-GB"/>
        </w:rPr>
        <w:tab/>
      </w:r>
      <w:r>
        <w:rPr>
          <w:rFonts w:ascii="Arial" w:hAnsi="Arial" w:cs="Arial"/>
          <w:sz w:val="22"/>
          <w:szCs w:val="22"/>
          <w:lang w:val="en-GB"/>
        </w:rPr>
        <w:tab/>
        <w:t>_____________________</w:t>
      </w:r>
      <w:r>
        <w:rPr>
          <w:rFonts w:ascii="Arial" w:hAnsi="Arial" w:cs="Arial"/>
          <w:sz w:val="22"/>
          <w:szCs w:val="22"/>
          <w:lang w:val="en-GB"/>
        </w:rPr>
        <w:tab/>
        <w:t>__________</w:t>
      </w:r>
    </w:p>
    <w:p w14:paraId="6B1D4220"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w:t>
      </w:r>
      <w:r>
        <w:rPr>
          <w:rFonts w:ascii="Arial" w:hAnsi="Arial" w:cs="Arial"/>
          <w:sz w:val="22"/>
          <w:szCs w:val="22"/>
          <w:lang w:val="en-GB"/>
        </w:rPr>
        <w:tab/>
      </w:r>
      <w:r>
        <w:rPr>
          <w:rFonts w:ascii="Arial" w:hAnsi="Arial" w:cs="Arial"/>
          <w:sz w:val="22"/>
          <w:szCs w:val="22"/>
          <w:lang w:val="en-GB"/>
        </w:rPr>
        <w:tab/>
        <w:t>_____________________</w:t>
      </w:r>
      <w:r>
        <w:rPr>
          <w:rFonts w:ascii="Arial" w:hAnsi="Arial" w:cs="Arial"/>
          <w:sz w:val="22"/>
          <w:szCs w:val="22"/>
          <w:lang w:val="en-GB"/>
        </w:rPr>
        <w:tab/>
        <w:t>__________</w:t>
      </w:r>
    </w:p>
    <w:p w14:paraId="5C7EAA2D"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w:t>
      </w:r>
      <w:r>
        <w:rPr>
          <w:rFonts w:ascii="Arial" w:hAnsi="Arial" w:cs="Arial"/>
          <w:sz w:val="22"/>
          <w:szCs w:val="22"/>
          <w:lang w:val="en-GB"/>
        </w:rPr>
        <w:tab/>
      </w:r>
      <w:r>
        <w:rPr>
          <w:rFonts w:ascii="Arial" w:hAnsi="Arial" w:cs="Arial"/>
          <w:sz w:val="22"/>
          <w:szCs w:val="22"/>
          <w:lang w:val="en-GB"/>
        </w:rPr>
        <w:tab/>
        <w:t>_____________________</w:t>
      </w:r>
      <w:r>
        <w:rPr>
          <w:rFonts w:ascii="Arial" w:hAnsi="Arial" w:cs="Arial"/>
          <w:sz w:val="22"/>
          <w:szCs w:val="22"/>
          <w:lang w:val="en-GB"/>
        </w:rPr>
        <w:tab/>
        <w:t>__________</w:t>
      </w:r>
    </w:p>
    <w:p w14:paraId="02537790"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w:t>
      </w:r>
      <w:r>
        <w:rPr>
          <w:rFonts w:ascii="Arial" w:hAnsi="Arial" w:cs="Arial"/>
          <w:sz w:val="22"/>
          <w:szCs w:val="22"/>
          <w:lang w:val="en-GB"/>
        </w:rPr>
        <w:tab/>
      </w:r>
      <w:r>
        <w:rPr>
          <w:rFonts w:ascii="Arial" w:hAnsi="Arial" w:cs="Arial"/>
          <w:sz w:val="22"/>
          <w:szCs w:val="22"/>
          <w:lang w:val="en-GB"/>
        </w:rPr>
        <w:tab/>
        <w:t>_____________________</w:t>
      </w:r>
      <w:r>
        <w:rPr>
          <w:rFonts w:ascii="Arial" w:hAnsi="Arial" w:cs="Arial"/>
          <w:sz w:val="22"/>
          <w:szCs w:val="22"/>
          <w:lang w:val="en-GB"/>
        </w:rPr>
        <w:tab/>
        <w:t>__________</w:t>
      </w:r>
    </w:p>
    <w:p w14:paraId="571E826A"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w:t>
      </w:r>
      <w:r>
        <w:rPr>
          <w:rFonts w:ascii="Arial" w:hAnsi="Arial" w:cs="Arial"/>
          <w:sz w:val="22"/>
          <w:szCs w:val="22"/>
          <w:lang w:val="en-GB"/>
        </w:rPr>
        <w:tab/>
      </w:r>
      <w:r>
        <w:rPr>
          <w:rFonts w:ascii="Arial" w:hAnsi="Arial" w:cs="Arial"/>
          <w:sz w:val="22"/>
          <w:szCs w:val="22"/>
          <w:lang w:val="en-GB"/>
        </w:rPr>
        <w:tab/>
        <w:t>_____________________</w:t>
      </w:r>
      <w:r>
        <w:rPr>
          <w:rFonts w:ascii="Arial" w:hAnsi="Arial" w:cs="Arial"/>
          <w:sz w:val="22"/>
          <w:szCs w:val="22"/>
          <w:lang w:val="en-GB"/>
        </w:rPr>
        <w:tab/>
        <w:t>__________</w:t>
      </w:r>
    </w:p>
    <w:p w14:paraId="487DF1B4"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w:t>
      </w:r>
      <w:r>
        <w:rPr>
          <w:rFonts w:ascii="Arial" w:hAnsi="Arial" w:cs="Arial"/>
          <w:sz w:val="22"/>
          <w:szCs w:val="22"/>
          <w:lang w:val="en-GB"/>
        </w:rPr>
        <w:tab/>
      </w:r>
      <w:r>
        <w:rPr>
          <w:rFonts w:ascii="Arial" w:hAnsi="Arial" w:cs="Arial"/>
          <w:sz w:val="22"/>
          <w:szCs w:val="22"/>
          <w:lang w:val="en-GB"/>
        </w:rPr>
        <w:tab/>
        <w:t>_____________________</w:t>
      </w:r>
      <w:r>
        <w:rPr>
          <w:rFonts w:ascii="Arial" w:hAnsi="Arial" w:cs="Arial"/>
          <w:sz w:val="22"/>
          <w:szCs w:val="22"/>
          <w:lang w:val="en-GB"/>
        </w:rPr>
        <w:tab/>
        <w:t>__________</w:t>
      </w:r>
    </w:p>
    <w:p w14:paraId="22AE6507"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w:t>
      </w:r>
      <w:r>
        <w:rPr>
          <w:rFonts w:ascii="Arial" w:hAnsi="Arial" w:cs="Arial"/>
          <w:sz w:val="22"/>
          <w:szCs w:val="22"/>
          <w:lang w:val="en-GB"/>
        </w:rPr>
        <w:tab/>
      </w:r>
      <w:r>
        <w:rPr>
          <w:rFonts w:ascii="Arial" w:hAnsi="Arial" w:cs="Arial"/>
          <w:sz w:val="22"/>
          <w:szCs w:val="22"/>
          <w:lang w:val="en-GB"/>
        </w:rPr>
        <w:tab/>
        <w:t>_____________________</w:t>
      </w:r>
      <w:r>
        <w:rPr>
          <w:rFonts w:ascii="Arial" w:hAnsi="Arial" w:cs="Arial"/>
          <w:sz w:val="22"/>
          <w:szCs w:val="22"/>
          <w:lang w:val="en-GB"/>
        </w:rPr>
        <w:tab/>
        <w:t>__________</w:t>
      </w:r>
    </w:p>
    <w:p w14:paraId="176680D5"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w:t>
      </w:r>
      <w:r>
        <w:rPr>
          <w:rFonts w:ascii="Arial" w:hAnsi="Arial" w:cs="Arial"/>
          <w:sz w:val="22"/>
          <w:szCs w:val="22"/>
          <w:lang w:val="en-GB"/>
        </w:rPr>
        <w:tab/>
      </w:r>
      <w:r>
        <w:rPr>
          <w:rFonts w:ascii="Arial" w:hAnsi="Arial" w:cs="Arial"/>
          <w:sz w:val="22"/>
          <w:szCs w:val="22"/>
          <w:lang w:val="en-GB"/>
        </w:rPr>
        <w:tab/>
        <w:t>_____________________</w:t>
      </w:r>
      <w:r>
        <w:rPr>
          <w:rFonts w:ascii="Arial" w:hAnsi="Arial" w:cs="Arial"/>
          <w:sz w:val="22"/>
          <w:szCs w:val="22"/>
          <w:lang w:val="en-GB"/>
        </w:rPr>
        <w:tab/>
        <w:t>__________</w:t>
      </w:r>
    </w:p>
    <w:p w14:paraId="52692333"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w:t>
      </w:r>
      <w:r>
        <w:rPr>
          <w:rFonts w:ascii="Arial" w:hAnsi="Arial" w:cs="Arial"/>
          <w:sz w:val="22"/>
          <w:szCs w:val="22"/>
          <w:lang w:val="en-GB"/>
        </w:rPr>
        <w:tab/>
      </w:r>
      <w:r>
        <w:rPr>
          <w:rFonts w:ascii="Arial" w:hAnsi="Arial" w:cs="Arial"/>
          <w:sz w:val="22"/>
          <w:szCs w:val="22"/>
          <w:lang w:val="en-GB"/>
        </w:rPr>
        <w:tab/>
        <w:t>_____________________</w:t>
      </w:r>
      <w:r>
        <w:rPr>
          <w:rFonts w:ascii="Arial" w:hAnsi="Arial" w:cs="Arial"/>
          <w:sz w:val="22"/>
          <w:szCs w:val="22"/>
          <w:lang w:val="en-GB"/>
        </w:rPr>
        <w:tab/>
        <w:t>__________</w:t>
      </w:r>
    </w:p>
    <w:p w14:paraId="267841BB"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w:t>
      </w:r>
      <w:r>
        <w:rPr>
          <w:rFonts w:ascii="Arial" w:hAnsi="Arial" w:cs="Arial"/>
          <w:sz w:val="22"/>
          <w:szCs w:val="22"/>
          <w:lang w:val="en-GB"/>
        </w:rPr>
        <w:tab/>
      </w:r>
      <w:r>
        <w:rPr>
          <w:rFonts w:ascii="Arial" w:hAnsi="Arial" w:cs="Arial"/>
          <w:sz w:val="22"/>
          <w:szCs w:val="22"/>
          <w:lang w:val="en-GB"/>
        </w:rPr>
        <w:tab/>
        <w:t>_____________________</w:t>
      </w:r>
      <w:r>
        <w:rPr>
          <w:rFonts w:ascii="Arial" w:hAnsi="Arial" w:cs="Arial"/>
          <w:sz w:val="22"/>
          <w:szCs w:val="22"/>
          <w:lang w:val="en-GB"/>
        </w:rPr>
        <w:tab/>
        <w:t>__________</w:t>
      </w:r>
    </w:p>
    <w:p w14:paraId="6E7E737B" w14:textId="77777777" w:rsidR="00F83C5E" w:rsidRDefault="00F83C5E" w:rsidP="00362397">
      <w:pPr>
        <w:spacing w:line="360" w:lineRule="auto"/>
        <w:ind w:left="720"/>
        <w:rPr>
          <w:rFonts w:ascii="Arial" w:hAnsi="Arial" w:cs="Arial"/>
          <w:sz w:val="22"/>
          <w:szCs w:val="22"/>
          <w:lang w:val="en-GB"/>
        </w:rPr>
      </w:pPr>
    </w:p>
    <w:p w14:paraId="042119A4" w14:textId="77777777" w:rsidR="00F83C5E" w:rsidRDefault="00F83C5E" w:rsidP="00F83C5E">
      <w:pPr>
        <w:rPr>
          <w:rFonts w:ascii="Arial" w:hAnsi="Arial" w:cs="Arial"/>
          <w:sz w:val="22"/>
          <w:szCs w:val="22"/>
          <w:lang w:val="en-GB"/>
        </w:rPr>
      </w:pPr>
    </w:p>
    <w:p w14:paraId="04E1680C" w14:textId="77777777" w:rsidR="00F83C5E" w:rsidRDefault="00F83C5E" w:rsidP="00F83C5E">
      <w:pPr>
        <w:numPr>
          <w:ilvl w:val="0"/>
          <w:numId w:val="2"/>
        </w:numPr>
        <w:tabs>
          <w:tab w:val="left" w:pos="1080"/>
        </w:tabs>
        <w:rPr>
          <w:rFonts w:ascii="Arial" w:hAnsi="Arial" w:cs="Arial"/>
          <w:b/>
          <w:sz w:val="22"/>
          <w:szCs w:val="22"/>
          <w:lang w:val="en-GB"/>
        </w:rPr>
      </w:pPr>
      <w:r>
        <w:rPr>
          <w:rFonts w:ascii="Arial" w:hAnsi="Arial" w:cs="Arial"/>
          <w:b/>
          <w:sz w:val="22"/>
          <w:szCs w:val="22"/>
          <w:lang w:val="en-GB"/>
        </w:rPr>
        <w:t>FURTHER EDUCATION &amp; PROFESSIONAL QUALIFICATIONS</w:t>
      </w:r>
    </w:p>
    <w:p w14:paraId="56614211" w14:textId="77777777" w:rsidR="00F83C5E" w:rsidRDefault="00F83C5E" w:rsidP="00F83C5E">
      <w:pPr>
        <w:rPr>
          <w:rFonts w:ascii="Arial" w:hAnsi="Arial" w:cs="Arial"/>
          <w:b/>
          <w:sz w:val="22"/>
          <w:szCs w:val="22"/>
          <w:lang w:val="en-GB"/>
        </w:rPr>
      </w:pPr>
    </w:p>
    <w:p w14:paraId="6C30585F" w14:textId="77777777" w:rsidR="00F83C5E" w:rsidRDefault="00F83C5E" w:rsidP="00F83C5E">
      <w:pPr>
        <w:rPr>
          <w:rFonts w:ascii="Arial" w:hAnsi="Arial" w:cs="Arial"/>
          <w:b/>
          <w:sz w:val="22"/>
          <w:szCs w:val="22"/>
          <w:lang w:val="en-GB"/>
        </w:rPr>
      </w:pPr>
    </w:p>
    <w:p w14:paraId="15BB1852" w14:textId="77777777" w:rsidR="00F83C5E" w:rsidRDefault="00F83C5E" w:rsidP="00F83C5E">
      <w:pPr>
        <w:ind w:left="360"/>
        <w:rPr>
          <w:rFonts w:ascii="Arial" w:hAnsi="Arial" w:cs="Arial"/>
          <w:sz w:val="22"/>
          <w:szCs w:val="22"/>
          <w:lang w:val="en-GB"/>
        </w:rPr>
      </w:pPr>
    </w:p>
    <w:p w14:paraId="45A0B32B" w14:textId="77777777" w:rsidR="00F83C5E" w:rsidRDefault="00F83C5E" w:rsidP="00F83C5E">
      <w:pPr>
        <w:ind w:left="1080"/>
        <w:rPr>
          <w:rFonts w:ascii="Arial" w:hAnsi="Arial" w:cs="Arial"/>
          <w:sz w:val="20"/>
          <w:szCs w:val="20"/>
          <w:lang w:val="en-GB"/>
        </w:rPr>
      </w:pPr>
      <w:r>
        <w:rPr>
          <w:rFonts w:ascii="Arial" w:hAnsi="Arial" w:cs="Arial"/>
          <w:sz w:val="20"/>
          <w:szCs w:val="20"/>
          <w:lang w:val="en-GB"/>
        </w:rPr>
        <w:t>UNIVERSITY/COLLEGE</w:t>
      </w:r>
      <w:r>
        <w:rPr>
          <w:rFonts w:ascii="Arial" w:hAnsi="Arial" w:cs="Arial"/>
          <w:sz w:val="20"/>
          <w:szCs w:val="20"/>
          <w:lang w:val="en-GB"/>
        </w:rPr>
        <w:tab/>
      </w:r>
      <w:r>
        <w:rPr>
          <w:rFonts w:ascii="Arial" w:hAnsi="Arial" w:cs="Arial"/>
          <w:sz w:val="20"/>
          <w:szCs w:val="20"/>
          <w:lang w:val="en-GB"/>
        </w:rPr>
        <w:tab/>
        <w:t>DEGREE/DIPLOMA</w:t>
      </w:r>
      <w:r>
        <w:rPr>
          <w:rFonts w:ascii="Arial" w:hAnsi="Arial" w:cs="Arial"/>
          <w:sz w:val="20"/>
          <w:szCs w:val="20"/>
          <w:lang w:val="en-GB"/>
        </w:rPr>
        <w:tab/>
      </w:r>
      <w:r>
        <w:rPr>
          <w:rFonts w:ascii="Arial" w:hAnsi="Arial" w:cs="Arial"/>
          <w:sz w:val="20"/>
          <w:szCs w:val="20"/>
          <w:lang w:val="en-GB"/>
        </w:rPr>
        <w:tab/>
        <w:t>SUBJECT</w:t>
      </w:r>
      <w:r>
        <w:rPr>
          <w:rFonts w:ascii="Arial" w:hAnsi="Arial" w:cs="Arial"/>
          <w:sz w:val="20"/>
          <w:szCs w:val="20"/>
          <w:lang w:val="en-GB"/>
        </w:rPr>
        <w:tab/>
      </w:r>
    </w:p>
    <w:p w14:paraId="410646FF" w14:textId="77777777" w:rsidR="00F83C5E" w:rsidRDefault="00F83C5E" w:rsidP="00F83C5E">
      <w:pPr>
        <w:ind w:left="1080"/>
        <w:rPr>
          <w:rFonts w:ascii="Arial" w:hAnsi="Arial" w:cs="Arial"/>
          <w:sz w:val="20"/>
          <w:szCs w:val="20"/>
          <w:lang w:val="en-GB"/>
        </w:rPr>
      </w:pPr>
      <w:r>
        <w:rPr>
          <w:rFonts w:ascii="Arial" w:hAnsi="Arial" w:cs="Arial"/>
          <w:sz w:val="20"/>
          <w:szCs w:val="20"/>
          <w:lang w:val="en-GB"/>
        </w:rPr>
        <w:t>PROFESSIONAL BODY</w:t>
      </w:r>
    </w:p>
    <w:p w14:paraId="28DE7E54" w14:textId="77777777" w:rsidR="00F83C5E" w:rsidRDefault="00F83C5E" w:rsidP="00F83C5E">
      <w:pPr>
        <w:rPr>
          <w:rFonts w:ascii="Arial" w:hAnsi="Arial" w:cs="Arial"/>
          <w:sz w:val="20"/>
          <w:szCs w:val="20"/>
          <w:lang w:val="en-GB"/>
        </w:rPr>
      </w:pPr>
    </w:p>
    <w:p w14:paraId="7AA1203F" w14:textId="77777777" w:rsidR="00F83C5E" w:rsidRDefault="00F83C5E" w:rsidP="00362397">
      <w:pPr>
        <w:spacing w:line="360" w:lineRule="auto"/>
        <w:ind w:left="720"/>
        <w:rPr>
          <w:rFonts w:ascii="Arial" w:hAnsi="Arial" w:cs="Arial"/>
          <w:sz w:val="20"/>
          <w:szCs w:val="20"/>
          <w:lang w:val="en-GB"/>
        </w:rPr>
      </w:pPr>
      <w:r>
        <w:rPr>
          <w:rFonts w:ascii="Arial" w:hAnsi="Arial" w:cs="Arial"/>
          <w:sz w:val="20"/>
          <w:szCs w:val="20"/>
          <w:lang w:val="en-GB"/>
        </w:rPr>
        <w:t>______________________</w:t>
      </w:r>
      <w:r>
        <w:rPr>
          <w:rFonts w:ascii="Arial" w:hAnsi="Arial" w:cs="Arial"/>
          <w:sz w:val="20"/>
          <w:szCs w:val="20"/>
          <w:lang w:val="en-GB"/>
        </w:rPr>
        <w:tab/>
      </w:r>
      <w:r>
        <w:rPr>
          <w:rFonts w:ascii="Arial" w:hAnsi="Arial" w:cs="Arial"/>
          <w:sz w:val="20"/>
          <w:szCs w:val="20"/>
          <w:lang w:val="en-GB"/>
        </w:rPr>
        <w:tab/>
        <w:t>__________________</w:t>
      </w:r>
      <w:r>
        <w:rPr>
          <w:rFonts w:ascii="Arial" w:hAnsi="Arial" w:cs="Arial"/>
          <w:sz w:val="20"/>
          <w:szCs w:val="20"/>
          <w:lang w:val="en-GB"/>
        </w:rPr>
        <w:tab/>
      </w:r>
      <w:r>
        <w:rPr>
          <w:rFonts w:ascii="Arial" w:hAnsi="Arial" w:cs="Arial"/>
          <w:sz w:val="20"/>
          <w:szCs w:val="20"/>
          <w:lang w:val="en-GB"/>
        </w:rPr>
        <w:tab/>
        <w:t>__________</w:t>
      </w:r>
      <w:r>
        <w:rPr>
          <w:rFonts w:ascii="Arial" w:hAnsi="Arial" w:cs="Arial"/>
          <w:sz w:val="20"/>
          <w:szCs w:val="20"/>
          <w:lang w:val="en-GB"/>
        </w:rPr>
        <w:tab/>
      </w:r>
    </w:p>
    <w:p w14:paraId="125F18E2" w14:textId="77777777" w:rsidR="00F83C5E" w:rsidRDefault="00F83C5E" w:rsidP="00362397">
      <w:pPr>
        <w:spacing w:line="360" w:lineRule="auto"/>
        <w:ind w:left="720"/>
        <w:rPr>
          <w:rFonts w:ascii="Arial" w:hAnsi="Arial" w:cs="Arial"/>
          <w:sz w:val="20"/>
          <w:szCs w:val="20"/>
          <w:lang w:val="en-GB"/>
        </w:rPr>
      </w:pPr>
      <w:r>
        <w:rPr>
          <w:rFonts w:ascii="Arial" w:hAnsi="Arial" w:cs="Arial"/>
          <w:sz w:val="20"/>
          <w:szCs w:val="20"/>
          <w:lang w:val="en-GB"/>
        </w:rPr>
        <w:t>______________________</w:t>
      </w:r>
      <w:r>
        <w:rPr>
          <w:rFonts w:ascii="Arial" w:hAnsi="Arial" w:cs="Arial"/>
          <w:sz w:val="20"/>
          <w:szCs w:val="20"/>
          <w:lang w:val="en-GB"/>
        </w:rPr>
        <w:tab/>
      </w:r>
      <w:r>
        <w:rPr>
          <w:rFonts w:ascii="Arial" w:hAnsi="Arial" w:cs="Arial"/>
          <w:sz w:val="20"/>
          <w:szCs w:val="20"/>
          <w:lang w:val="en-GB"/>
        </w:rPr>
        <w:tab/>
        <w:t>__________________</w:t>
      </w:r>
      <w:r>
        <w:rPr>
          <w:rFonts w:ascii="Arial" w:hAnsi="Arial" w:cs="Arial"/>
          <w:sz w:val="20"/>
          <w:szCs w:val="20"/>
          <w:lang w:val="en-GB"/>
        </w:rPr>
        <w:tab/>
      </w:r>
      <w:r>
        <w:rPr>
          <w:rFonts w:ascii="Arial" w:hAnsi="Arial" w:cs="Arial"/>
          <w:sz w:val="20"/>
          <w:szCs w:val="20"/>
          <w:lang w:val="en-GB"/>
        </w:rPr>
        <w:tab/>
        <w:t>__________</w:t>
      </w:r>
      <w:r>
        <w:rPr>
          <w:rFonts w:ascii="Arial" w:hAnsi="Arial" w:cs="Arial"/>
          <w:sz w:val="20"/>
          <w:szCs w:val="20"/>
          <w:lang w:val="en-GB"/>
        </w:rPr>
        <w:tab/>
      </w:r>
    </w:p>
    <w:p w14:paraId="654A63A7" w14:textId="77777777" w:rsidR="00F83C5E" w:rsidRDefault="00F83C5E" w:rsidP="00362397">
      <w:pPr>
        <w:spacing w:line="360" w:lineRule="auto"/>
        <w:ind w:left="720"/>
        <w:rPr>
          <w:rFonts w:ascii="Arial" w:hAnsi="Arial" w:cs="Arial"/>
          <w:sz w:val="20"/>
          <w:szCs w:val="20"/>
          <w:lang w:val="en-GB"/>
        </w:rPr>
      </w:pPr>
      <w:r>
        <w:rPr>
          <w:rFonts w:ascii="Arial" w:hAnsi="Arial" w:cs="Arial"/>
          <w:sz w:val="20"/>
          <w:szCs w:val="20"/>
          <w:lang w:val="en-GB"/>
        </w:rPr>
        <w:t>______________________</w:t>
      </w:r>
      <w:r>
        <w:rPr>
          <w:rFonts w:ascii="Arial" w:hAnsi="Arial" w:cs="Arial"/>
          <w:sz w:val="20"/>
          <w:szCs w:val="20"/>
          <w:lang w:val="en-GB"/>
        </w:rPr>
        <w:tab/>
      </w:r>
      <w:r>
        <w:rPr>
          <w:rFonts w:ascii="Arial" w:hAnsi="Arial" w:cs="Arial"/>
          <w:sz w:val="20"/>
          <w:szCs w:val="20"/>
          <w:lang w:val="en-GB"/>
        </w:rPr>
        <w:tab/>
        <w:t>__________________</w:t>
      </w:r>
      <w:r>
        <w:rPr>
          <w:rFonts w:ascii="Arial" w:hAnsi="Arial" w:cs="Arial"/>
          <w:sz w:val="20"/>
          <w:szCs w:val="20"/>
          <w:lang w:val="en-GB"/>
        </w:rPr>
        <w:tab/>
      </w:r>
      <w:r>
        <w:rPr>
          <w:rFonts w:ascii="Arial" w:hAnsi="Arial" w:cs="Arial"/>
          <w:sz w:val="20"/>
          <w:szCs w:val="20"/>
          <w:lang w:val="en-GB"/>
        </w:rPr>
        <w:tab/>
        <w:t>__________</w:t>
      </w:r>
    </w:p>
    <w:p w14:paraId="71DDD76E" w14:textId="77777777" w:rsidR="00F83C5E" w:rsidRDefault="00F83C5E" w:rsidP="00362397">
      <w:pPr>
        <w:spacing w:line="360" w:lineRule="auto"/>
        <w:ind w:left="720"/>
        <w:rPr>
          <w:rFonts w:ascii="Arial" w:hAnsi="Arial" w:cs="Arial"/>
          <w:sz w:val="20"/>
          <w:szCs w:val="20"/>
          <w:lang w:val="en-GB"/>
        </w:rPr>
      </w:pPr>
      <w:r>
        <w:rPr>
          <w:rFonts w:ascii="Arial" w:hAnsi="Arial" w:cs="Arial"/>
          <w:sz w:val="20"/>
          <w:szCs w:val="20"/>
          <w:lang w:val="en-GB"/>
        </w:rPr>
        <w:t>______________________</w:t>
      </w:r>
      <w:r>
        <w:rPr>
          <w:rFonts w:ascii="Arial" w:hAnsi="Arial" w:cs="Arial"/>
          <w:sz w:val="20"/>
          <w:szCs w:val="20"/>
          <w:lang w:val="en-GB"/>
        </w:rPr>
        <w:tab/>
      </w:r>
      <w:r>
        <w:rPr>
          <w:rFonts w:ascii="Arial" w:hAnsi="Arial" w:cs="Arial"/>
          <w:sz w:val="20"/>
          <w:szCs w:val="20"/>
          <w:lang w:val="en-GB"/>
        </w:rPr>
        <w:tab/>
        <w:t>__________________</w:t>
      </w:r>
      <w:r>
        <w:rPr>
          <w:rFonts w:ascii="Arial" w:hAnsi="Arial" w:cs="Arial"/>
          <w:sz w:val="20"/>
          <w:szCs w:val="20"/>
          <w:lang w:val="en-GB"/>
        </w:rPr>
        <w:tab/>
      </w:r>
      <w:r>
        <w:rPr>
          <w:rFonts w:ascii="Arial" w:hAnsi="Arial" w:cs="Arial"/>
          <w:sz w:val="20"/>
          <w:szCs w:val="20"/>
          <w:lang w:val="en-GB"/>
        </w:rPr>
        <w:tab/>
        <w:t>__________</w:t>
      </w:r>
      <w:r>
        <w:rPr>
          <w:rFonts w:ascii="Arial" w:hAnsi="Arial" w:cs="Arial"/>
          <w:sz w:val="20"/>
          <w:szCs w:val="20"/>
          <w:lang w:val="en-GB"/>
        </w:rPr>
        <w:tab/>
      </w:r>
    </w:p>
    <w:p w14:paraId="669E8807" w14:textId="77777777" w:rsidR="00F83C5E" w:rsidRDefault="00F83C5E" w:rsidP="00362397">
      <w:pPr>
        <w:spacing w:line="360" w:lineRule="auto"/>
        <w:ind w:left="720"/>
        <w:rPr>
          <w:rFonts w:ascii="Arial" w:hAnsi="Arial" w:cs="Arial"/>
          <w:sz w:val="20"/>
          <w:szCs w:val="20"/>
          <w:lang w:val="en-GB"/>
        </w:rPr>
      </w:pPr>
    </w:p>
    <w:p w14:paraId="6AD55220" w14:textId="77777777" w:rsidR="00F83C5E" w:rsidRDefault="00F83C5E" w:rsidP="00F83C5E">
      <w:pPr>
        <w:rPr>
          <w:rFonts w:ascii="Arial" w:hAnsi="Arial" w:cs="Arial"/>
          <w:sz w:val="22"/>
          <w:szCs w:val="22"/>
          <w:lang w:val="en-GB"/>
        </w:rPr>
      </w:pPr>
    </w:p>
    <w:p w14:paraId="683A92EA" w14:textId="0B257732" w:rsidR="005413C3" w:rsidRDefault="005413C3" w:rsidP="00F83C5E">
      <w:pPr>
        <w:rPr>
          <w:rFonts w:ascii="Arial" w:hAnsi="Arial" w:cs="Arial"/>
          <w:sz w:val="22"/>
          <w:szCs w:val="22"/>
          <w:lang w:val="en-GB"/>
        </w:rPr>
      </w:pPr>
    </w:p>
    <w:p w14:paraId="375A806C" w14:textId="25FD7F1C" w:rsidR="00A47746" w:rsidRDefault="00A47746" w:rsidP="00F83C5E">
      <w:pPr>
        <w:rPr>
          <w:rFonts w:ascii="Arial" w:hAnsi="Arial" w:cs="Arial"/>
          <w:sz w:val="22"/>
          <w:szCs w:val="22"/>
          <w:lang w:val="en-GB"/>
        </w:rPr>
      </w:pPr>
    </w:p>
    <w:p w14:paraId="090220C7" w14:textId="31B03056" w:rsidR="00A47746" w:rsidRDefault="00A47746" w:rsidP="00F83C5E">
      <w:pPr>
        <w:rPr>
          <w:rFonts w:ascii="Arial" w:hAnsi="Arial" w:cs="Arial"/>
          <w:sz w:val="22"/>
          <w:szCs w:val="22"/>
          <w:lang w:val="en-GB"/>
        </w:rPr>
      </w:pPr>
    </w:p>
    <w:p w14:paraId="4F3B1601" w14:textId="6BC2F279" w:rsidR="00A47746" w:rsidRDefault="00A47746" w:rsidP="00F83C5E">
      <w:pPr>
        <w:rPr>
          <w:rFonts w:ascii="Arial" w:hAnsi="Arial" w:cs="Arial"/>
          <w:sz w:val="22"/>
          <w:szCs w:val="22"/>
          <w:lang w:val="en-GB"/>
        </w:rPr>
      </w:pPr>
    </w:p>
    <w:p w14:paraId="30DD07F7" w14:textId="77777777" w:rsidR="008F197B" w:rsidRDefault="008F197B" w:rsidP="00F83C5E">
      <w:pPr>
        <w:rPr>
          <w:rFonts w:ascii="Arial" w:hAnsi="Arial" w:cs="Arial"/>
          <w:sz w:val="22"/>
          <w:szCs w:val="22"/>
          <w:lang w:val="en-GB"/>
        </w:rPr>
      </w:pPr>
    </w:p>
    <w:p w14:paraId="1A870D0A" w14:textId="195D4ADA" w:rsidR="00A47746" w:rsidRDefault="00A47746" w:rsidP="00F83C5E">
      <w:pPr>
        <w:rPr>
          <w:rFonts w:ascii="Arial" w:hAnsi="Arial" w:cs="Arial"/>
          <w:sz w:val="22"/>
          <w:szCs w:val="22"/>
          <w:lang w:val="en-GB"/>
        </w:rPr>
      </w:pPr>
    </w:p>
    <w:p w14:paraId="2B0D5248" w14:textId="3C852856" w:rsidR="009A3233" w:rsidRDefault="009A3233" w:rsidP="00F83C5E">
      <w:pPr>
        <w:rPr>
          <w:rFonts w:ascii="Arial" w:hAnsi="Arial" w:cs="Arial"/>
          <w:sz w:val="22"/>
          <w:szCs w:val="22"/>
          <w:lang w:val="en-GB"/>
        </w:rPr>
      </w:pPr>
    </w:p>
    <w:p w14:paraId="5B6933FF" w14:textId="77777777" w:rsidR="00073441" w:rsidRDefault="00073441" w:rsidP="00F83C5E">
      <w:pPr>
        <w:rPr>
          <w:rFonts w:ascii="Arial" w:hAnsi="Arial" w:cs="Arial"/>
          <w:sz w:val="22"/>
          <w:szCs w:val="22"/>
          <w:lang w:val="en-GB"/>
        </w:rPr>
      </w:pPr>
    </w:p>
    <w:p w14:paraId="210C205B" w14:textId="77777777" w:rsidR="00F83C5E" w:rsidRDefault="00F83C5E" w:rsidP="00F83C5E">
      <w:pPr>
        <w:rPr>
          <w:rFonts w:ascii="Arial" w:hAnsi="Arial" w:cs="Arial"/>
          <w:sz w:val="22"/>
          <w:szCs w:val="22"/>
          <w:lang w:val="en-GB"/>
        </w:rPr>
      </w:pPr>
    </w:p>
    <w:p w14:paraId="7A4F0D12" w14:textId="41E475F2" w:rsidR="00F83C5E" w:rsidRPr="009A3233" w:rsidRDefault="00F83C5E" w:rsidP="009A3233">
      <w:pPr>
        <w:numPr>
          <w:ilvl w:val="0"/>
          <w:numId w:val="2"/>
        </w:numPr>
        <w:tabs>
          <w:tab w:val="left" w:pos="1080"/>
        </w:tabs>
        <w:rPr>
          <w:rFonts w:ascii="Arial" w:hAnsi="Arial" w:cs="Arial"/>
          <w:b/>
          <w:sz w:val="22"/>
          <w:szCs w:val="22"/>
          <w:lang w:val="en-GB"/>
        </w:rPr>
      </w:pPr>
      <w:r w:rsidRPr="009A3233">
        <w:rPr>
          <w:rFonts w:ascii="Arial" w:hAnsi="Arial" w:cs="Arial"/>
          <w:b/>
          <w:sz w:val="22"/>
          <w:szCs w:val="22"/>
          <w:lang w:val="en-GB"/>
        </w:rPr>
        <w:t>PLEASE GIVE DETAILS OF ANY COURSES ATTENDED IN THE LAST TWO YEARS</w:t>
      </w:r>
    </w:p>
    <w:p w14:paraId="45B567D8" w14:textId="77777777" w:rsidR="00F83C5E" w:rsidRDefault="00F83C5E" w:rsidP="00F83C5E">
      <w:pPr>
        <w:ind w:left="360"/>
        <w:rPr>
          <w:rFonts w:ascii="Arial" w:hAnsi="Arial" w:cs="Arial"/>
          <w:b/>
          <w:sz w:val="22"/>
          <w:szCs w:val="22"/>
          <w:lang w:val="en-GB"/>
        </w:rPr>
      </w:pPr>
    </w:p>
    <w:p w14:paraId="5B5DB07E" w14:textId="77777777" w:rsidR="00F83C5E" w:rsidRDefault="00F83C5E" w:rsidP="00F83C5E">
      <w:pPr>
        <w:ind w:left="360"/>
        <w:rPr>
          <w:rFonts w:ascii="Arial" w:hAnsi="Arial" w:cs="Arial"/>
          <w:b/>
          <w:sz w:val="22"/>
          <w:szCs w:val="22"/>
          <w:lang w:val="en-GB"/>
        </w:rPr>
      </w:pPr>
    </w:p>
    <w:p w14:paraId="3448C89C" w14:textId="391A59C4" w:rsidR="00F83C5E" w:rsidRDefault="00F83C5E" w:rsidP="00F83C5E">
      <w:pPr>
        <w:ind w:left="360"/>
        <w:rPr>
          <w:rFonts w:ascii="Arial" w:hAnsi="Arial" w:cs="Arial"/>
          <w:b/>
          <w:sz w:val="22"/>
          <w:szCs w:val="22"/>
          <w:lang w:val="en-GB"/>
        </w:rPr>
      </w:pPr>
    </w:p>
    <w:p w14:paraId="42F2843A" w14:textId="6CC77E9B" w:rsidR="009A3233" w:rsidRDefault="009A3233" w:rsidP="00F83C5E">
      <w:pPr>
        <w:ind w:left="360"/>
        <w:rPr>
          <w:rFonts w:ascii="Arial" w:hAnsi="Arial" w:cs="Arial"/>
          <w:b/>
          <w:sz w:val="22"/>
          <w:szCs w:val="22"/>
          <w:lang w:val="en-GB"/>
        </w:rPr>
      </w:pPr>
    </w:p>
    <w:p w14:paraId="3C5102D6" w14:textId="0AE68F68" w:rsidR="009A3233" w:rsidRDefault="009A3233" w:rsidP="00F83C5E">
      <w:pPr>
        <w:ind w:left="360"/>
        <w:rPr>
          <w:rFonts w:ascii="Arial" w:hAnsi="Arial" w:cs="Arial"/>
          <w:b/>
          <w:sz w:val="22"/>
          <w:szCs w:val="22"/>
          <w:lang w:val="en-GB"/>
        </w:rPr>
      </w:pPr>
    </w:p>
    <w:p w14:paraId="4A183D15" w14:textId="1EEC203A" w:rsidR="009A3233" w:rsidRDefault="009A3233" w:rsidP="00F83C5E">
      <w:pPr>
        <w:ind w:left="360"/>
        <w:rPr>
          <w:rFonts w:ascii="Arial" w:hAnsi="Arial" w:cs="Arial"/>
          <w:b/>
          <w:sz w:val="22"/>
          <w:szCs w:val="22"/>
          <w:lang w:val="en-GB"/>
        </w:rPr>
      </w:pPr>
    </w:p>
    <w:p w14:paraId="639D237D" w14:textId="1E676B1F" w:rsidR="009A3233" w:rsidRDefault="009A3233" w:rsidP="00F83C5E">
      <w:pPr>
        <w:ind w:left="360"/>
        <w:rPr>
          <w:rFonts w:ascii="Arial" w:hAnsi="Arial" w:cs="Arial"/>
          <w:b/>
          <w:sz w:val="22"/>
          <w:szCs w:val="22"/>
          <w:lang w:val="en-GB"/>
        </w:rPr>
      </w:pPr>
    </w:p>
    <w:p w14:paraId="00854FA5" w14:textId="154D1614" w:rsidR="009A3233" w:rsidRDefault="009A3233" w:rsidP="00F83C5E">
      <w:pPr>
        <w:ind w:left="360"/>
        <w:rPr>
          <w:rFonts w:ascii="Arial" w:hAnsi="Arial" w:cs="Arial"/>
          <w:b/>
          <w:sz w:val="22"/>
          <w:szCs w:val="22"/>
          <w:lang w:val="en-GB"/>
        </w:rPr>
      </w:pPr>
    </w:p>
    <w:p w14:paraId="4954CC64" w14:textId="5531F679" w:rsidR="009A3233" w:rsidRDefault="009A3233" w:rsidP="00F83C5E">
      <w:pPr>
        <w:ind w:left="360"/>
        <w:rPr>
          <w:rFonts w:ascii="Arial" w:hAnsi="Arial" w:cs="Arial"/>
          <w:b/>
          <w:sz w:val="22"/>
          <w:szCs w:val="22"/>
          <w:lang w:val="en-GB"/>
        </w:rPr>
      </w:pPr>
    </w:p>
    <w:p w14:paraId="78C975E4" w14:textId="63BCA848" w:rsidR="009A3233" w:rsidRDefault="009A3233" w:rsidP="00F83C5E">
      <w:pPr>
        <w:ind w:left="360"/>
        <w:rPr>
          <w:rFonts w:ascii="Arial" w:hAnsi="Arial" w:cs="Arial"/>
          <w:b/>
          <w:sz w:val="22"/>
          <w:szCs w:val="22"/>
          <w:lang w:val="en-GB"/>
        </w:rPr>
      </w:pPr>
    </w:p>
    <w:p w14:paraId="5790C71E" w14:textId="6833B87E" w:rsidR="009A3233" w:rsidRDefault="009A3233" w:rsidP="00F83C5E">
      <w:pPr>
        <w:ind w:left="360"/>
        <w:rPr>
          <w:rFonts w:ascii="Arial" w:hAnsi="Arial" w:cs="Arial"/>
          <w:b/>
          <w:sz w:val="22"/>
          <w:szCs w:val="22"/>
          <w:lang w:val="en-GB"/>
        </w:rPr>
      </w:pPr>
    </w:p>
    <w:p w14:paraId="23399783" w14:textId="77777777" w:rsidR="009A3233" w:rsidRDefault="009A3233" w:rsidP="00F83C5E">
      <w:pPr>
        <w:ind w:left="360"/>
        <w:rPr>
          <w:rFonts w:ascii="Arial" w:hAnsi="Arial" w:cs="Arial"/>
          <w:b/>
          <w:sz w:val="22"/>
          <w:szCs w:val="22"/>
          <w:lang w:val="en-GB"/>
        </w:rPr>
      </w:pPr>
    </w:p>
    <w:p w14:paraId="6744E5A8" w14:textId="77777777" w:rsidR="00F83C5E" w:rsidRDefault="00F83C5E" w:rsidP="00F83C5E">
      <w:pPr>
        <w:ind w:left="360"/>
        <w:rPr>
          <w:rFonts w:ascii="Arial" w:hAnsi="Arial" w:cs="Arial"/>
          <w:b/>
          <w:sz w:val="22"/>
          <w:szCs w:val="22"/>
          <w:lang w:val="en-GB"/>
        </w:rPr>
      </w:pPr>
    </w:p>
    <w:p w14:paraId="27509618" w14:textId="77777777" w:rsidR="00F83C5E" w:rsidRDefault="00F83C5E" w:rsidP="00F83C5E">
      <w:pPr>
        <w:rPr>
          <w:rFonts w:ascii="Arial" w:hAnsi="Arial" w:cs="Arial"/>
          <w:b/>
          <w:sz w:val="22"/>
          <w:szCs w:val="22"/>
          <w:lang w:val="en-GB"/>
        </w:rPr>
      </w:pPr>
    </w:p>
    <w:p w14:paraId="599AF14E" w14:textId="77777777" w:rsidR="00F83C5E" w:rsidRDefault="00F83C5E" w:rsidP="00F83C5E">
      <w:pPr>
        <w:numPr>
          <w:ilvl w:val="0"/>
          <w:numId w:val="2"/>
        </w:numPr>
        <w:tabs>
          <w:tab w:val="left" w:pos="1080"/>
        </w:tabs>
        <w:rPr>
          <w:rFonts w:ascii="Arial" w:hAnsi="Arial" w:cs="Arial"/>
          <w:b/>
          <w:sz w:val="22"/>
          <w:szCs w:val="22"/>
          <w:lang w:val="en-GB"/>
        </w:rPr>
      </w:pPr>
      <w:r>
        <w:rPr>
          <w:rFonts w:ascii="Arial" w:hAnsi="Arial" w:cs="Arial"/>
          <w:b/>
          <w:sz w:val="22"/>
          <w:szCs w:val="22"/>
          <w:lang w:val="en-GB"/>
        </w:rPr>
        <w:t>EMPLOYMENT HISTORY</w:t>
      </w:r>
    </w:p>
    <w:p w14:paraId="28282E54" w14:textId="77777777" w:rsidR="00F83C5E" w:rsidRDefault="00F83C5E" w:rsidP="00F83C5E">
      <w:pPr>
        <w:ind w:left="360"/>
        <w:rPr>
          <w:rFonts w:ascii="Arial" w:hAnsi="Arial" w:cs="Arial"/>
          <w:b/>
          <w:sz w:val="22"/>
          <w:szCs w:val="22"/>
          <w:lang w:val="en-GB"/>
        </w:rPr>
      </w:pPr>
    </w:p>
    <w:p w14:paraId="2886230F" w14:textId="65ADA917" w:rsidR="00F83C5E" w:rsidRDefault="00F83C5E" w:rsidP="00F83C5E">
      <w:pPr>
        <w:ind w:left="720"/>
        <w:rPr>
          <w:rFonts w:ascii="Arial" w:hAnsi="Arial" w:cs="Arial"/>
          <w:sz w:val="22"/>
          <w:szCs w:val="22"/>
          <w:lang w:val="en-GB"/>
        </w:rPr>
      </w:pPr>
      <w:r>
        <w:rPr>
          <w:rFonts w:ascii="Arial" w:hAnsi="Arial" w:cs="Arial"/>
          <w:sz w:val="22"/>
          <w:szCs w:val="22"/>
          <w:lang w:val="en-GB"/>
        </w:rPr>
        <w:t>Please begin with your current or most recent employer and work back</w:t>
      </w:r>
      <w:r w:rsidR="00A842FB">
        <w:rPr>
          <w:rFonts w:ascii="Arial" w:hAnsi="Arial" w:cs="Arial"/>
          <w:sz w:val="22"/>
          <w:szCs w:val="22"/>
          <w:lang w:val="en-GB"/>
        </w:rPr>
        <w:t>. Please also explain any gaps in your employ</w:t>
      </w:r>
      <w:r w:rsidR="003921E1">
        <w:rPr>
          <w:rFonts w:ascii="Arial" w:hAnsi="Arial" w:cs="Arial"/>
          <w:sz w:val="22"/>
          <w:szCs w:val="22"/>
          <w:lang w:val="en-GB"/>
        </w:rPr>
        <w:t>me</w:t>
      </w:r>
      <w:r w:rsidR="00A842FB">
        <w:rPr>
          <w:rFonts w:ascii="Arial" w:hAnsi="Arial" w:cs="Arial"/>
          <w:sz w:val="22"/>
          <w:szCs w:val="22"/>
          <w:lang w:val="en-GB"/>
        </w:rPr>
        <w:t>nt</w:t>
      </w:r>
      <w:r>
        <w:rPr>
          <w:rFonts w:ascii="Arial" w:hAnsi="Arial" w:cs="Arial"/>
          <w:sz w:val="22"/>
          <w:szCs w:val="22"/>
          <w:lang w:val="en-GB"/>
        </w:rPr>
        <w:t>.</w:t>
      </w:r>
    </w:p>
    <w:p w14:paraId="3CFBC86C" w14:textId="77777777" w:rsidR="00F83C5E" w:rsidRDefault="00F83C5E" w:rsidP="00F83C5E">
      <w:pPr>
        <w:ind w:left="720"/>
        <w:rPr>
          <w:rFonts w:ascii="Arial" w:hAnsi="Arial" w:cs="Arial"/>
          <w:sz w:val="22"/>
          <w:szCs w:val="22"/>
          <w:lang w:val="en-GB"/>
        </w:rPr>
      </w:pPr>
    </w:p>
    <w:p w14:paraId="2244A623" w14:textId="77777777" w:rsidR="00F83C5E" w:rsidRDefault="00F83C5E" w:rsidP="00F83C5E">
      <w:pPr>
        <w:ind w:left="720"/>
        <w:rPr>
          <w:rFonts w:ascii="Arial" w:hAnsi="Arial" w:cs="Arial"/>
          <w:sz w:val="22"/>
          <w:szCs w:val="22"/>
          <w:lang w:val="en-GB"/>
        </w:rPr>
      </w:pPr>
      <w:r w:rsidRPr="00E533A2">
        <w:rPr>
          <w:rFonts w:ascii="Arial" w:hAnsi="Arial" w:cs="Arial"/>
          <w:b/>
          <w:bCs/>
          <w:sz w:val="22"/>
          <w:szCs w:val="22"/>
          <w:lang w:val="en-GB"/>
        </w:rPr>
        <w:t>PRESENT/PREVIOUS EMPLOYER</w:t>
      </w:r>
      <w:r>
        <w:rPr>
          <w:rFonts w:ascii="Arial" w:hAnsi="Arial" w:cs="Arial"/>
          <w:sz w:val="22"/>
          <w:szCs w:val="22"/>
          <w:lang w:val="en-GB"/>
        </w:rPr>
        <w:t>______________________________________________</w:t>
      </w:r>
    </w:p>
    <w:p w14:paraId="3EA64A75" w14:textId="77777777" w:rsidR="00F83C5E" w:rsidRDefault="00F83C5E" w:rsidP="00F83C5E">
      <w:pPr>
        <w:ind w:left="720"/>
        <w:rPr>
          <w:rFonts w:ascii="Arial" w:hAnsi="Arial" w:cs="Arial"/>
          <w:sz w:val="22"/>
          <w:szCs w:val="22"/>
          <w:lang w:val="en-GB"/>
        </w:rPr>
      </w:pPr>
    </w:p>
    <w:p w14:paraId="0C8337C2"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ADDRESS__________________________________________________________________</w:t>
      </w:r>
      <w:r>
        <w:rPr>
          <w:rFonts w:ascii="Arial" w:hAnsi="Arial" w:cs="Arial"/>
          <w:sz w:val="22"/>
          <w:szCs w:val="22"/>
          <w:lang w:val="en-GB"/>
        </w:rPr>
        <w:br/>
      </w:r>
      <w:r>
        <w:rPr>
          <w:rFonts w:ascii="Arial" w:hAnsi="Arial" w:cs="Arial"/>
          <w:sz w:val="22"/>
          <w:szCs w:val="22"/>
          <w:lang w:val="en-GB"/>
        </w:rPr>
        <w:br/>
        <w:t>___________________________________________________________________________</w:t>
      </w:r>
    </w:p>
    <w:p w14:paraId="20FECB5F" w14:textId="77777777" w:rsidR="00F83C5E" w:rsidRDefault="00F83C5E" w:rsidP="00F83C5E">
      <w:pPr>
        <w:ind w:left="720"/>
        <w:rPr>
          <w:rFonts w:ascii="Arial" w:hAnsi="Arial" w:cs="Arial"/>
          <w:sz w:val="22"/>
          <w:szCs w:val="22"/>
          <w:lang w:val="en-GB"/>
        </w:rPr>
      </w:pPr>
    </w:p>
    <w:p w14:paraId="69CCB055" w14:textId="77777777" w:rsidR="00F83C5E" w:rsidRDefault="00F83C5E" w:rsidP="00F83C5E">
      <w:pPr>
        <w:ind w:left="720"/>
        <w:rPr>
          <w:rFonts w:ascii="Arial" w:hAnsi="Arial" w:cs="Arial"/>
          <w:sz w:val="22"/>
          <w:szCs w:val="22"/>
          <w:lang w:val="en-GB"/>
        </w:rPr>
      </w:pPr>
    </w:p>
    <w:p w14:paraId="6C95AF40"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STARTING DATE________________________LEAVING DATE________________________</w:t>
      </w:r>
    </w:p>
    <w:p w14:paraId="45712C8D" w14:textId="77777777" w:rsidR="00F83C5E" w:rsidRDefault="00F83C5E" w:rsidP="00F83C5E">
      <w:pPr>
        <w:ind w:left="720"/>
        <w:rPr>
          <w:rFonts w:ascii="Arial" w:hAnsi="Arial" w:cs="Arial"/>
          <w:sz w:val="22"/>
          <w:szCs w:val="22"/>
          <w:lang w:val="en-GB"/>
        </w:rPr>
      </w:pPr>
    </w:p>
    <w:p w14:paraId="21C6F245"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STARTING PAY_________________________Current/finishing pay_____________________</w:t>
      </w:r>
    </w:p>
    <w:p w14:paraId="6848FAC2" w14:textId="77777777" w:rsidR="00F83C5E" w:rsidRDefault="00F83C5E" w:rsidP="00F83C5E">
      <w:pPr>
        <w:ind w:left="720"/>
        <w:rPr>
          <w:rFonts w:ascii="Arial" w:hAnsi="Arial" w:cs="Arial"/>
          <w:sz w:val="22"/>
          <w:szCs w:val="22"/>
          <w:lang w:val="en-GB"/>
        </w:rPr>
      </w:pPr>
    </w:p>
    <w:p w14:paraId="52C8DF6F"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TITLE/GRADE OF POST________________________________________________________</w:t>
      </w:r>
    </w:p>
    <w:p w14:paraId="7F3081EF" w14:textId="77777777" w:rsidR="00F83C5E" w:rsidRDefault="00F83C5E" w:rsidP="00F83C5E">
      <w:pPr>
        <w:ind w:left="720"/>
        <w:rPr>
          <w:rFonts w:ascii="Arial" w:hAnsi="Arial" w:cs="Arial"/>
          <w:sz w:val="22"/>
          <w:szCs w:val="22"/>
          <w:lang w:val="en-GB"/>
        </w:rPr>
      </w:pPr>
    </w:p>
    <w:p w14:paraId="02F59B26" w14:textId="77777777" w:rsidR="00F83C5E" w:rsidRDefault="00F83C5E" w:rsidP="00F83C5E">
      <w:pPr>
        <w:ind w:left="720"/>
        <w:rPr>
          <w:rFonts w:ascii="Arial" w:hAnsi="Arial" w:cs="Arial"/>
          <w:sz w:val="22"/>
          <w:szCs w:val="22"/>
          <w:lang w:val="en-GB"/>
        </w:rPr>
      </w:pPr>
    </w:p>
    <w:p w14:paraId="234DB4E2"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PRINCIPAL DUTIES (include the number and grades of staff for whom you are responsible)</w:t>
      </w:r>
    </w:p>
    <w:p w14:paraId="7720FECB" w14:textId="77777777" w:rsidR="00F83C5E" w:rsidRDefault="00F83C5E" w:rsidP="00362397">
      <w:pPr>
        <w:spacing w:line="360" w:lineRule="auto"/>
        <w:ind w:left="720"/>
        <w:rPr>
          <w:rFonts w:ascii="Arial" w:hAnsi="Arial" w:cs="Arial"/>
          <w:sz w:val="22"/>
          <w:szCs w:val="22"/>
          <w:lang w:val="en-GB"/>
        </w:rPr>
      </w:pPr>
    </w:p>
    <w:p w14:paraId="47DBA789"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_____________________________________________________________________________</w:t>
      </w:r>
    </w:p>
    <w:p w14:paraId="50B6FAED"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_____________________________________________________________________________</w:t>
      </w:r>
    </w:p>
    <w:p w14:paraId="16C52CDE"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_____________________________________________________________________________</w:t>
      </w:r>
    </w:p>
    <w:p w14:paraId="2557012A"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_____________________________________________________________________________</w:t>
      </w:r>
    </w:p>
    <w:p w14:paraId="15D46ACC" w14:textId="77777777" w:rsidR="00F83C5E" w:rsidRDefault="00F83C5E" w:rsidP="00F83C5E">
      <w:pPr>
        <w:ind w:left="720"/>
        <w:rPr>
          <w:rFonts w:ascii="Arial" w:hAnsi="Arial" w:cs="Arial"/>
          <w:sz w:val="22"/>
          <w:szCs w:val="22"/>
          <w:lang w:val="en-GB"/>
        </w:rPr>
      </w:pPr>
    </w:p>
    <w:p w14:paraId="1111D2FA" w14:textId="77777777" w:rsidR="00F83C5E" w:rsidRDefault="00F83C5E" w:rsidP="00F83C5E">
      <w:pPr>
        <w:ind w:left="720"/>
        <w:rPr>
          <w:rFonts w:ascii="Arial" w:hAnsi="Arial" w:cs="Arial"/>
          <w:sz w:val="22"/>
          <w:szCs w:val="22"/>
          <w:lang w:val="en-GB"/>
        </w:rPr>
      </w:pPr>
    </w:p>
    <w:p w14:paraId="73D78381"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LOCATION____________________________________________________________________</w:t>
      </w:r>
    </w:p>
    <w:p w14:paraId="2DDCDF08" w14:textId="77777777" w:rsidR="00F83C5E" w:rsidRDefault="00F83C5E" w:rsidP="00F83C5E">
      <w:pPr>
        <w:ind w:left="720"/>
        <w:rPr>
          <w:rFonts w:ascii="Arial" w:hAnsi="Arial" w:cs="Arial"/>
          <w:sz w:val="22"/>
          <w:szCs w:val="22"/>
          <w:lang w:val="en-GB"/>
        </w:rPr>
      </w:pPr>
    </w:p>
    <w:p w14:paraId="0D64F06E" w14:textId="77777777" w:rsidR="00F83C5E" w:rsidRDefault="00F83C5E" w:rsidP="00F83C5E">
      <w:pPr>
        <w:ind w:left="720"/>
        <w:rPr>
          <w:rFonts w:ascii="Arial" w:hAnsi="Arial" w:cs="Arial"/>
          <w:sz w:val="22"/>
          <w:szCs w:val="22"/>
          <w:lang w:val="en-GB"/>
        </w:rPr>
      </w:pPr>
    </w:p>
    <w:p w14:paraId="74685A1D"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PERIOD OF NOTICE____________________________________________________________</w:t>
      </w:r>
    </w:p>
    <w:p w14:paraId="6256068A" w14:textId="77777777" w:rsidR="00F83C5E" w:rsidRDefault="00F83C5E" w:rsidP="00F83C5E">
      <w:pPr>
        <w:ind w:left="720"/>
        <w:rPr>
          <w:rFonts w:ascii="Arial" w:hAnsi="Arial" w:cs="Arial"/>
          <w:sz w:val="22"/>
          <w:szCs w:val="22"/>
          <w:lang w:val="en-GB"/>
        </w:rPr>
      </w:pPr>
    </w:p>
    <w:p w14:paraId="1945CDA7" w14:textId="77777777" w:rsidR="00F83C5E" w:rsidRDefault="00F83C5E" w:rsidP="00F83C5E">
      <w:pPr>
        <w:rPr>
          <w:rFonts w:ascii="Arial" w:hAnsi="Arial" w:cs="Arial"/>
          <w:sz w:val="22"/>
          <w:szCs w:val="22"/>
          <w:lang w:val="en-GB"/>
        </w:rPr>
      </w:pPr>
    </w:p>
    <w:p w14:paraId="25EF3A44" w14:textId="77777777" w:rsidR="00F83C5E" w:rsidRDefault="00F83C5E" w:rsidP="00F83C5E">
      <w:pPr>
        <w:rPr>
          <w:rFonts w:ascii="Arial" w:hAnsi="Arial" w:cs="Arial"/>
          <w:sz w:val="22"/>
          <w:szCs w:val="22"/>
          <w:lang w:val="en-GB"/>
        </w:rPr>
      </w:pPr>
      <w:r>
        <w:rPr>
          <w:rFonts w:ascii="Arial" w:hAnsi="Arial" w:cs="Arial"/>
          <w:sz w:val="22"/>
          <w:szCs w:val="22"/>
          <w:lang w:val="en-GB"/>
        </w:rPr>
        <w:tab/>
      </w:r>
      <w:r w:rsidRPr="00E533A2">
        <w:rPr>
          <w:rFonts w:ascii="Arial" w:hAnsi="Arial" w:cs="Arial"/>
          <w:b/>
          <w:bCs/>
          <w:sz w:val="22"/>
          <w:szCs w:val="22"/>
          <w:lang w:val="en-GB"/>
        </w:rPr>
        <w:t>PREVIOUS EMPLOYER</w:t>
      </w:r>
      <w:r>
        <w:rPr>
          <w:rFonts w:ascii="Arial" w:hAnsi="Arial" w:cs="Arial"/>
          <w:sz w:val="22"/>
          <w:szCs w:val="22"/>
          <w:lang w:val="en-GB"/>
        </w:rPr>
        <w:t>__________________________________________________________</w:t>
      </w:r>
    </w:p>
    <w:p w14:paraId="659AF7D3" w14:textId="77777777" w:rsidR="00F83C5E" w:rsidRDefault="00F83C5E" w:rsidP="00F83C5E">
      <w:pPr>
        <w:ind w:left="720"/>
        <w:rPr>
          <w:rFonts w:ascii="Arial" w:hAnsi="Arial" w:cs="Arial"/>
          <w:sz w:val="22"/>
          <w:szCs w:val="22"/>
          <w:lang w:val="en-GB"/>
        </w:rPr>
      </w:pPr>
    </w:p>
    <w:p w14:paraId="0522518B"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ADDRESS_____________________________________________________________________</w:t>
      </w:r>
      <w:r>
        <w:rPr>
          <w:rFonts w:ascii="Arial" w:hAnsi="Arial" w:cs="Arial"/>
          <w:sz w:val="22"/>
          <w:szCs w:val="22"/>
          <w:lang w:val="en-GB"/>
        </w:rPr>
        <w:br/>
      </w:r>
      <w:r>
        <w:rPr>
          <w:rFonts w:ascii="Arial" w:hAnsi="Arial" w:cs="Arial"/>
          <w:sz w:val="22"/>
          <w:szCs w:val="22"/>
          <w:lang w:val="en-GB"/>
        </w:rPr>
        <w:br/>
        <w:t>______________________________________________________________________________</w:t>
      </w:r>
    </w:p>
    <w:p w14:paraId="109EE697" w14:textId="77777777" w:rsidR="00F83C5E" w:rsidRDefault="00F83C5E" w:rsidP="00F83C5E">
      <w:pPr>
        <w:ind w:left="720"/>
        <w:rPr>
          <w:rFonts w:ascii="Arial" w:hAnsi="Arial" w:cs="Arial"/>
          <w:sz w:val="22"/>
          <w:szCs w:val="22"/>
          <w:lang w:val="en-GB"/>
        </w:rPr>
      </w:pPr>
    </w:p>
    <w:p w14:paraId="3B00DEF6" w14:textId="77777777" w:rsidR="00F83C5E" w:rsidRDefault="00F83C5E" w:rsidP="00F83C5E">
      <w:pPr>
        <w:ind w:left="720"/>
        <w:rPr>
          <w:rFonts w:ascii="Arial" w:hAnsi="Arial" w:cs="Arial"/>
          <w:sz w:val="22"/>
          <w:szCs w:val="22"/>
          <w:lang w:val="en-GB"/>
        </w:rPr>
      </w:pPr>
    </w:p>
    <w:p w14:paraId="2B764E5F"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STARTING DATE________________________LEAVING DATE________________________</w:t>
      </w:r>
    </w:p>
    <w:p w14:paraId="74A96588" w14:textId="77777777" w:rsidR="00F83C5E" w:rsidRDefault="00F83C5E" w:rsidP="00F83C5E">
      <w:pPr>
        <w:ind w:left="720"/>
        <w:rPr>
          <w:rFonts w:ascii="Arial" w:hAnsi="Arial" w:cs="Arial"/>
          <w:sz w:val="22"/>
          <w:szCs w:val="22"/>
          <w:lang w:val="en-GB"/>
        </w:rPr>
      </w:pPr>
    </w:p>
    <w:p w14:paraId="21A8F623"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STARTING PAY_________________________CURRENT/FINISHING PAY_______________</w:t>
      </w:r>
    </w:p>
    <w:p w14:paraId="69F76D8F" w14:textId="77777777" w:rsidR="00F83C5E" w:rsidRDefault="00F83C5E" w:rsidP="00F83C5E">
      <w:pPr>
        <w:ind w:left="720"/>
        <w:rPr>
          <w:rFonts w:ascii="Arial" w:hAnsi="Arial" w:cs="Arial"/>
          <w:sz w:val="22"/>
          <w:szCs w:val="22"/>
          <w:lang w:val="en-GB"/>
        </w:rPr>
      </w:pPr>
    </w:p>
    <w:p w14:paraId="543306C7"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TITLE/GRADE OF POST_______________________________________________________</w:t>
      </w:r>
    </w:p>
    <w:p w14:paraId="6519A1B1" w14:textId="77777777" w:rsidR="00F83C5E" w:rsidRDefault="00F83C5E" w:rsidP="00E533A2">
      <w:pPr>
        <w:rPr>
          <w:rFonts w:ascii="Arial" w:hAnsi="Arial" w:cs="Arial"/>
          <w:sz w:val="22"/>
          <w:szCs w:val="22"/>
          <w:lang w:val="en-GB"/>
        </w:rPr>
      </w:pPr>
    </w:p>
    <w:p w14:paraId="235CE995" w14:textId="77777777" w:rsidR="00F83C5E" w:rsidRDefault="00F83C5E" w:rsidP="00F83C5E">
      <w:pPr>
        <w:ind w:left="720"/>
        <w:rPr>
          <w:rFonts w:ascii="Arial" w:hAnsi="Arial" w:cs="Arial"/>
          <w:sz w:val="22"/>
          <w:szCs w:val="22"/>
          <w:lang w:val="en-GB"/>
        </w:rPr>
      </w:pPr>
    </w:p>
    <w:p w14:paraId="3E79B5BF"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PRINCIPAL DUTIES (include the number and grades of staff for whom you are responsible)</w:t>
      </w:r>
    </w:p>
    <w:p w14:paraId="5E3E3833"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______________________________________________________________________________</w:t>
      </w:r>
    </w:p>
    <w:p w14:paraId="13FEF83D"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______________________________________________________________________________</w:t>
      </w:r>
    </w:p>
    <w:p w14:paraId="3785EB5E"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______________________________________________________________________________</w:t>
      </w:r>
    </w:p>
    <w:p w14:paraId="27A33943"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______________________________________________________________________________</w:t>
      </w:r>
    </w:p>
    <w:p w14:paraId="3BD87716" w14:textId="6B0C5254" w:rsidR="00F83C5E" w:rsidRDefault="00F83C5E" w:rsidP="00362397">
      <w:pPr>
        <w:spacing w:line="360" w:lineRule="auto"/>
        <w:ind w:left="720"/>
        <w:rPr>
          <w:rFonts w:ascii="Arial" w:hAnsi="Arial" w:cs="Arial"/>
          <w:sz w:val="22"/>
          <w:szCs w:val="22"/>
          <w:lang w:val="en-GB"/>
        </w:rPr>
      </w:pPr>
    </w:p>
    <w:p w14:paraId="52BF51CE" w14:textId="77777777" w:rsidR="00E533A2" w:rsidRDefault="00E533A2" w:rsidP="00362397">
      <w:pPr>
        <w:spacing w:line="360" w:lineRule="auto"/>
        <w:ind w:left="720"/>
        <w:rPr>
          <w:rFonts w:ascii="Arial" w:hAnsi="Arial" w:cs="Arial"/>
          <w:sz w:val="22"/>
          <w:szCs w:val="22"/>
          <w:lang w:val="en-GB"/>
        </w:rPr>
      </w:pPr>
    </w:p>
    <w:p w14:paraId="7A5D6639" w14:textId="77777777" w:rsidR="00F83C5E" w:rsidRDefault="00F83C5E" w:rsidP="00F83C5E">
      <w:pPr>
        <w:rPr>
          <w:rFonts w:ascii="Arial" w:hAnsi="Arial" w:cs="Arial"/>
          <w:sz w:val="22"/>
          <w:szCs w:val="22"/>
          <w:lang w:val="en-GB"/>
        </w:rPr>
      </w:pPr>
      <w:r>
        <w:rPr>
          <w:rFonts w:ascii="Arial" w:hAnsi="Arial" w:cs="Arial"/>
          <w:b/>
          <w:sz w:val="22"/>
          <w:szCs w:val="22"/>
          <w:lang w:val="en-GB"/>
        </w:rPr>
        <w:tab/>
      </w:r>
      <w:r w:rsidRPr="00E533A2">
        <w:rPr>
          <w:rFonts w:ascii="Arial" w:hAnsi="Arial" w:cs="Arial"/>
          <w:b/>
          <w:bCs/>
          <w:sz w:val="22"/>
          <w:szCs w:val="22"/>
          <w:lang w:val="en-GB"/>
        </w:rPr>
        <w:t>PREVIOUS EMPLOYER</w:t>
      </w:r>
      <w:r>
        <w:rPr>
          <w:rFonts w:ascii="Arial" w:hAnsi="Arial" w:cs="Arial"/>
          <w:sz w:val="22"/>
          <w:szCs w:val="22"/>
          <w:lang w:val="en-GB"/>
        </w:rPr>
        <w:t>_______________________________________________________</w:t>
      </w:r>
    </w:p>
    <w:p w14:paraId="6C2793BD" w14:textId="77777777" w:rsidR="00F83C5E" w:rsidRDefault="00F83C5E" w:rsidP="00F83C5E">
      <w:pPr>
        <w:ind w:left="720"/>
        <w:rPr>
          <w:rFonts w:ascii="Arial" w:hAnsi="Arial" w:cs="Arial"/>
          <w:sz w:val="22"/>
          <w:szCs w:val="22"/>
          <w:lang w:val="en-GB"/>
        </w:rPr>
      </w:pPr>
    </w:p>
    <w:p w14:paraId="455B9D64"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ADDRESS__________________________________________________________________</w:t>
      </w:r>
      <w:r>
        <w:rPr>
          <w:rFonts w:ascii="Arial" w:hAnsi="Arial" w:cs="Arial"/>
          <w:sz w:val="22"/>
          <w:szCs w:val="22"/>
          <w:lang w:val="en-GB"/>
        </w:rPr>
        <w:br/>
      </w:r>
      <w:r>
        <w:rPr>
          <w:rFonts w:ascii="Arial" w:hAnsi="Arial" w:cs="Arial"/>
          <w:sz w:val="22"/>
          <w:szCs w:val="22"/>
          <w:lang w:val="en-GB"/>
        </w:rPr>
        <w:br/>
        <w:t>___________________________________________________________________________</w:t>
      </w:r>
    </w:p>
    <w:p w14:paraId="66B1D62C" w14:textId="77777777" w:rsidR="00F83C5E" w:rsidRDefault="00F83C5E" w:rsidP="00F83C5E">
      <w:pPr>
        <w:ind w:left="720"/>
        <w:rPr>
          <w:rFonts w:ascii="Arial" w:hAnsi="Arial" w:cs="Arial"/>
          <w:sz w:val="22"/>
          <w:szCs w:val="22"/>
          <w:lang w:val="en-GB"/>
        </w:rPr>
      </w:pPr>
    </w:p>
    <w:p w14:paraId="4F7255D0" w14:textId="77777777" w:rsidR="00F83C5E" w:rsidRDefault="00F83C5E" w:rsidP="00F83C5E">
      <w:pPr>
        <w:ind w:left="720"/>
        <w:rPr>
          <w:rFonts w:ascii="Arial" w:hAnsi="Arial" w:cs="Arial"/>
          <w:sz w:val="22"/>
          <w:szCs w:val="22"/>
          <w:lang w:val="en-GB"/>
        </w:rPr>
      </w:pPr>
    </w:p>
    <w:p w14:paraId="7052E1C1"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STARTING DATE________________________LEAVING DATE________________________</w:t>
      </w:r>
    </w:p>
    <w:p w14:paraId="36AB971C" w14:textId="77777777" w:rsidR="00F83C5E" w:rsidRDefault="00F83C5E" w:rsidP="00F83C5E">
      <w:pPr>
        <w:ind w:left="720"/>
        <w:rPr>
          <w:rFonts w:ascii="Arial" w:hAnsi="Arial" w:cs="Arial"/>
          <w:sz w:val="22"/>
          <w:szCs w:val="22"/>
          <w:lang w:val="en-GB"/>
        </w:rPr>
      </w:pPr>
    </w:p>
    <w:p w14:paraId="6FD0D985"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STARTING PAY_________________________Current/finishing pay_____________________</w:t>
      </w:r>
    </w:p>
    <w:p w14:paraId="3A35C70B" w14:textId="77777777" w:rsidR="00F83C5E" w:rsidRDefault="00F83C5E" w:rsidP="00F83C5E">
      <w:pPr>
        <w:ind w:left="720"/>
        <w:rPr>
          <w:rFonts w:ascii="Arial" w:hAnsi="Arial" w:cs="Arial"/>
          <w:sz w:val="22"/>
          <w:szCs w:val="22"/>
          <w:lang w:val="en-GB"/>
        </w:rPr>
      </w:pPr>
    </w:p>
    <w:p w14:paraId="3C21B10F"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TITLE/GRADE OF POST________________________________________________________</w:t>
      </w:r>
    </w:p>
    <w:p w14:paraId="739271E6" w14:textId="77777777" w:rsidR="00F83C5E" w:rsidRDefault="00F83C5E" w:rsidP="00F83C5E">
      <w:pPr>
        <w:ind w:left="720"/>
        <w:rPr>
          <w:rFonts w:ascii="Arial" w:hAnsi="Arial" w:cs="Arial"/>
          <w:sz w:val="22"/>
          <w:szCs w:val="22"/>
          <w:lang w:val="en-GB"/>
        </w:rPr>
      </w:pPr>
    </w:p>
    <w:p w14:paraId="54288282"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PRINCIPAL DUTIES (include the number and grades of staff for whom you are responsible)</w:t>
      </w:r>
    </w:p>
    <w:p w14:paraId="31239C1B"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_____________________________________________________________________________</w:t>
      </w:r>
    </w:p>
    <w:p w14:paraId="3E287A58"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_____________________________________________________________________________</w:t>
      </w:r>
    </w:p>
    <w:p w14:paraId="31EA6733"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_____________________________________________________________________________</w:t>
      </w:r>
    </w:p>
    <w:p w14:paraId="0885D238" w14:textId="77777777" w:rsidR="00F83C5E" w:rsidRDefault="00F83C5E" w:rsidP="00362397">
      <w:pPr>
        <w:spacing w:line="360" w:lineRule="auto"/>
        <w:ind w:left="720"/>
        <w:rPr>
          <w:rFonts w:ascii="Arial" w:hAnsi="Arial" w:cs="Arial"/>
          <w:sz w:val="22"/>
          <w:szCs w:val="22"/>
          <w:lang w:val="en-GB"/>
        </w:rPr>
      </w:pPr>
      <w:r>
        <w:rPr>
          <w:rFonts w:ascii="Arial" w:hAnsi="Arial" w:cs="Arial"/>
          <w:sz w:val="22"/>
          <w:szCs w:val="22"/>
          <w:lang w:val="en-GB"/>
        </w:rPr>
        <w:t>_____________________________________________________________________________</w:t>
      </w:r>
    </w:p>
    <w:p w14:paraId="10DE54C9" w14:textId="77777777" w:rsidR="00F83C5E" w:rsidRDefault="00F83C5E" w:rsidP="00F83C5E">
      <w:pPr>
        <w:rPr>
          <w:rFonts w:ascii="Arial" w:hAnsi="Arial" w:cs="Arial"/>
          <w:b/>
          <w:sz w:val="22"/>
          <w:szCs w:val="22"/>
          <w:lang w:val="en-GB"/>
        </w:rPr>
      </w:pPr>
    </w:p>
    <w:p w14:paraId="3C675D77" w14:textId="10B23E41" w:rsidR="00F83C5E" w:rsidRDefault="00F83C5E" w:rsidP="00F83C5E">
      <w:pPr>
        <w:rPr>
          <w:rFonts w:ascii="Arial" w:hAnsi="Arial" w:cs="Arial"/>
          <w:b/>
          <w:sz w:val="22"/>
          <w:szCs w:val="22"/>
          <w:lang w:val="en-GB"/>
        </w:rPr>
      </w:pPr>
    </w:p>
    <w:p w14:paraId="263B0E9F" w14:textId="280F62B5" w:rsidR="003921E1" w:rsidRDefault="004B3F58" w:rsidP="003921E1">
      <w:pPr>
        <w:ind w:left="720"/>
        <w:rPr>
          <w:rFonts w:ascii="Arial" w:hAnsi="Arial" w:cs="Arial"/>
          <w:bCs/>
          <w:sz w:val="22"/>
          <w:szCs w:val="22"/>
          <w:lang w:val="en-GB"/>
        </w:rPr>
      </w:pPr>
      <w:r>
        <w:rPr>
          <w:rFonts w:ascii="Arial" w:hAnsi="Arial" w:cs="Arial"/>
          <w:bCs/>
          <w:sz w:val="22"/>
          <w:szCs w:val="22"/>
          <w:lang w:val="en-GB"/>
        </w:rPr>
        <w:t xml:space="preserve">Please </w:t>
      </w:r>
      <w:proofErr w:type="gramStart"/>
      <w:r>
        <w:rPr>
          <w:rFonts w:ascii="Arial" w:hAnsi="Arial" w:cs="Arial"/>
          <w:bCs/>
          <w:sz w:val="22"/>
          <w:szCs w:val="22"/>
          <w:lang w:val="en-GB"/>
        </w:rPr>
        <w:t>continue on</w:t>
      </w:r>
      <w:proofErr w:type="gramEnd"/>
      <w:r>
        <w:rPr>
          <w:rFonts w:ascii="Arial" w:hAnsi="Arial" w:cs="Arial"/>
          <w:bCs/>
          <w:sz w:val="22"/>
          <w:szCs w:val="22"/>
          <w:lang w:val="en-GB"/>
        </w:rPr>
        <w:t xml:space="preserve"> a separate sheet if necessary</w:t>
      </w:r>
      <w:r w:rsidR="003921E1">
        <w:rPr>
          <w:rFonts w:ascii="Arial" w:hAnsi="Arial" w:cs="Arial"/>
          <w:bCs/>
          <w:sz w:val="22"/>
          <w:szCs w:val="22"/>
          <w:lang w:val="en-GB"/>
        </w:rPr>
        <w:t>.</w:t>
      </w:r>
      <w:r>
        <w:rPr>
          <w:rFonts w:ascii="Arial" w:hAnsi="Arial" w:cs="Arial"/>
          <w:bCs/>
          <w:sz w:val="22"/>
          <w:szCs w:val="22"/>
          <w:lang w:val="en-GB"/>
        </w:rPr>
        <w:t xml:space="preserve"> </w:t>
      </w:r>
    </w:p>
    <w:p w14:paraId="714A7578" w14:textId="77777777" w:rsidR="00073441" w:rsidRDefault="00073441" w:rsidP="003921E1">
      <w:pPr>
        <w:ind w:left="720"/>
        <w:rPr>
          <w:rFonts w:ascii="Arial" w:hAnsi="Arial" w:cs="Arial"/>
          <w:bCs/>
          <w:sz w:val="22"/>
          <w:szCs w:val="22"/>
          <w:lang w:val="en-GB"/>
        </w:rPr>
      </w:pPr>
    </w:p>
    <w:p w14:paraId="1974DE76" w14:textId="77777777" w:rsidR="009A3233" w:rsidRDefault="009A3233" w:rsidP="003921E1">
      <w:pPr>
        <w:ind w:left="720"/>
        <w:rPr>
          <w:rFonts w:ascii="Arial" w:hAnsi="Arial" w:cs="Arial"/>
          <w:bCs/>
          <w:sz w:val="22"/>
          <w:szCs w:val="22"/>
          <w:lang w:val="en-GB"/>
        </w:rPr>
      </w:pPr>
    </w:p>
    <w:p w14:paraId="738ED987" w14:textId="77777777" w:rsidR="003921E1" w:rsidRDefault="003921E1" w:rsidP="003921E1">
      <w:pPr>
        <w:ind w:left="720"/>
        <w:rPr>
          <w:rFonts w:ascii="Arial" w:hAnsi="Arial" w:cs="Arial"/>
          <w:bCs/>
          <w:sz w:val="22"/>
          <w:szCs w:val="22"/>
          <w:lang w:val="en-GB"/>
        </w:rPr>
      </w:pPr>
    </w:p>
    <w:p w14:paraId="2128B16C" w14:textId="3FC421DF" w:rsidR="00F83C5E" w:rsidRPr="003921E1" w:rsidRDefault="00F83C5E" w:rsidP="003921E1">
      <w:pPr>
        <w:pStyle w:val="ListParagraph"/>
        <w:numPr>
          <w:ilvl w:val="0"/>
          <w:numId w:val="2"/>
        </w:numPr>
        <w:rPr>
          <w:rFonts w:ascii="Arial" w:hAnsi="Arial" w:cs="Arial"/>
          <w:b/>
          <w:sz w:val="22"/>
          <w:szCs w:val="22"/>
          <w:lang w:val="en-GB"/>
        </w:rPr>
      </w:pPr>
      <w:r w:rsidRPr="003921E1">
        <w:rPr>
          <w:rFonts w:ascii="Arial" w:hAnsi="Arial" w:cs="Arial"/>
          <w:b/>
          <w:sz w:val="22"/>
          <w:szCs w:val="22"/>
          <w:lang w:val="en-GB"/>
        </w:rPr>
        <w:t>EXPERIENCE: Please state how your previous experience has a bearing on your present application, continuing on a separate sheet if necessary.</w:t>
      </w:r>
    </w:p>
    <w:p w14:paraId="312B46F0" w14:textId="77777777" w:rsidR="00F83C5E" w:rsidRDefault="00F83C5E" w:rsidP="00F83C5E">
      <w:pPr>
        <w:ind w:left="360"/>
        <w:rPr>
          <w:rFonts w:ascii="Arial" w:hAnsi="Arial" w:cs="Arial"/>
          <w:b/>
          <w:sz w:val="22"/>
          <w:szCs w:val="22"/>
          <w:lang w:val="en-GB"/>
        </w:rPr>
      </w:pPr>
    </w:p>
    <w:p w14:paraId="644D42B2" w14:textId="77777777" w:rsidR="00F83C5E" w:rsidRDefault="00F83C5E" w:rsidP="00F83C5E">
      <w:pPr>
        <w:ind w:left="360"/>
        <w:rPr>
          <w:rFonts w:ascii="Arial" w:hAnsi="Arial" w:cs="Arial"/>
          <w:b/>
          <w:sz w:val="22"/>
          <w:szCs w:val="22"/>
          <w:lang w:val="en-GB"/>
        </w:rPr>
      </w:pPr>
    </w:p>
    <w:p w14:paraId="03049AE2" w14:textId="77777777" w:rsidR="00F83C5E" w:rsidRDefault="00F83C5E" w:rsidP="00F83C5E">
      <w:pPr>
        <w:ind w:left="360"/>
        <w:rPr>
          <w:rFonts w:ascii="Arial" w:hAnsi="Arial" w:cs="Arial"/>
          <w:b/>
          <w:sz w:val="22"/>
          <w:szCs w:val="22"/>
          <w:lang w:val="en-GB"/>
        </w:rPr>
      </w:pPr>
    </w:p>
    <w:p w14:paraId="62B67903" w14:textId="77777777" w:rsidR="00F83C5E" w:rsidRDefault="00F83C5E" w:rsidP="00F83C5E">
      <w:pPr>
        <w:ind w:left="360"/>
        <w:rPr>
          <w:rFonts w:ascii="Arial" w:hAnsi="Arial" w:cs="Arial"/>
          <w:b/>
          <w:sz w:val="22"/>
          <w:szCs w:val="22"/>
          <w:lang w:val="en-GB"/>
        </w:rPr>
      </w:pPr>
    </w:p>
    <w:p w14:paraId="0D4D48AE" w14:textId="77777777" w:rsidR="00F83C5E" w:rsidRDefault="00F83C5E" w:rsidP="00F83C5E">
      <w:pPr>
        <w:ind w:left="360"/>
        <w:rPr>
          <w:rFonts w:ascii="Arial" w:hAnsi="Arial" w:cs="Arial"/>
          <w:b/>
          <w:sz w:val="22"/>
          <w:szCs w:val="22"/>
          <w:lang w:val="en-GB"/>
        </w:rPr>
      </w:pPr>
    </w:p>
    <w:p w14:paraId="68E9E47F" w14:textId="77777777" w:rsidR="00F83C5E" w:rsidRDefault="00F83C5E" w:rsidP="00F83C5E">
      <w:pPr>
        <w:ind w:left="360"/>
        <w:rPr>
          <w:rFonts w:ascii="Arial" w:hAnsi="Arial" w:cs="Arial"/>
          <w:b/>
          <w:sz w:val="22"/>
          <w:szCs w:val="22"/>
          <w:lang w:val="en-GB"/>
        </w:rPr>
      </w:pPr>
    </w:p>
    <w:p w14:paraId="6FEFB932" w14:textId="77777777" w:rsidR="00F83C5E" w:rsidRDefault="00F83C5E" w:rsidP="00F83C5E">
      <w:pPr>
        <w:ind w:left="360"/>
        <w:rPr>
          <w:rFonts w:ascii="Arial" w:hAnsi="Arial" w:cs="Arial"/>
          <w:b/>
          <w:sz w:val="22"/>
          <w:szCs w:val="22"/>
          <w:lang w:val="en-GB"/>
        </w:rPr>
      </w:pPr>
    </w:p>
    <w:p w14:paraId="5AA0A3EE" w14:textId="77777777" w:rsidR="00F83C5E" w:rsidRDefault="00F83C5E" w:rsidP="00F83C5E">
      <w:pPr>
        <w:ind w:left="360"/>
        <w:rPr>
          <w:rFonts w:ascii="Arial" w:hAnsi="Arial" w:cs="Arial"/>
          <w:b/>
          <w:sz w:val="22"/>
          <w:szCs w:val="22"/>
          <w:lang w:val="en-GB"/>
        </w:rPr>
      </w:pPr>
    </w:p>
    <w:p w14:paraId="5FBDC989" w14:textId="77777777" w:rsidR="00F83C5E" w:rsidRDefault="00F83C5E" w:rsidP="00F83C5E">
      <w:pPr>
        <w:ind w:left="360"/>
        <w:rPr>
          <w:rFonts w:ascii="Arial" w:hAnsi="Arial" w:cs="Arial"/>
          <w:b/>
          <w:sz w:val="22"/>
          <w:szCs w:val="22"/>
          <w:lang w:val="en-GB"/>
        </w:rPr>
      </w:pPr>
    </w:p>
    <w:p w14:paraId="0EE97213" w14:textId="77777777" w:rsidR="00F83C5E" w:rsidRDefault="00F83C5E" w:rsidP="00F83C5E">
      <w:pPr>
        <w:ind w:left="360"/>
        <w:rPr>
          <w:rFonts w:ascii="Arial" w:hAnsi="Arial" w:cs="Arial"/>
          <w:b/>
          <w:sz w:val="22"/>
          <w:szCs w:val="22"/>
          <w:lang w:val="en-GB"/>
        </w:rPr>
      </w:pPr>
    </w:p>
    <w:p w14:paraId="2CCA0C8F" w14:textId="77777777" w:rsidR="00F83C5E" w:rsidRDefault="00F83C5E" w:rsidP="00F83C5E">
      <w:pPr>
        <w:ind w:left="360"/>
        <w:rPr>
          <w:rFonts w:ascii="Arial" w:hAnsi="Arial" w:cs="Arial"/>
          <w:b/>
          <w:sz w:val="22"/>
          <w:szCs w:val="22"/>
          <w:lang w:val="en-GB"/>
        </w:rPr>
      </w:pPr>
    </w:p>
    <w:p w14:paraId="5E5092A1" w14:textId="77777777" w:rsidR="00F83C5E" w:rsidRDefault="00F83C5E" w:rsidP="00F83C5E">
      <w:pPr>
        <w:ind w:left="360"/>
        <w:rPr>
          <w:rFonts w:ascii="Arial" w:hAnsi="Arial" w:cs="Arial"/>
          <w:b/>
          <w:sz w:val="22"/>
          <w:szCs w:val="22"/>
          <w:lang w:val="en-GB"/>
        </w:rPr>
      </w:pPr>
    </w:p>
    <w:p w14:paraId="54160BAB" w14:textId="77777777" w:rsidR="00F83C5E" w:rsidRDefault="00F83C5E" w:rsidP="00F83C5E">
      <w:pPr>
        <w:ind w:left="360"/>
        <w:rPr>
          <w:rFonts w:ascii="Arial" w:hAnsi="Arial" w:cs="Arial"/>
          <w:b/>
          <w:sz w:val="22"/>
          <w:szCs w:val="22"/>
          <w:lang w:val="en-GB"/>
        </w:rPr>
      </w:pPr>
    </w:p>
    <w:p w14:paraId="6CCA8F83" w14:textId="77777777" w:rsidR="00F83C5E" w:rsidRDefault="00F83C5E" w:rsidP="00F83C5E">
      <w:pPr>
        <w:ind w:left="360"/>
        <w:rPr>
          <w:rFonts w:ascii="Arial" w:hAnsi="Arial" w:cs="Arial"/>
          <w:b/>
          <w:sz w:val="22"/>
          <w:szCs w:val="22"/>
          <w:lang w:val="en-GB"/>
        </w:rPr>
      </w:pPr>
    </w:p>
    <w:p w14:paraId="4020F54F" w14:textId="77777777" w:rsidR="00F83C5E" w:rsidRDefault="00F83C5E" w:rsidP="00F83C5E">
      <w:pPr>
        <w:ind w:left="360"/>
        <w:rPr>
          <w:rFonts w:ascii="Arial" w:hAnsi="Arial" w:cs="Arial"/>
          <w:b/>
          <w:sz w:val="22"/>
          <w:szCs w:val="22"/>
          <w:lang w:val="en-GB"/>
        </w:rPr>
      </w:pPr>
    </w:p>
    <w:p w14:paraId="4B6FADA4" w14:textId="77777777" w:rsidR="00F83C5E" w:rsidRDefault="00F83C5E" w:rsidP="00F83C5E">
      <w:pPr>
        <w:ind w:left="360"/>
        <w:rPr>
          <w:rFonts w:ascii="Arial" w:hAnsi="Arial" w:cs="Arial"/>
          <w:b/>
          <w:sz w:val="22"/>
          <w:szCs w:val="22"/>
          <w:lang w:val="en-GB"/>
        </w:rPr>
      </w:pPr>
    </w:p>
    <w:p w14:paraId="16655388" w14:textId="77777777" w:rsidR="00F83C5E" w:rsidRDefault="00F83C5E" w:rsidP="00F83C5E">
      <w:pPr>
        <w:ind w:left="360"/>
        <w:rPr>
          <w:rFonts w:ascii="Arial" w:hAnsi="Arial" w:cs="Arial"/>
          <w:b/>
          <w:sz w:val="22"/>
          <w:szCs w:val="22"/>
          <w:lang w:val="en-GB"/>
        </w:rPr>
      </w:pPr>
    </w:p>
    <w:p w14:paraId="484251E9" w14:textId="77777777" w:rsidR="00F83C5E" w:rsidRDefault="00F83C5E" w:rsidP="00F83C5E">
      <w:pPr>
        <w:ind w:left="360"/>
        <w:rPr>
          <w:rFonts w:ascii="Arial" w:hAnsi="Arial" w:cs="Arial"/>
          <w:b/>
          <w:sz w:val="22"/>
          <w:szCs w:val="22"/>
          <w:lang w:val="en-GB"/>
        </w:rPr>
      </w:pPr>
    </w:p>
    <w:p w14:paraId="334D38C1" w14:textId="77777777" w:rsidR="00F83C5E" w:rsidRDefault="00F83C5E" w:rsidP="00F83C5E">
      <w:pPr>
        <w:ind w:left="360"/>
        <w:rPr>
          <w:rFonts w:ascii="Arial" w:hAnsi="Arial" w:cs="Arial"/>
          <w:b/>
          <w:sz w:val="22"/>
          <w:szCs w:val="22"/>
          <w:lang w:val="en-GB"/>
        </w:rPr>
      </w:pPr>
    </w:p>
    <w:p w14:paraId="3487072D" w14:textId="77777777" w:rsidR="00F83C5E" w:rsidRPr="00A81E62" w:rsidRDefault="00F83C5E" w:rsidP="00F83C5E">
      <w:pPr>
        <w:numPr>
          <w:ilvl w:val="0"/>
          <w:numId w:val="2"/>
        </w:numPr>
        <w:tabs>
          <w:tab w:val="left" w:pos="1080"/>
        </w:tabs>
        <w:rPr>
          <w:rFonts w:ascii="Arial" w:hAnsi="Arial" w:cs="Arial"/>
          <w:b/>
          <w:sz w:val="22"/>
          <w:szCs w:val="22"/>
          <w:lang w:val="en-GB"/>
        </w:rPr>
      </w:pPr>
      <w:r w:rsidRPr="00A81E62">
        <w:rPr>
          <w:rFonts w:ascii="Arial" w:hAnsi="Arial" w:cs="Arial"/>
          <w:b/>
          <w:sz w:val="22"/>
          <w:szCs w:val="22"/>
          <w:lang w:val="en-GB"/>
        </w:rPr>
        <w:t xml:space="preserve">PLEASE GIVE DETAILS OF ANY INTERESTS WHICH </w:t>
      </w:r>
      <w:smartTag w:uri="urn:schemas-microsoft-com:office:smarttags" w:element="stockticker">
        <w:r w:rsidRPr="00A81E62">
          <w:rPr>
            <w:rFonts w:ascii="Arial" w:hAnsi="Arial" w:cs="Arial"/>
            <w:b/>
            <w:sz w:val="22"/>
            <w:szCs w:val="22"/>
            <w:lang w:val="en-GB"/>
          </w:rPr>
          <w:t>MAY</w:t>
        </w:r>
      </w:smartTag>
      <w:r w:rsidRPr="00A81E62">
        <w:rPr>
          <w:rFonts w:ascii="Arial" w:hAnsi="Arial" w:cs="Arial"/>
          <w:b/>
          <w:sz w:val="22"/>
          <w:szCs w:val="22"/>
          <w:lang w:val="en-GB"/>
        </w:rPr>
        <w:t xml:space="preserve"> BE RELEVANT TO THIS APPLICATION.</w:t>
      </w:r>
    </w:p>
    <w:p w14:paraId="3B2B12A1" w14:textId="77777777" w:rsidR="00F83C5E" w:rsidRDefault="00F83C5E" w:rsidP="00F83C5E">
      <w:pPr>
        <w:ind w:left="360"/>
        <w:rPr>
          <w:rFonts w:ascii="Arial" w:hAnsi="Arial" w:cs="Arial"/>
          <w:b/>
          <w:sz w:val="22"/>
          <w:szCs w:val="22"/>
          <w:lang w:val="en-GB"/>
        </w:rPr>
      </w:pPr>
    </w:p>
    <w:p w14:paraId="7E7676B0" w14:textId="77777777" w:rsidR="00F83C5E" w:rsidRDefault="00F83C5E" w:rsidP="00F83C5E">
      <w:pPr>
        <w:ind w:left="360"/>
        <w:rPr>
          <w:rFonts w:ascii="Arial" w:hAnsi="Arial" w:cs="Arial"/>
          <w:b/>
          <w:sz w:val="22"/>
          <w:szCs w:val="22"/>
          <w:lang w:val="en-GB"/>
        </w:rPr>
      </w:pPr>
    </w:p>
    <w:p w14:paraId="21B433BA" w14:textId="77777777" w:rsidR="00F83C5E" w:rsidRDefault="00F83C5E" w:rsidP="00F83C5E">
      <w:pPr>
        <w:ind w:left="360"/>
        <w:rPr>
          <w:rFonts w:ascii="Arial" w:hAnsi="Arial" w:cs="Arial"/>
          <w:b/>
          <w:sz w:val="22"/>
          <w:szCs w:val="22"/>
          <w:lang w:val="en-GB"/>
        </w:rPr>
      </w:pPr>
    </w:p>
    <w:p w14:paraId="19312EBB" w14:textId="77777777" w:rsidR="00F83C5E" w:rsidRDefault="00F83C5E" w:rsidP="00F83C5E">
      <w:pPr>
        <w:ind w:left="360"/>
        <w:rPr>
          <w:rFonts w:ascii="Arial" w:hAnsi="Arial" w:cs="Arial"/>
          <w:b/>
          <w:sz w:val="22"/>
          <w:szCs w:val="22"/>
          <w:lang w:val="en-GB"/>
        </w:rPr>
      </w:pPr>
    </w:p>
    <w:p w14:paraId="0EDA6C57" w14:textId="77777777" w:rsidR="00F83C5E" w:rsidRDefault="00F83C5E" w:rsidP="00F83C5E">
      <w:pPr>
        <w:ind w:left="360"/>
        <w:rPr>
          <w:rFonts w:ascii="Arial" w:hAnsi="Arial" w:cs="Arial"/>
          <w:b/>
          <w:sz w:val="22"/>
          <w:szCs w:val="22"/>
          <w:lang w:val="en-GB"/>
        </w:rPr>
      </w:pPr>
    </w:p>
    <w:p w14:paraId="6C7B061E" w14:textId="77777777" w:rsidR="00F83C5E" w:rsidRDefault="00F83C5E" w:rsidP="00F83C5E">
      <w:pPr>
        <w:ind w:left="360"/>
        <w:rPr>
          <w:rFonts w:ascii="Arial" w:hAnsi="Arial" w:cs="Arial"/>
          <w:b/>
          <w:sz w:val="22"/>
          <w:szCs w:val="22"/>
          <w:lang w:val="en-GB"/>
        </w:rPr>
      </w:pPr>
    </w:p>
    <w:p w14:paraId="46A695CC" w14:textId="77777777" w:rsidR="00F83C5E" w:rsidRDefault="00F83C5E" w:rsidP="00F83C5E">
      <w:pPr>
        <w:rPr>
          <w:rFonts w:ascii="Arial" w:hAnsi="Arial" w:cs="Arial"/>
          <w:b/>
          <w:sz w:val="22"/>
          <w:szCs w:val="22"/>
          <w:lang w:val="en-GB"/>
        </w:rPr>
      </w:pPr>
    </w:p>
    <w:p w14:paraId="7FCD9855" w14:textId="77777777" w:rsidR="00F83C5E" w:rsidRDefault="00F83C5E" w:rsidP="00F83C5E">
      <w:pPr>
        <w:rPr>
          <w:rFonts w:ascii="Arial" w:hAnsi="Arial" w:cs="Arial"/>
          <w:b/>
          <w:sz w:val="22"/>
          <w:szCs w:val="22"/>
          <w:lang w:val="en-GB"/>
        </w:rPr>
      </w:pPr>
    </w:p>
    <w:p w14:paraId="0D5A044C" w14:textId="77777777" w:rsidR="00F83C5E" w:rsidRDefault="00F83C5E" w:rsidP="00F83C5E">
      <w:pPr>
        <w:ind w:left="360"/>
        <w:rPr>
          <w:rFonts w:ascii="Arial" w:hAnsi="Arial" w:cs="Arial"/>
          <w:b/>
          <w:sz w:val="22"/>
          <w:szCs w:val="22"/>
          <w:lang w:val="en-GB"/>
        </w:rPr>
      </w:pPr>
    </w:p>
    <w:p w14:paraId="51637E32" w14:textId="77777777" w:rsidR="00F83C5E" w:rsidRDefault="00F83C5E" w:rsidP="00F83C5E">
      <w:pPr>
        <w:ind w:left="360"/>
        <w:rPr>
          <w:rFonts w:ascii="Arial" w:hAnsi="Arial" w:cs="Arial"/>
          <w:b/>
          <w:sz w:val="22"/>
          <w:szCs w:val="22"/>
          <w:lang w:val="en-GB"/>
        </w:rPr>
      </w:pPr>
    </w:p>
    <w:p w14:paraId="70ED32E8" w14:textId="77777777" w:rsidR="00F83C5E" w:rsidRDefault="00F83C5E" w:rsidP="00F83C5E">
      <w:pPr>
        <w:ind w:left="360"/>
        <w:rPr>
          <w:rFonts w:ascii="Arial" w:hAnsi="Arial" w:cs="Arial"/>
          <w:b/>
          <w:sz w:val="22"/>
          <w:szCs w:val="22"/>
          <w:lang w:val="en-GB"/>
        </w:rPr>
      </w:pPr>
      <w:bookmarkStart w:id="0" w:name="_Hlk124236883"/>
      <w:r>
        <w:rPr>
          <w:rFonts w:ascii="Arial" w:hAnsi="Arial" w:cs="Arial"/>
          <w:b/>
          <w:sz w:val="22"/>
          <w:szCs w:val="22"/>
          <w:lang w:val="en-GB"/>
        </w:rPr>
        <w:t>REFERENCES:</w:t>
      </w:r>
    </w:p>
    <w:p w14:paraId="56C6D9F4" w14:textId="77777777" w:rsidR="00F83C5E" w:rsidRDefault="00F83C5E" w:rsidP="00F83C5E">
      <w:pPr>
        <w:ind w:left="360"/>
        <w:rPr>
          <w:rFonts w:ascii="Arial" w:hAnsi="Arial" w:cs="Arial"/>
          <w:b/>
          <w:sz w:val="22"/>
          <w:szCs w:val="22"/>
          <w:lang w:val="en-GB"/>
        </w:rPr>
      </w:pPr>
    </w:p>
    <w:p w14:paraId="25A4403B" w14:textId="77777777" w:rsidR="00F83C5E" w:rsidRDefault="00F83C5E" w:rsidP="00F83C5E">
      <w:pPr>
        <w:ind w:left="360"/>
        <w:rPr>
          <w:rFonts w:ascii="Arial" w:hAnsi="Arial" w:cs="Arial"/>
          <w:sz w:val="22"/>
          <w:szCs w:val="22"/>
          <w:lang w:val="en-GB"/>
        </w:rPr>
      </w:pPr>
      <w:r>
        <w:rPr>
          <w:rFonts w:ascii="Arial" w:hAnsi="Arial" w:cs="Arial"/>
          <w:sz w:val="22"/>
          <w:szCs w:val="22"/>
          <w:lang w:val="en-GB"/>
        </w:rPr>
        <w:t>Please name TWO referees (not relatives), one of whom should have knowledge of your present or most recent work and be in a supervisory/managerial capacity.</w:t>
      </w:r>
    </w:p>
    <w:p w14:paraId="2940E210" w14:textId="77777777" w:rsidR="00F83C5E" w:rsidRDefault="00F83C5E" w:rsidP="00F83C5E">
      <w:pPr>
        <w:ind w:left="360"/>
        <w:rPr>
          <w:rFonts w:ascii="Arial" w:hAnsi="Arial" w:cs="Arial"/>
          <w:sz w:val="22"/>
          <w:szCs w:val="22"/>
          <w:lang w:val="en-GB"/>
        </w:rPr>
      </w:pPr>
    </w:p>
    <w:p w14:paraId="392D565B" w14:textId="77777777" w:rsidR="00F83C5E" w:rsidRDefault="00F83C5E" w:rsidP="00F83C5E">
      <w:pPr>
        <w:ind w:left="360"/>
        <w:rPr>
          <w:rFonts w:ascii="Arial" w:hAnsi="Arial" w:cs="Arial"/>
          <w:sz w:val="22"/>
          <w:szCs w:val="22"/>
          <w:lang w:val="en-GB"/>
        </w:rPr>
      </w:pPr>
      <w:r>
        <w:rPr>
          <w:rFonts w:ascii="Arial" w:hAnsi="Arial" w:cs="Arial"/>
          <w:sz w:val="22"/>
          <w:szCs w:val="22"/>
          <w:lang w:val="en-GB"/>
        </w:rPr>
        <w:t>If you do not want a reference to be taken up from your present employer prior to interview please indicate by ticking here_______________</w:t>
      </w:r>
    </w:p>
    <w:p w14:paraId="1B56B308" w14:textId="77777777" w:rsidR="00F83C5E" w:rsidRDefault="00F83C5E" w:rsidP="00F83C5E">
      <w:pPr>
        <w:ind w:left="360"/>
        <w:rPr>
          <w:rFonts w:ascii="Arial" w:hAnsi="Arial" w:cs="Arial"/>
          <w:sz w:val="22"/>
          <w:szCs w:val="22"/>
          <w:lang w:val="en-GB"/>
        </w:rPr>
      </w:pPr>
    </w:p>
    <w:p w14:paraId="09A1AAF2" w14:textId="77777777" w:rsidR="00F83C5E" w:rsidRDefault="00F83C5E" w:rsidP="00F83C5E">
      <w:pPr>
        <w:ind w:left="360"/>
        <w:rPr>
          <w:rFonts w:ascii="Arial" w:hAnsi="Arial" w:cs="Arial"/>
          <w:sz w:val="22"/>
          <w:szCs w:val="22"/>
          <w:lang w:val="en-GB"/>
        </w:rPr>
      </w:pPr>
    </w:p>
    <w:p w14:paraId="1A27ACCE" w14:textId="77777777" w:rsidR="00F83C5E" w:rsidRDefault="00F83C5E" w:rsidP="00F83C5E">
      <w:pPr>
        <w:numPr>
          <w:ilvl w:val="0"/>
          <w:numId w:val="3"/>
        </w:numPr>
        <w:tabs>
          <w:tab w:val="left" w:pos="720"/>
        </w:tabs>
        <w:rPr>
          <w:rFonts w:ascii="Arial" w:hAnsi="Arial" w:cs="Arial"/>
          <w:sz w:val="22"/>
          <w:szCs w:val="22"/>
          <w:lang w:val="en-GB"/>
        </w:rPr>
      </w:pPr>
      <w:r>
        <w:rPr>
          <w:rFonts w:ascii="Arial" w:hAnsi="Arial" w:cs="Arial"/>
          <w:sz w:val="22"/>
          <w:szCs w:val="22"/>
          <w:lang w:val="en-GB"/>
        </w:rPr>
        <w:t>NAME______________________________________________________________________</w:t>
      </w:r>
    </w:p>
    <w:p w14:paraId="7F1D18B9" w14:textId="77777777" w:rsidR="00F83C5E" w:rsidRDefault="00F83C5E" w:rsidP="00F83C5E">
      <w:pPr>
        <w:ind w:left="360"/>
        <w:rPr>
          <w:rFonts w:ascii="Arial" w:hAnsi="Arial" w:cs="Arial"/>
          <w:sz w:val="22"/>
          <w:szCs w:val="22"/>
          <w:lang w:val="en-GB"/>
        </w:rPr>
      </w:pPr>
    </w:p>
    <w:p w14:paraId="1A4A72C3"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ADDRESS___________________________________________________________________</w:t>
      </w:r>
    </w:p>
    <w:p w14:paraId="35215890" w14:textId="77777777" w:rsidR="00F83C5E" w:rsidRDefault="00F83C5E" w:rsidP="00F83C5E">
      <w:pPr>
        <w:ind w:left="720"/>
        <w:rPr>
          <w:rFonts w:ascii="Arial" w:hAnsi="Arial" w:cs="Arial"/>
          <w:sz w:val="22"/>
          <w:szCs w:val="22"/>
          <w:lang w:val="en-GB"/>
        </w:rPr>
      </w:pPr>
    </w:p>
    <w:p w14:paraId="5B4F6F37"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____________________________________________________________________________</w:t>
      </w:r>
    </w:p>
    <w:p w14:paraId="116A8832" w14:textId="77777777" w:rsidR="00F83C5E" w:rsidRDefault="00F83C5E" w:rsidP="00F83C5E">
      <w:pPr>
        <w:ind w:left="720"/>
        <w:rPr>
          <w:rFonts w:ascii="Arial" w:hAnsi="Arial" w:cs="Arial"/>
          <w:sz w:val="22"/>
          <w:szCs w:val="22"/>
          <w:lang w:val="en-GB"/>
        </w:rPr>
      </w:pPr>
    </w:p>
    <w:p w14:paraId="3EF79944"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DAYTIME TEL. NO.____________________________________________________________</w:t>
      </w:r>
    </w:p>
    <w:p w14:paraId="3BBF9AE6" w14:textId="77777777" w:rsidR="00F83C5E" w:rsidRDefault="00F83C5E" w:rsidP="00F83C5E">
      <w:pPr>
        <w:ind w:left="720"/>
        <w:rPr>
          <w:rFonts w:ascii="Arial" w:hAnsi="Arial" w:cs="Arial"/>
          <w:sz w:val="22"/>
          <w:szCs w:val="22"/>
          <w:lang w:val="en-GB"/>
        </w:rPr>
      </w:pPr>
    </w:p>
    <w:p w14:paraId="40A63130" w14:textId="4864C96B" w:rsidR="00F83C5E" w:rsidRDefault="00F83C5E" w:rsidP="00F83C5E">
      <w:pPr>
        <w:ind w:left="720"/>
        <w:rPr>
          <w:rFonts w:ascii="Arial" w:hAnsi="Arial" w:cs="Arial"/>
          <w:sz w:val="22"/>
          <w:szCs w:val="22"/>
          <w:lang w:val="en-GB"/>
        </w:rPr>
      </w:pPr>
      <w:r>
        <w:rPr>
          <w:rFonts w:ascii="Arial" w:hAnsi="Arial" w:cs="Arial"/>
          <w:sz w:val="22"/>
          <w:szCs w:val="22"/>
          <w:lang w:val="en-GB"/>
        </w:rPr>
        <w:lastRenderedPageBreak/>
        <w:t>OCCUPATION________________________________________________________________</w:t>
      </w:r>
    </w:p>
    <w:p w14:paraId="5D8FD739" w14:textId="4470059F" w:rsidR="006E4F32" w:rsidRDefault="006E4F32" w:rsidP="00F83C5E">
      <w:pPr>
        <w:ind w:left="720"/>
        <w:rPr>
          <w:rFonts w:ascii="Arial" w:hAnsi="Arial" w:cs="Arial"/>
          <w:sz w:val="22"/>
          <w:szCs w:val="22"/>
          <w:lang w:val="en-GB"/>
        </w:rPr>
      </w:pPr>
    </w:p>
    <w:p w14:paraId="18947EFA" w14:textId="56FB3273" w:rsidR="006E4F32" w:rsidRDefault="006E4F32" w:rsidP="00F83C5E">
      <w:pPr>
        <w:ind w:left="720"/>
        <w:rPr>
          <w:rFonts w:ascii="Arial" w:hAnsi="Arial" w:cs="Arial"/>
          <w:sz w:val="22"/>
          <w:szCs w:val="22"/>
          <w:lang w:val="en-GB"/>
        </w:rPr>
      </w:pPr>
      <w:r>
        <w:rPr>
          <w:rFonts w:ascii="Arial" w:hAnsi="Arial" w:cs="Arial"/>
          <w:sz w:val="22"/>
          <w:szCs w:val="22"/>
          <w:lang w:val="en-GB"/>
        </w:rPr>
        <w:t>EMAIL ADDRESS_____________________________________________________________</w:t>
      </w:r>
    </w:p>
    <w:p w14:paraId="42B9CACA" w14:textId="77777777" w:rsidR="00F83C5E" w:rsidRDefault="00F83C5E" w:rsidP="00F83C5E">
      <w:pPr>
        <w:rPr>
          <w:rFonts w:ascii="Arial" w:hAnsi="Arial" w:cs="Arial"/>
          <w:sz w:val="22"/>
          <w:szCs w:val="22"/>
          <w:lang w:val="en-GB"/>
        </w:rPr>
      </w:pPr>
    </w:p>
    <w:p w14:paraId="6CA584BE" w14:textId="77777777" w:rsidR="00F83C5E" w:rsidRDefault="00F83C5E" w:rsidP="00F83C5E">
      <w:pPr>
        <w:rPr>
          <w:rFonts w:ascii="Arial" w:hAnsi="Arial" w:cs="Arial"/>
          <w:sz w:val="22"/>
          <w:szCs w:val="22"/>
          <w:lang w:val="en-GB"/>
        </w:rPr>
      </w:pPr>
    </w:p>
    <w:p w14:paraId="19A28891" w14:textId="77777777" w:rsidR="00F83C5E" w:rsidRDefault="00F83C5E" w:rsidP="00F83C5E">
      <w:pPr>
        <w:rPr>
          <w:rFonts w:ascii="Arial" w:hAnsi="Arial" w:cs="Arial"/>
          <w:sz w:val="22"/>
          <w:szCs w:val="22"/>
          <w:lang w:val="en-GB"/>
        </w:rPr>
      </w:pPr>
      <w:r>
        <w:rPr>
          <w:rFonts w:ascii="Arial" w:hAnsi="Arial" w:cs="Arial"/>
          <w:sz w:val="22"/>
          <w:szCs w:val="22"/>
          <w:lang w:val="en-GB"/>
        </w:rPr>
        <w:tab/>
      </w:r>
    </w:p>
    <w:p w14:paraId="0B5DE31E" w14:textId="77777777" w:rsidR="00F83C5E" w:rsidRDefault="00F83C5E" w:rsidP="00F83C5E">
      <w:pPr>
        <w:numPr>
          <w:ilvl w:val="0"/>
          <w:numId w:val="3"/>
        </w:numPr>
        <w:tabs>
          <w:tab w:val="left" w:pos="720"/>
        </w:tabs>
        <w:rPr>
          <w:rFonts w:ascii="Arial" w:hAnsi="Arial" w:cs="Arial"/>
          <w:sz w:val="22"/>
          <w:szCs w:val="22"/>
          <w:lang w:val="en-GB"/>
        </w:rPr>
      </w:pPr>
      <w:r>
        <w:rPr>
          <w:rFonts w:ascii="Arial" w:hAnsi="Arial" w:cs="Arial"/>
          <w:sz w:val="22"/>
          <w:szCs w:val="22"/>
          <w:lang w:val="en-GB"/>
        </w:rPr>
        <w:t>NAME______________________________________________________________________</w:t>
      </w:r>
    </w:p>
    <w:p w14:paraId="2BDEB178" w14:textId="77777777" w:rsidR="00F83C5E" w:rsidRDefault="00F83C5E" w:rsidP="00F83C5E">
      <w:pPr>
        <w:ind w:left="360"/>
        <w:rPr>
          <w:rFonts w:ascii="Arial" w:hAnsi="Arial" w:cs="Arial"/>
          <w:sz w:val="22"/>
          <w:szCs w:val="22"/>
          <w:lang w:val="en-GB"/>
        </w:rPr>
      </w:pPr>
    </w:p>
    <w:p w14:paraId="194B0B95"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ADDRESS___________________________________________________________________</w:t>
      </w:r>
    </w:p>
    <w:p w14:paraId="6F081570" w14:textId="77777777" w:rsidR="00F83C5E" w:rsidRDefault="00F83C5E" w:rsidP="00F83C5E">
      <w:pPr>
        <w:ind w:left="720"/>
        <w:rPr>
          <w:rFonts w:ascii="Arial" w:hAnsi="Arial" w:cs="Arial"/>
          <w:sz w:val="22"/>
          <w:szCs w:val="22"/>
          <w:lang w:val="en-GB"/>
        </w:rPr>
      </w:pPr>
    </w:p>
    <w:p w14:paraId="242B6060"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____________________________________________________________________________</w:t>
      </w:r>
    </w:p>
    <w:p w14:paraId="2F1D11ED" w14:textId="77777777" w:rsidR="00F83C5E" w:rsidRDefault="00F83C5E" w:rsidP="00F83C5E">
      <w:pPr>
        <w:ind w:left="720"/>
        <w:rPr>
          <w:rFonts w:ascii="Arial" w:hAnsi="Arial" w:cs="Arial"/>
          <w:sz w:val="22"/>
          <w:szCs w:val="22"/>
          <w:lang w:val="en-GB"/>
        </w:rPr>
      </w:pPr>
    </w:p>
    <w:p w14:paraId="09457CC7" w14:textId="77777777" w:rsidR="00F83C5E" w:rsidRDefault="00F83C5E" w:rsidP="00F83C5E">
      <w:pPr>
        <w:ind w:left="720"/>
        <w:rPr>
          <w:rFonts w:ascii="Arial" w:hAnsi="Arial" w:cs="Arial"/>
          <w:sz w:val="22"/>
          <w:szCs w:val="22"/>
          <w:lang w:val="en-GB"/>
        </w:rPr>
      </w:pPr>
      <w:r>
        <w:rPr>
          <w:rFonts w:ascii="Arial" w:hAnsi="Arial" w:cs="Arial"/>
          <w:sz w:val="22"/>
          <w:szCs w:val="22"/>
          <w:lang w:val="en-GB"/>
        </w:rPr>
        <w:t>DAYTIME TEL. NO.____________________________________________________________</w:t>
      </w:r>
    </w:p>
    <w:p w14:paraId="49D0A34D" w14:textId="77777777" w:rsidR="00F83C5E" w:rsidRDefault="00F83C5E" w:rsidP="00F83C5E">
      <w:pPr>
        <w:ind w:left="720"/>
        <w:rPr>
          <w:rFonts w:ascii="Arial" w:hAnsi="Arial" w:cs="Arial"/>
          <w:sz w:val="22"/>
          <w:szCs w:val="22"/>
          <w:lang w:val="en-GB"/>
        </w:rPr>
      </w:pPr>
    </w:p>
    <w:p w14:paraId="6415A5F9" w14:textId="3D4E53A2" w:rsidR="00F83C5E" w:rsidRDefault="00F83C5E" w:rsidP="00F83C5E">
      <w:pPr>
        <w:ind w:left="720"/>
        <w:rPr>
          <w:rFonts w:ascii="Arial" w:hAnsi="Arial" w:cs="Arial"/>
          <w:sz w:val="22"/>
          <w:szCs w:val="22"/>
          <w:lang w:val="en-GB"/>
        </w:rPr>
      </w:pPr>
      <w:r>
        <w:rPr>
          <w:rFonts w:ascii="Arial" w:hAnsi="Arial" w:cs="Arial"/>
          <w:sz w:val="22"/>
          <w:szCs w:val="22"/>
          <w:lang w:val="en-GB"/>
        </w:rPr>
        <w:t>OCCUPATION________________________________________________________________</w:t>
      </w:r>
    </w:p>
    <w:p w14:paraId="00EB52DC" w14:textId="5ED66FB4" w:rsidR="006E4F32" w:rsidRDefault="006E4F32" w:rsidP="00F83C5E">
      <w:pPr>
        <w:ind w:left="720"/>
        <w:rPr>
          <w:rFonts w:ascii="Arial" w:hAnsi="Arial" w:cs="Arial"/>
          <w:sz w:val="22"/>
          <w:szCs w:val="22"/>
          <w:lang w:val="en-GB"/>
        </w:rPr>
      </w:pPr>
    </w:p>
    <w:p w14:paraId="6388258E" w14:textId="65CDC800" w:rsidR="006E4F32" w:rsidRDefault="006E4F32" w:rsidP="00F83C5E">
      <w:pPr>
        <w:ind w:left="720"/>
        <w:rPr>
          <w:rFonts w:ascii="Arial" w:hAnsi="Arial" w:cs="Arial"/>
          <w:sz w:val="22"/>
          <w:szCs w:val="22"/>
          <w:lang w:val="en-GB"/>
        </w:rPr>
      </w:pPr>
      <w:r>
        <w:rPr>
          <w:rFonts w:ascii="Arial" w:hAnsi="Arial" w:cs="Arial"/>
          <w:sz w:val="22"/>
          <w:szCs w:val="22"/>
          <w:lang w:val="en-GB"/>
        </w:rPr>
        <w:t>EMAIL ADDRESS_____________________________________________________________</w:t>
      </w:r>
    </w:p>
    <w:p w14:paraId="2D8D3BF7" w14:textId="77777777" w:rsidR="00F83C5E" w:rsidRDefault="00F83C5E" w:rsidP="00F83C5E">
      <w:pPr>
        <w:rPr>
          <w:rFonts w:ascii="Arial" w:hAnsi="Arial" w:cs="Arial"/>
          <w:sz w:val="22"/>
          <w:szCs w:val="22"/>
          <w:lang w:val="en-GB"/>
        </w:rPr>
      </w:pPr>
    </w:p>
    <w:p w14:paraId="1E424BE6" w14:textId="77777777" w:rsidR="00F83C5E" w:rsidRDefault="00F83C5E" w:rsidP="00F83C5E">
      <w:pPr>
        <w:ind w:left="360"/>
        <w:rPr>
          <w:rFonts w:ascii="Arial" w:hAnsi="Arial" w:cs="Arial"/>
          <w:sz w:val="22"/>
          <w:szCs w:val="22"/>
          <w:lang w:val="en-GB"/>
        </w:rPr>
      </w:pPr>
    </w:p>
    <w:p w14:paraId="70666FDF" w14:textId="77777777" w:rsidR="00F83C5E" w:rsidRPr="00073441" w:rsidRDefault="00F83C5E" w:rsidP="00F83C5E">
      <w:pPr>
        <w:rPr>
          <w:rFonts w:ascii="Arial" w:hAnsi="Arial" w:cs="Arial"/>
          <w:sz w:val="22"/>
          <w:szCs w:val="22"/>
          <w:lang w:val="en-GB"/>
        </w:rPr>
      </w:pPr>
    </w:p>
    <w:p w14:paraId="0B331475" w14:textId="08F93AB6" w:rsidR="00DF0856" w:rsidRPr="00073441" w:rsidRDefault="00DF0856" w:rsidP="00DF0856">
      <w:pPr>
        <w:rPr>
          <w:rFonts w:ascii="Arial" w:hAnsi="Arial" w:cs="Arial"/>
          <w:b/>
          <w:bCs/>
          <w:sz w:val="22"/>
          <w:szCs w:val="22"/>
          <w:lang w:val="en-GB" w:eastAsia="en-US"/>
        </w:rPr>
      </w:pPr>
      <w:r w:rsidRPr="00073441">
        <w:rPr>
          <w:rFonts w:ascii="Arial" w:hAnsi="Arial" w:cs="Arial"/>
          <w:b/>
          <w:bCs/>
          <w:sz w:val="22"/>
          <w:szCs w:val="22"/>
        </w:rPr>
        <w:t xml:space="preserve">Reasonable Adjustments: </w:t>
      </w:r>
      <w:r w:rsidRPr="00073441">
        <w:rPr>
          <w:rFonts w:ascii="Arial" w:hAnsi="Arial" w:cs="Arial"/>
          <w:sz w:val="22"/>
          <w:szCs w:val="22"/>
        </w:rPr>
        <w:t xml:space="preserve">Do you require any adjustments to enable you to participate in the selection process?  If </w:t>
      </w:r>
      <w:proofErr w:type="gramStart"/>
      <w:r w:rsidRPr="00073441">
        <w:rPr>
          <w:rFonts w:ascii="Arial" w:hAnsi="Arial" w:cs="Arial"/>
          <w:sz w:val="22"/>
          <w:szCs w:val="22"/>
        </w:rPr>
        <w:t>so</w:t>
      </w:r>
      <w:proofErr w:type="gramEnd"/>
      <w:r w:rsidRPr="00073441">
        <w:rPr>
          <w:rFonts w:ascii="Arial" w:hAnsi="Arial" w:cs="Arial"/>
          <w:sz w:val="22"/>
          <w:szCs w:val="22"/>
        </w:rPr>
        <w:t xml:space="preserve"> please specify your requirements here.</w:t>
      </w:r>
    </w:p>
    <w:p w14:paraId="24DEBC7E" w14:textId="77777777" w:rsidR="00F83C5E" w:rsidRDefault="00F83C5E" w:rsidP="00F83C5E">
      <w:pPr>
        <w:rPr>
          <w:rFonts w:ascii="Arial" w:hAnsi="Arial" w:cs="Arial"/>
          <w:sz w:val="22"/>
          <w:szCs w:val="22"/>
          <w:lang w:val="en-GB"/>
        </w:rPr>
      </w:pPr>
    </w:p>
    <w:p w14:paraId="0FF1F8A1" w14:textId="5C4E127C" w:rsidR="00F83C5E" w:rsidRDefault="00F83C5E" w:rsidP="00F83C5E">
      <w:pPr>
        <w:rPr>
          <w:rFonts w:ascii="Arial" w:hAnsi="Arial" w:cs="Arial"/>
          <w:sz w:val="22"/>
          <w:szCs w:val="22"/>
          <w:lang w:val="en-GB"/>
        </w:rPr>
      </w:pPr>
    </w:p>
    <w:p w14:paraId="3A280BFE" w14:textId="77777777" w:rsidR="00073441" w:rsidRDefault="00073441" w:rsidP="00F83C5E">
      <w:pPr>
        <w:rPr>
          <w:rFonts w:ascii="Arial" w:hAnsi="Arial" w:cs="Arial"/>
          <w:sz w:val="22"/>
          <w:szCs w:val="22"/>
          <w:lang w:val="en-GB"/>
        </w:rPr>
      </w:pPr>
    </w:p>
    <w:p w14:paraId="50DBFD92" w14:textId="77777777" w:rsidR="00F83C5E" w:rsidRDefault="00F83C5E" w:rsidP="00F83C5E">
      <w:pPr>
        <w:rPr>
          <w:rFonts w:ascii="Arial" w:hAnsi="Arial" w:cs="Arial"/>
          <w:sz w:val="22"/>
          <w:szCs w:val="22"/>
          <w:lang w:val="en-GB"/>
        </w:rPr>
      </w:pPr>
    </w:p>
    <w:p w14:paraId="229BB603" w14:textId="77777777" w:rsidR="00F83C5E" w:rsidRDefault="00F83C5E" w:rsidP="00F83C5E">
      <w:pPr>
        <w:rPr>
          <w:rFonts w:ascii="Arial" w:hAnsi="Arial" w:cs="Arial"/>
          <w:sz w:val="22"/>
          <w:szCs w:val="22"/>
          <w:lang w:val="en-GB"/>
        </w:rPr>
      </w:pPr>
    </w:p>
    <w:p w14:paraId="4AA2611D" w14:textId="77777777" w:rsidR="00F83C5E" w:rsidRDefault="00F83C5E" w:rsidP="00F83C5E">
      <w:pPr>
        <w:rPr>
          <w:rFonts w:ascii="Arial" w:hAnsi="Arial" w:cs="Arial"/>
          <w:b/>
          <w:sz w:val="22"/>
          <w:szCs w:val="22"/>
          <w:lang w:val="en-GB"/>
        </w:rPr>
      </w:pPr>
      <w:r>
        <w:rPr>
          <w:rFonts w:ascii="Arial" w:hAnsi="Arial" w:cs="Arial"/>
          <w:b/>
          <w:sz w:val="22"/>
          <w:szCs w:val="22"/>
          <w:lang w:val="en-GB"/>
        </w:rPr>
        <w:t xml:space="preserve">DECLARATION </w:t>
      </w:r>
      <w:smartTag w:uri="urn:schemas-microsoft-com:office:smarttags" w:element="stockticker">
        <w:r>
          <w:rPr>
            <w:rFonts w:ascii="Arial" w:hAnsi="Arial" w:cs="Arial"/>
            <w:b/>
            <w:sz w:val="22"/>
            <w:szCs w:val="22"/>
            <w:lang w:val="en-GB"/>
          </w:rPr>
          <w:t>AND</w:t>
        </w:r>
      </w:smartTag>
      <w:r>
        <w:rPr>
          <w:rFonts w:ascii="Arial" w:hAnsi="Arial" w:cs="Arial"/>
          <w:b/>
          <w:sz w:val="22"/>
          <w:szCs w:val="22"/>
          <w:lang w:val="en-GB"/>
        </w:rPr>
        <w:t xml:space="preserve"> SIGNATURE:</w:t>
      </w:r>
    </w:p>
    <w:p w14:paraId="52746F13" w14:textId="77777777" w:rsidR="00F83C5E" w:rsidRDefault="00F83C5E" w:rsidP="00F83C5E">
      <w:pPr>
        <w:rPr>
          <w:rFonts w:ascii="Arial" w:hAnsi="Arial" w:cs="Arial"/>
          <w:b/>
          <w:sz w:val="22"/>
          <w:szCs w:val="22"/>
          <w:lang w:val="en-GB"/>
        </w:rPr>
      </w:pPr>
    </w:p>
    <w:p w14:paraId="57D60810" w14:textId="77777777" w:rsidR="00F83C5E" w:rsidRDefault="00F83C5E" w:rsidP="00F83C5E">
      <w:pPr>
        <w:rPr>
          <w:rFonts w:ascii="Arial" w:hAnsi="Arial" w:cs="Arial"/>
          <w:sz w:val="22"/>
          <w:szCs w:val="22"/>
          <w:lang w:val="en-GB"/>
        </w:rPr>
      </w:pPr>
      <w:r>
        <w:rPr>
          <w:rFonts w:ascii="Arial" w:hAnsi="Arial" w:cs="Arial"/>
          <w:sz w:val="22"/>
          <w:szCs w:val="22"/>
          <w:lang w:val="en-GB"/>
        </w:rPr>
        <w:t xml:space="preserve">I DECLARE THAT </w:t>
      </w:r>
      <w:smartTag w:uri="urn:schemas-microsoft-com:office:smarttags" w:element="stockticker">
        <w:r>
          <w:rPr>
            <w:rFonts w:ascii="Arial" w:hAnsi="Arial" w:cs="Arial"/>
            <w:sz w:val="22"/>
            <w:szCs w:val="22"/>
            <w:lang w:val="en-GB"/>
          </w:rPr>
          <w:t>ALL</w:t>
        </w:r>
      </w:smartTag>
      <w:r>
        <w:rPr>
          <w:rFonts w:ascii="Arial" w:hAnsi="Arial" w:cs="Arial"/>
          <w:sz w:val="22"/>
          <w:szCs w:val="22"/>
          <w:lang w:val="en-GB"/>
        </w:rPr>
        <w:t xml:space="preserve"> THE FOREGOING STATEMENTS </w:t>
      </w:r>
      <w:smartTag w:uri="urn:schemas-microsoft-com:office:smarttags" w:element="stockticker">
        <w:r>
          <w:rPr>
            <w:rFonts w:ascii="Arial" w:hAnsi="Arial" w:cs="Arial"/>
            <w:sz w:val="22"/>
            <w:szCs w:val="22"/>
            <w:lang w:val="en-GB"/>
          </w:rPr>
          <w:t>ARE</w:t>
        </w:r>
      </w:smartTag>
      <w:r>
        <w:rPr>
          <w:rFonts w:ascii="Arial" w:hAnsi="Arial" w:cs="Arial"/>
          <w:sz w:val="22"/>
          <w:szCs w:val="22"/>
          <w:lang w:val="en-GB"/>
        </w:rPr>
        <w:t xml:space="preserve"> </w:t>
      </w:r>
      <w:smartTag w:uri="urn:schemas-microsoft-com:office:smarttags" w:element="stockticker">
        <w:r>
          <w:rPr>
            <w:rFonts w:ascii="Arial" w:hAnsi="Arial" w:cs="Arial"/>
            <w:sz w:val="22"/>
            <w:szCs w:val="22"/>
            <w:lang w:val="en-GB"/>
          </w:rPr>
          <w:t>TRUE</w:t>
        </w:r>
      </w:smartTag>
      <w:r>
        <w:rPr>
          <w:rFonts w:ascii="Arial" w:hAnsi="Arial" w:cs="Arial"/>
          <w:sz w:val="22"/>
          <w:szCs w:val="22"/>
          <w:lang w:val="en-GB"/>
        </w:rPr>
        <w:t xml:space="preserve"> </w:t>
      </w:r>
      <w:smartTag w:uri="urn:schemas-microsoft-com:office:smarttags" w:element="stockticker">
        <w:r>
          <w:rPr>
            <w:rFonts w:ascii="Arial" w:hAnsi="Arial" w:cs="Arial"/>
            <w:sz w:val="22"/>
            <w:szCs w:val="22"/>
            <w:lang w:val="en-GB"/>
          </w:rPr>
          <w:t>AND</w:t>
        </w:r>
      </w:smartTag>
      <w:r>
        <w:rPr>
          <w:rFonts w:ascii="Arial" w:hAnsi="Arial" w:cs="Arial"/>
          <w:sz w:val="22"/>
          <w:szCs w:val="22"/>
          <w:lang w:val="en-GB"/>
        </w:rPr>
        <w:t xml:space="preserve"> COMPLETE TO THE BEST OF MY KNOWLEDGE </w:t>
      </w:r>
      <w:smartTag w:uri="urn:schemas-microsoft-com:office:smarttags" w:element="stockticker">
        <w:r>
          <w:rPr>
            <w:rFonts w:ascii="Arial" w:hAnsi="Arial" w:cs="Arial"/>
            <w:sz w:val="22"/>
            <w:szCs w:val="22"/>
            <w:lang w:val="en-GB"/>
          </w:rPr>
          <w:t>AND</w:t>
        </w:r>
      </w:smartTag>
      <w:r>
        <w:rPr>
          <w:rFonts w:ascii="Arial" w:hAnsi="Arial" w:cs="Arial"/>
          <w:sz w:val="22"/>
          <w:szCs w:val="22"/>
          <w:lang w:val="en-GB"/>
        </w:rPr>
        <w:t xml:space="preserve"> BELIEF.</w:t>
      </w:r>
    </w:p>
    <w:p w14:paraId="490037B0" w14:textId="77777777" w:rsidR="00F83C5E" w:rsidRDefault="00F83C5E" w:rsidP="00F83C5E">
      <w:pPr>
        <w:rPr>
          <w:rFonts w:ascii="Arial" w:hAnsi="Arial" w:cs="Arial"/>
          <w:sz w:val="22"/>
          <w:szCs w:val="22"/>
          <w:lang w:val="en-GB"/>
        </w:rPr>
      </w:pPr>
    </w:p>
    <w:p w14:paraId="286527AA" w14:textId="77777777" w:rsidR="00F83C5E" w:rsidRDefault="00F83C5E" w:rsidP="00F83C5E">
      <w:pPr>
        <w:rPr>
          <w:rFonts w:ascii="Arial" w:hAnsi="Arial" w:cs="Arial"/>
          <w:sz w:val="22"/>
          <w:szCs w:val="22"/>
          <w:lang w:val="en-GB"/>
        </w:rPr>
      </w:pPr>
      <w:r>
        <w:rPr>
          <w:rFonts w:ascii="Arial" w:hAnsi="Arial" w:cs="Arial"/>
          <w:sz w:val="22"/>
          <w:szCs w:val="22"/>
          <w:lang w:val="en-GB"/>
        </w:rPr>
        <w:t>Signature_______________________________________________Date_________________________</w:t>
      </w:r>
    </w:p>
    <w:p w14:paraId="4BAF7E99" w14:textId="77777777" w:rsidR="00F83C5E" w:rsidRDefault="00F83C5E" w:rsidP="00F83C5E">
      <w:pPr>
        <w:rPr>
          <w:rFonts w:ascii="Arial" w:hAnsi="Arial" w:cs="Arial"/>
          <w:sz w:val="22"/>
          <w:szCs w:val="22"/>
          <w:lang w:val="en-GB"/>
        </w:rPr>
      </w:pPr>
    </w:p>
    <w:p w14:paraId="26988541" w14:textId="77777777" w:rsidR="00F83C5E" w:rsidRDefault="00F83C5E" w:rsidP="00F83C5E">
      <w:pPr>
        <w:rPr>
          <w:rFonts w:ascii="Arial" w:hAnsi="Arial" w:cs="Arial"/>
          <w:sz w:val="22"/>
          <w:szCs w:val="22"/>
          <w:lang w:val="en-GB"/>
        </w:rPr>
      </w:pPr>
    </w:p>
    <w:p w14:paraId="443CE801" w14:textId="77777777" w:rsidR="00F83C5E" w:rsidRDefault="00F83C5E" w:rsidP="00F83C5E">
      <w:pPr>
        <w:rPr>
          <w:rFonts w:ascii="Arial" w:hAnsi="Arial" w:cs="Arial"/>
          <w:sz w:val="22"/>
          <w:szCs w:val="22"/>
          <w:lang w:val="en-GB"/>
        </w:rPr>
      </w:pPr>
    </w:p>
    <w:p w14:paraId="58529522" w14:textId="20AC3C48" w:rsidR="00F83C5E" w:rsidRPr="00DF0856" w:rsidRDefault="00F83C5E" w:rsidP="00DF0856">
      <w:pPr>
        <w:jc w:val="center"/>
        <w:rPr>
          <w:rFonts w:ascii="Arial" w:hAnsi="Arial" w:cs="Arial"/>
          <w:b/>
          <w:sz w:val="22"/>
          <w:szCs w:val="22"/>
          <w:lang w:val="en-GB"/>
        </w:rPr>
      </w:pPr>
      <w:r>
        <w:rPr>
          <w:rFonts w:ascii="Arial" w:hAnsi="Arial" w:cs="Arial"/>
          <w:b/>
          <w:sz w:val="22"/>
          <w:szCs w:val="22"/>
          <w:lang w:val="en-GB"/>
        </w:rPr>
        <w:t>NB: A candidate found to have knowingly given false information or to have wilfully suppressed any material fact will be liable to disqualification, or if appointed, to dismissal.</w:t>
      </w:r>
    </w:p>
    <w:p w14:paraId="733010B7" w14:textId="77777777" w:rsidR="00F83C5E" w:rsidRDefault="00F83C5E" w:rsidP="00F83C5E"/>
    <w:p w14:paraId="607F6B71" w14:textId="62DAAD1B" w:rsidR="00DF0856" w:rsidRPr="00073441" w:rsidRDefault="00DF0856" w:rsidP="00DF0856">
      <w:pPr>
        <w:rPr>
          <w:rFonts w:ascii="Arial" w:hAnsi="Arial" w:cs="Arial"/>
          <w:sz w:val="22"/>
          <w:szCs w:val="22"/>
        </w:rPr>
      </w:pPr>
      <w:r w:rsidRPr="00073441">
        <w:rPr>
          <w:rFonts w:ascii="Arial" w:hAnsi="Arial" w:cs="Arial"/>
          <w:b/>
          <w:bCs/>
          <w:sz w:val="22"/>
          <w:szCs w:val="22"/>
        </w:rPr>
        <w:t xml:space="preserve">Data Protection and GDPR </w:t>
      </w:r>
      <w:r w:rsidRPr="00073441">
        <w:rPr>
          <w:rFonts w:ascii="Arial" w:hAnsi="Arial" w:cs="Arial"/>
          <w:sz w:val="22"/>
          <w:szCs w:val="22"/>
        </w:rPr>
        <w:t> </w:t>
      </w:r>
    </w:p>
    <w:p w14:paraId="1349BA53" w14:textId="77777777" w:rsidR="00DF0856" w:rsidRPr="00073441" w:rsidRDefault="00DF0856" w:rsidP="00DF0856">
      <w:pPr>
        <w:rPr>
          <w:rFonts w:ascii="Arial" w:hAnsi="Arial" w:cs="Arial"/>
          <w:sz w:val="22"/>
          <w:szCs w:val="22"/>
        </w:rPr>
      </w:pPr>
      <w:r w:rsidRPr="00073441">
        <w:rPr>
          <w:rFonts w:ascii="Arial" w:hAnsi="Arial" w:cs="Arial"/>
          <w:sz w:val="22"/>
          <w:szCs w:val="22"/>
        </w:rPr>
        <w:t>I consent to the information I have provided in this form being used for:   </w:t>
      </w:r>
    </w:p>
    <w:p w14:paraId="0E7DC7B0" w14:textId="29B1E0F2" w:rsidR="00DF0856" w:rsidRPr="00073441" w:rsidRDefault="00DF0856" w:rsidP="00DF0856">
      <w:pPr>
        <w:numPr>
          <w:ilvl w:val="0"/>
          <w:numId w:val="7"/>
        </w:numPr>
        <w:suppressAutoHyphens w:val="0"/>
        <w:rPr>
          <w:rFonts w:ascii="Arial" w:hAnsi="Arial" w:cs="Arial"/>
          <w:sz w:val="22"/>
          <w:szCs w:val="22"/>
        </w:rPr>
      </w:pPr>
      <w:r w:rsidRPr="00073441">
        <w:rPr>
          <w:rFonts w:ascii="Arial" w:hAnsi="Arial" w:cs="Arial"/>
          <w:sz w:val="22"/>
          <w:szCs w:val="22"/>
        </w:rPr>
        <w:t xml:space="preserve">Processing my application for this post, including both manual and computerised records and retaining this information for a period of 12 months after the selection </w:t>
      </w:r>
      <w:proofErr w:type="gramStart"/>
      <w:r w:rsidRPr="00073441">
        <w:rPr>
          <w:rFonts w:ascii="Arial" w:hAnsi="Arial" w:cs="Arial"/>
          <w:sz w:val="22"/>
          <w:szCs w:val="22"/>
        </w:rPr>
        <w:t>exercise;</w:t>
      </w:r>
      <w:proofErr w:type="gramEnd"/>
      <w:r w:rsidRPr="00073441">
        <w:rPr>
          <w:rFonts w:ascii="Arial" w:hAnsi="Arial" w:cs="Arial"/>
          <w:sz w:val="22"/>
          <w:szCs w:val="22"/>
        </w:rPr>
        <w:t> </w:t>
      </w:r>
    </w:p>
    <w:p w14:paraId="0A6273FF" w14:textId="4E038276" w:rsidR="00DF0856" w:rsidRPr="00073441" w:rsidRDefault="00DF0856" w:rsidP="00DF0856">
      <w:pPr>
        <w:numPr>
          <w:ilvl w:val="0"/>
          <w:numId w:val="8"/>
        </w:numPr>
        <w:suppressAutoHyphens w:val="0"/>
        <w:rPr>
          <w:rFonts w:ascii="Arial" w:hAnsi="Arial" w:cs="Arial"/>
          <w:sz w:val="22"/>
          <w:szCs w:val="22"/>
        </w:rPr>
      </w:pPr>
      <w:r w:rsidRPr="00073441">
        <w:rPr>
          <w:rFonts w:ascii="Arial" w:hAnsi="Arial" w:cs="Arial"/>
          <w:sz w:val="22"/>
          <w:szCs w:val="22"/>
        </w:rPr>
        <w:t>Transfer to my employment record if I am appointed, including both computerised and manual systems after which it will be held for the duration of my employment and for up to 6 years thereafter.  I understand that this information will be processed and stored in accordance with the Data Protection Act 1998. </w:t>
      </w:r>
    </w:p>
    <w:p w14:paraId="77B0B8F6" w14:textId="77777777" w:rsidR="00594C84" w:rsidRPr="00073441" w:rsidRDefault="00594C84" w:rsidP="00594C84">
      <w:pPr>
        <w:suppressAutoHyphens w:val="0"/>
        <w:ind w:left="720"/>
        <w:rPr>
          <w:rFonts w:ascii="Arial" w:hAnsi="Arial" w:cs="Arial"/>
          <w:sz w:val="22"/>
          <w:szCs w:val="22"/>
        </w:rPr>
      </w:pPr>
    </w:p>
    <w:p w14:paraId="0A1229F9" w14:textId="13EEDF91" w:rsidR="00594C84" w:rsidRPr="00073441" w:rsidRDefault="00594C84" w:rsidP="00594C84">
      <w:pPr>
        <w:suppressAutoHyphens w:val="0"/>
        <w:rPr>
          <w:rFonts w:ascii="Arial" w:hAnsi="Arial" w:cs="Arial"/>
          <w:sz w:val="22"/>
          <w:szCs w:val="22"/>
        </w:rPr>
      </w:pPr>
      <w:proofErr w:type="gramStart"/>
      <w:r w:rsidRPr="00073441">
        <w:rPr>
          <w:rFonts w:ascii="Arial" w:hAnsi="Arial" w:cs="Arial"/>
          <w:sz w:val="22"/>
          <w:szCs w:val="22"/>
        </w:rPr>
        <w:t>Signed:_</w:t>
      </w:r>
      <w:proofErr w:type="gramEnd"/>
      <w:r w:rsidRPr="00073441">
        <w:rPr>
          <w:rFonts w:ascii="Arial" w:hAnsi="Arial" w:cs="Arial"/>
          <w:sz w:val="22"/>
          <w:szCs w:val="22"/>
        </w:rPr>
        <w:t>___________________________________________________Date_____________________</w:t>
      </w:r>
    </w:p>
    <w:bookmarkEnd w:id="0"/>
    <w:p w14:paraId="782E82EB" w14:textId="77777777" w:rsidR="00F83C5E" w:rsidRDefault="00F83C5E" w:rsidP="00F83C5E"/>
    <w:p w14:paraId="2B615BD9" w14:textId="77777777" w:rsidR="00F83C5E" w:rsidRDefault="00F83C5E" w:rsidP="00F83C5E"/>
    <w:p w14:paraId="510D4BA7" w14:textId="77777777" w:rsidR="00F83C5E" w:rsidRDefault="00F83C5E" w:rsidP="00F83C5E"/>
    <w:p w14:paraId="7251F14F" w14:textId="65F68A7B" w:rsidR="008D1387" w:rsidRDefault="008D1387" w:rsidP="008D1387">
      <w:pPr>
        <w:keepNext/>
        <w:pBdr>
          <w:top w:val="single" w:sz="4" w:space="1" w:color="000000"/>
          <w:left w:val="single" w:sz="4" w:space="4" w:color="000000"/>
          <w:bottom w:val="single" w:sz="4" w:space="1" w:color="000000"/>
          <w:right w:val="single" w:sz="4" w:space="4" w:color="000000"/>
        </w:pBdr>
        <w:tabs>
          <w:tab w:val="left" w:pos="0"/>
        </w:tabs>
        <w:jc w:val="right"/>
        <w:outlineLvl w:val="0"/>
        <w:rPr>
          <w:rFonts w:ascii="Arial" w:hAnsi="Arial" w:cs="Arial"/>
          <w:b/>
          <w:bCs/>
          <w:u w:val="single"/>
          <w:lang w:val="en-GB"/>
        </w:rPr>
      </w:pPr>
    </w:p>
    <w:p w14:paraId="3E2B8A4B" w14:textId="77777777" w:rsidR="0036462C" w:rsidRPr="008D1387" w:rsidRDefault="0036462C" w:rsidP="008D1387">
      <w:pPr>
        <w:keepNext/>
        <w:pBdr>
          <w:top w:val="single" w:sz="4" w:space="1" w:color="000000"/>
          <w:left w:val="single" w:sz="4" w:space="4" w:color="000000"/>
          <w:bottom w:val="single" w:sz="4" w:space="1" w:color="000000"/>
          <w:right w:val="single" w:sz="4" w:space="4" w:color="000000"/>
        </w:pBdr>
        <w:tabs>
          <w:tab w:val="left" w:pos="0"/>
        </w:tabs>
        <w:jc w:val="right"/>
        <w:outlineLvl w:val="0"/>
        <w:rPr>
          <w:rFonts w:ascii="Arial" w:hAnsi="Arial"/>
          <w:b/>
          <w:i/>
          <w:szCs w:val="20"/>
          <w:lang w:val="en-GB"/>
        </w:rPr>
      </w:pPr>
    </w:p>
    <w:p w14:paraId="4CA356B7" w14:textId="77777777" w:rsidR="008D1387" w:rsidRPr="008D1387" w:rsidRDefault="008D1387" w:rsidP="008D1387">
      <w:pPr>
        <w:keepNext/>
        <w:pBdr>
          <w:top w:val="single" w:sz="4" w:space="1" w:color="000000"/>
          <w:left w:val="single" w:sz="4" w:space="4" w:color="000000"/>
          <w:bottom w:val="single" w:sz="4" w:space="1" w:color="000000"/>
          <w:right w:val="single" w:sz="4" w:space="4" w:color="000000"/>
        </w:pBdr>
        <w:tabs>
          <w:tab w:val="left" w:pos="0"/>
        </w:tabs>
        <w:jc w:val="right"/>
        <w:outlineLvl w:val="0"/>
        <w:rPr>
          <w:rFonts w:ascii="Arial" w:hAnsi="Arial"/>
          <w:b/>
          <w:szCs w:val="20"/>
          <w:lang w:val="en-GB"/>
        </w:rPr>
      </w:pPr>
      <w:r w:rsidRPr="008D1387">
        <w:rPr>
          <w:rFonts w:ascii="Arial" w:hAnsi="Arial"/>
          <w:b/>
          <w:szCs w:val="20"/>
          <w:lang w:val="en-GB"/>
        </w:rPr>
        <w:t>PRIVATE AND CONFIDENTIAL</w:t>
      </w:r>
    </w:p>
    <w:p w14:paraId="31427D6D"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jc w:val="center"/>
        <w:rPr>
          <w:rFonts w:ascii="Arial" w:hAnsi="Arial"/>
          <w:szCs w:val="20"/>
          <w:lang w:val="en-GB"/>
        </w:rPr>
      </w:pPr>
    </w:p>
    <w:p w14:paraId="5ED29B5B" w14:textId="77777777" w:rsidR="008D1387" w:rsidRPr="008D1387" w:rsidRDefault="008D1387" w:rsidP="008D1387">
      <w:pPr>
        <w:keepNext/>
        <w:numPr>
          <w:ilvl w:val="1"/>
          <w:numId w:val="0"/>
        </w:numPr>
        <w:pBdr>
          <w:top w:val="single" w:sz="4" w:space="1" w:color="000000"/>
          <w:left w:val="single" w:sz="4" w:space="4" w:color="000000"/>
          <w:bottom w:val="single" w:sz="4" w:space="1" w:color="000000"/>
          <w:right w:val="single" w:sz="4" w:space="4" w:color="000000"/>
        </w:pBdr>
        <w:tabs>
          <w:tab w:val="left" w:pos="0"/>
        </w:tabs>
        <w:outlineLvl w:val="1"/>
        <w:rPr>
          <w:rFonts w:ascii="Arial" w:hAnsi="Arial"/>
          <w:b/>
          <w:sz w:val="28"/>
          <w:szCs w:val="20"/>
          <w:lang w:val="en-GB"/>
        </w:rPr>
      </w:pPr>
      <w:r w:rsidRPr="008D1387">
        <w:rPr>
          <w:rFonts w:ascii="Arial" w:hAnsi="Arial"/>
          <w:b/>
          <w:sz w:val="28"/>
          <w:szCs w:val="20"/>
          <w:lang w:val="en-GB"/>
        </w:rPr>
        <w:t>Monitoring Questionnaire</w:t>
      </w:r>
    </w:p>
    <w:p w14:paraId="509EED51" w14:textId="69659870"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szCs w:val="20"/>
          <w:lang w:val="en-GB"/>
        </w:rPr>
      </w:pPr>
      <w:r w:rsidRPr="008D1387">
        <w:rPr>
          <w:rFonts w:ascii="Arial" w:hAnsi="Arial"/>
          <w:szCs w:val="20"/>
          <w:lang w:val="en-GB"/>
        </w:rPr>
        <w:t>Ref No: KH0</w:t>
      </w:r>
      <w:r w:rsidR="009E5B94">
        <w:rPr>
          <w:rFonts w:ascii="Arial" w:hAnsi="Arial"/>
          <w:szCs w:val="20"/>
          <w:lang w:val="en-GB"/>
        </w:rPr>
        <w:t>2</w:t>
      </w:r>
      <w:r w:rsidR="00392FEC">
        <w:rPr>
          <w:rFonts w:ascii="Arial" w:hAnsi="Arial"/>
          <w:szCs w:val="20"/>
          <w:lang w:val="en-GB"/>
        </w:rPr>
        <w:t>4.0</w:t>
      </w:r>
      <w:r w:rsidR="002448ED">
        <w:rPr>
          <w:rFonts w:ascii="Arial" w:hAnsi="Arial"/>
          <w:szCs w:val="20"/>
          <w:lang w:val="en-GB"/>
        </w:rPr>
        <w:t>4</w:t>
      </w:r>
    </w:p>
    <w:p w14:paraId="7C030E8B"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szCs w:val="20"/>
          <w:lang w:val="en-GB"/>
        </w:rPr>
      </w:pPr>
    </w:p>
    <w:p w14:paraId="1C51EDB3"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b/>
          <w:i/>
          <w:sz w:val="22"/>
          <w:szCs w:val="20"/>
          <w:lang w:val="en-GB"/>
        </w:rPr>
      </w:pPr>
      <w:r w:rsidRPr="008D1387">
        <w:rPr>
          <w:rFonts w:ascii="Arial" w:hAnsi="Arial"/>
          <w:b/>
          <w:i/>
          <w:sz w:val="22"/>
          <w:szCs w:val="20"/>
          <w:lang w:val="en-GB"/>
        </w:rPr>
        <w:t>Please seal your completed monitoring Questionnaire in an envelope and return with your completed application form.</w:t>
      </w:r>
    </w:p>
    <w:p w14:paraId="0E18A19B"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b/>
          <w:szCs w:val="20"/>
          <w:lang w:val="en-GB"/>
        </w:rPr>
      </w:pPr>
      <w:r w:rsidRPr="008D1387">
        <w:rPr>
          <w:rFonts w:ascii="Arial" w:hAnsi="Arial"/>
          <w:b/>
          <w:szCs w:val="20"/>
          <w:lang w:val="en-GB"/>
        </w:rPr>
        <w:tab/>
      </w:r>
      <w:r w:rsidRPr="008D1387">
        <w:rPr>
          <w:rFonts w:ascii="Arial" w:hAnsi="Arial"/>
          <w:b/>
          <w:szCs w:val="20"/>
          <w:lang w:val="en-GB"/>
        </w:rPr>
        <w:tab/>
      </w:r>
      <w:r w:rsidRPr="008D1387">
        <w:rPr>
          <w:rFonts w:ascii="Arial" w:hAnsi="Arial"/>
          <w:b/>
          <w:szCs w:val="20"/>
          <w:lang w:val="en-GB"/>
        </w:rPr>
        <w:tab/>
      </w:r>
    </w:p>
    <w:p w14:paraId="61FC65EA"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szCs w:val="20"/>
          <w:lang w:val="en-GB"/>
        </w:rPr>
      </w:pPr>
      <w:r w:rsidRPr="008D1387">
        <w:rPr>
          <w:rFonts w:ascii="Arial" w:hAnsi="Arial"/>
          <w:szCs w:val="20"/>
          <w:lang w:val="en-GB"/>
        </w:rPr>
        <w:t xml:space="preserve">We are an Equal Opportunities Employer.  We do not discriminate on the grounds of religious belief or political opinion.  We practice equality of opportunity in employment and select the best person for the job.  </w:t>
      </w:r>
    </w:p>
    <w:p w14:paraId="2ADE9B19"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szCs w:val="20"/>
          <w:lang w:val="en-GB"/>
        </w:rPr>
      </w:pPr>
    </w:p>
    <w:p w14:paraId="38F0E6CC"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szCs w:val="20"/>
          <w:lang w:val="en-GB"/>
        </w:rPr>
      </w:pPr>
      <w:r w:rsidRPr="008D1387">
        <w:rPr>
          <w:rFonts w:ascii="Arial" w:hAnsi="Arial"/>
          <w:szCs w:val="20"/>
          <w:lang w:val="en-GB"/>
        </w:rPr>
        <w:t>To demonstrate our commitment to equality of opportunity in employment we need to monitor the community background of our applicants and employees, as required by the Fair Employment and Treatment (NI) Order 1998.</w:t>
      </w:r>
    </w:p>
    <w:p w14:paraId="0CD2FC59"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szCs w:val="20"/>
          <w:lang w:val="en-GB"/>
        </w:rPr>
      </w:pPr>
    </w:p>
    <w:p w14:paraId="1527ACD0"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szCs w:val="20"/>
          <w:lang w:val="en-GB"/>
        </w:rPr>
      </w:pPr>
      <w:r w:rsidRPr="008D1387">
        <w:rPr>
          <w:rFonts w:ascii="Arial" w:hAnsi="Arial"/>
          <w:szCs w:val="20"/>
          <w:lang w:val="en-GB"/>
        </w:rPr>
        <w:t xml:space="preserve">Regardless of whether we practice religion, most of us in </w:t>
      </w:r>
      <w:smartTag w:uri="urn:schemas-microsoft-com:office:smarttags" w:element="country-region">
        <w:smartTag w:uri="urn:schemas-microsoft-com:office:smarttags" w:element="place">
          <w:r w:rsidRPr="008D1387">
            <w:rPr>
              <w:rFonts w:ascii="Arial" w:hAnsi="Arial"/>
              <w:szCs w:val="20"/>
              <w:lang w:val="en-GB"/>
            </w:rPr>
            <w:t>Northern Ireland</w:t>
          </w:r>
        </w:smartTag>
      </w:smartTag>
      <w:r w:rsidRPr="008D1387">
        <w:rPr>
          <w:rFonts w:ascii="Arial" w:hAnsi="Arial"/>
          <w:szCs w:val="20"/>
          <w:lang w:val="en-GB"/>
        </w:rPr>
        <w:t xml:space="preserve"> are seen as either Catholic or Protestant.  We are therefore asking you to indicate your community background by ticking the appropriate box below.</w:t>
      </w:r>
    </w:p>
    <w:p w14:paraId="2E1D702B"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szCs w:val="20"/>
          <w:lang w:val="en-GB"/>
        </w:rPr>
      </w:pPr>
    </w:p>
    <w:p w14:paraId="3A64FBD6"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b/>
          <w:szCs w:val="20"/>
          <w:lang w:val="en-GB"/>
        </w:rPr>
      </w:pPr>
      <w:r w:rsidRPr="008D1387">
        <w:rPr>
          <w:noProof/>
          <w:sz w:val="20"/>
          <w:szCs w:val="20"/>
        </w:rPr>
        <mc:AlternateContent>
          <mc:Choice Requires="wps">
            <w:drawing>
              <wp:anchor distT="0" distB="0" distL="114300" distR="114300" simplePos="0" relativeHeight="251662336" behindDoc="0" locked="0" layoutInCell="1" allowOverlap="1" wp14:anchorId="450AA35A" wp14:editId="44299B06">
                <wp:simplePos x="0" y="0"/>
                <wp:positionH relativeFrom="column">
                  <wp:posOffset>4251960</wp:posOffset>
                </wp:positionH>
                <wp:positionV relativeFrom="paragraph">
                  <wp:posOffset>16510</wp:posOffset>
                </wp:positionV>
                <wp:extent cx="365760" cy="182880"/>
                <wp:effectExtent l="13335" t="13970" r="1143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751DF2" id="Rectangle 5" o:spid="_x0000_s1026" style="position:absolute;margin-left:334.8pt;margin-top:1.3pt;width:28.8pt;height:14.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" strokeweight=".26mm"/>
            </w:pict>
          </mc:Fallback>
        </mc:AlternateContent>
      </w:r>
      <w:r w:rsidRPr="008D1387">
        <w:rPr>
          <w:rFonts w:ascii="Arial" w:hAnsi="Arial"/>
          <w:b/>
          <w:szCs w:val="20"/>
          <w:lang w:val="en-GB"/>
        </w:rPr>
        <w:t xml:space="preserve">I am a member of the Protestant Community </w:t>
      </w:r>
      <w:r w:rsidRPr="008D1387">
        <w:rPr>
          <w:rFonts w:ascii="Arial" w:hAnsi="Arial"/>
          <w:b/>
          <w:szCs w:val="20"/>
          <w:lang w:val="en-GB"/>
        </w:rPr>
        <w:tab/>
      </w:r>
      <w:r w:rsidRPr="008D1387">
        <w:rPr>
          <w:rFonts w:ascii="Arial" w:hAnsi="Arial"/>
          <w:b/>
          <w:szCs w:val="20"/>
          <w:lang w:val="en-GB"/>
        </w:rPr>
        <w:tab/>
      </w:r>
    </w:p>
    <w:p w14:paraId="4F1E0EE4"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b/>
          <w:szCs w:val="20"/>
          <w:lang w:val="en-GB"/>
        </w:rPr>
      </w:pPr>
      <w:r w:rsidRPr="008D1387">
        <w:rPr>
          <w:noProof/>
          <w:sz w:val="20"/>
          <w:szCs w:val="20"/>
        </w:rPr>
        <mc:AlternateContent>
          <mc:Choice Requires="wps">
            <w:drawing>
              <wp:anchor distT="0" distB="0" distL="114300" distR="114300" simplePos="0" relativeHeight="251663360" behindDoc="0" locked="0" layoutInCell="1" allowOverlap="1" wp14:anchorId="0B2CFB2B" wp14:editId="57AC46C2">
                <wp:simplePos x="0" y="0"/>
                <wp:positionH relativeFrom="column">
                  <wp:posOffset>4251960</wp:posOffset>
                </wp:positionH>
                <wp:positionV relativeFrom="paragraph">
                  <wp:posOffset>115570</wp:posOffset>
                </wp:positionV>
                <wp:extent cx="365760" cy="182880"/>
                <wp:effectExtent l="13335" t="12065" r="1143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D4F85F" id="Rectangle 4" o:spid="_x0000_s1026" style="position:absolute;margin-left:334.8pt;margin-top:9.1pt;width:28.8pt;height:14.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" strokeweight=".26mm"/>
            </w:pict>
          </mc:Fallback>
        </mc:AlternateContent>
      </w:r>
    </w:p>
    <w:p w14:paraId="4F2E2BFA"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b/>
          <w:szCs w:val="20"/>
          <w:lang w:val="en-GB"/>
        </w:rPr>
      </w:pPr>
      <w:r w:rsidRPr="008D1387">
        <w:rPr>
          <w:rFonts w:ascii="Arial" w:hAnsi="Arial"/>
          <w:b/>
          <w:szCs w:val="20"/>
          <w:lang w:val="en-GB"/>
        </w:rPr>
        <w:t xml:space="preserve">I am a member of the Roman Catholic Community </w:t>
      </w:r>
      <w:r w:rsidRPr="008D1387">
        <w:rPr>
          <w:rFonts w:ascii="Arial" w:hAnsi="Arial"/>
          <w:b/>
          <w:szCs w:val="20"/>
          <w:lang w:val="en-GB"/>
        </w:rPr>
        <w:tab/>
      </w:r>
    </w:p>
    <w:p w14:paraId="3959E5EB" w14:textId="77777777" w:rsidR="008D1387" w:rsidRPr="008D1387" w:rsidRDefault="008D1387" w:rsidP="008D1387">
      <w:pPr>
        <w:keepNext/>
        <w:numPr>
          <w:ilvl w:val="2"/>
          <w:numId w:val="0"/>
        </w:numPr>
        <w:pBdr>
          <w:top w:val="single" w:sz="4" w:space="1" w:color="000000"/>
          <w:left w:val="single" w:sz="4" w:space="4" w:color="000000"/>
          <w:bottom w:val="single" w:sz="4" w:space="1" w:color="000000"/>
          <w:right w:val="single" w:sz="4" w:space="4" w:color="000000"/>
        </w:pBdr>
        <w:tabs>
          <w:tab w:val="left" w:pos="0"/>
        </w:tabs>
        <w:outlineLvl w:val="2"/>
        <w:rPr>
          <w:rFonts w:ascii="Arial" w:hAnsi="Arial"/>
          <w:b/>
          <w:szCs w:val="20"/>
          <w:lang w:val="en-GB"/>
        </w:rPr>
      </w:pPr>
    </w:p>
    <w:p w14:paraId="48D648E1" w14:textId="77777777" w:rsidR="008D1387" w:rsidRPr="008D1387" w:rsidRDefault="008D1387" w:rsidP="008D1387">
      <w:pPr>
        <w:keepNext/>
        <w:numPr>
          <w:ilvl w:val="2"/>
          <w:numId w:val="0"/>
        </w:numPr>
        <w:pBdr>
          <w:top w:val="single" w:sz="4" w:space="1" w:color="000000"/>
          <w:left w:val="single" w:sz="4" w:space="4" w:color="000000"/>
          <w:bottom w:val="single" w:sz="4" w:space="1" w:color="000000"/>
          <w:right w:val="single" w:sz="4" w:space="4" w:color="000000"/>
        </w:pBdr>
        <w:tabs>
          <w:tab w:val="left" w:pos="0"/>
        </w:tabs>
        <w:outlineLvl w:val="2"/>
        <w:rPr>
          <w:rFonts w:ascii="Arial" w:hAnsi="Arial"/>
          <w:b/>
          <w:szCs w:val="20"/>
          <w:lang w:val="en-GB"/>
        </w:rPr>
      </w:pPr>
      <w:r w:rsidRPr="008D1387">
        <w:rPr>
          <w:rFonts w:ascii="Arial" w:hAnsi="Arial"/>
          <w:b/>
          <w:noProof/>
          <w:szCs w:val="20"/>
          <w:lang w:val="en-GB"/>
        </w:rPr>
        <mc:AlternateContent>
          <mc:Choice Requires="wps">
            <w:drawing>
              <wp:anchor distT="0" distB="0" distL="114300" distR="114300" simplePos="0" relativeHeight="251664384" behindDoc="0" locked="0" layoutInCell="1" allowOverlap="1" wp14:anchorId="07236BC7" wp14:editId="74EA68F6">
                <wp:simplePos x="0" y="0"/>
                <wp:positionH relativeFrom="column">
                  <wp:posOffset>4251960</wp:posOffset>
                </wp:positionH>
                <wp:positionV relativeFrom="paragraph">
                  <wp:posOffset>130810</wp:posOffset>
                </wp:positionV>
                <wp:extent cx="365760" cy="182880"/>
                <wp:effectExtent l="13335" t="10160" r="1143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9F9D8F" id="Rectangle 6" o:spid="_x0000_s1026" style="position:absolute;margin-left:334.8pt;margin-top:10.3pt;width:28.8pt;height:14.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" strokeweight=".26mm"/>
            </w:pict>
          </mc:Fallback>
        </mc:AlternateContent>
      </w:r>
      <w:r w:rsidRPr="008D1387">
        <w:rPr>
          <w:rFonts w:ascii="Arial" w:hAnsi="Arial"/>
          <w:b/>
          <w:szCs w:val="20"/>
          <w:lang w:val="en-GB"/>
        </w:rPr>
        <w:t>I am a member of neither the Protestant nor</w:t>
      </w:r>
    </w:p>
    <w:p w14:paraId="5FB6B7C7"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b/>
          <w:szCs w:val="20"/>
          <w:lang w:val="en-GB"/>
        </w:rPr>
      </w:pPr>
      <w:r w:rsidRPr="008D1387">
        <w:rPr>
          <w:rFonts w:ascii="Arial" w:hAnsi="Arial"/>
          <w:b/>
          <w:szCs w:val="20"/>
          <w:lang w:val="en-GB"/>
        </w:rPr>
        <w:t>Roman Catholic Community.</w:t>
      </w:r>
      <w:r w:rsidRPr="008D1387">
        <w:rPr>
          <w:rFonts w:ascii="Arial" w:hAnsi="Arial"/>
          <w:b/>
          <w:szCs w:val="20"/>
          <w:lang w:val="en-GB"/>
        </w:rPr>
        <w:tab/>
      </w:r>
      <w:r w:rsidRPr="008D1387">
        <w:rPr>
          <w:rFonts w:ascii="Arial" w:hAnsi="Arial"/>
          <w:b/>
          <w:szCs w:val="20"/>
          <w:lang w:val="en-GB"/>
        </w:rPr>
        <w:tab/>
      </w:r>
      <w:r w:rsidRPr="008D1387">
        <w:rPr>
          <w:rFonts w:ascii="Arial" w:hAnsi="Arial"/>
          <w:b/>
          <w:szCs w:val="20"/>
          <w:lang w:val="en-GB"/>
        </w:rPr>
        <w:tab/>
      </w:r>
      <w:r w:rsidRPr="008D1387">
        <w:rPr>
          <w:rFonts w:ascii="Arial" w:hAnsi="Arial"/>
          <w:b/>
          <w:szCs w:val="20"/>
          <w:lang w:val="en-GB"/>
        </w:rPr>
        <w:tab/>
      </w:r>
      <w:r w:rsidRPr="008D1387">
        <w:rPr>
          <w:rFonts w:ascii="Arial" w:hAnsi="Arial"/>
          <w:b/>
          <w:szCs w:val="20"/>
          <w:lang w:val="en-GB"/>
        </w:rPr>
        <w:tab/>
      </w:r>
    </w:p>
    <w:p w14:paraId="7FB5378A"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b/>
          <w:szCs w:val="20"/>
          <w:lang w:val="en-GB"/>
        </w:rPr>
      </w:pPr>
      <w:r w:rsidRPr="008D1387">
        <w:rPr>
          <w:noProof/>
          <w:sz w:val="20"/>
          <w:szCs w:val="20"/>
        </w:rPr>
        <mc:AlternateContent>
          <mc:Choice Requires="wps">
            <w:drawing>
              <wp:anchor distT="0" distB="0" distL="114300" distR="114300" simplePos="0" relativeHeight="251665408" behindDoc="0" locked="0" layoutInCell="1" allowOverlap="1" wp14:anchorId="5FC9A3FF" wp14:editId="55A54693">
                <wp:simplePos x="0" y="0"/>
                <wp:positionH relativeFrom="column">
                  <wp:posOffset>3520440</wp:posOffset>
                </wp:positionH>
                <wp:positionV relativeFrom="paragraph">
                  <wp:posOffset>146685</wp:posOffset>
                </wp:positionV>
                <wp:extent cx="365760" cy="182880"/>
                <wp:effectExtent l="5715" t="5080" r="952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AF7E3B" id="Rectangle 7" o:spid="_x0000_s1026" style="position:absolute;margin-left:277.2pt;margin-top:11.55pt;width:28.8pt;height:14.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" strokeweight=".26mm"/>
            </w:pict>
          </mc:Fallback>
        </mc:AlternateContent>
      </w:r>
      <w:r w:rsidRPr="008D1387">
        <w:rPr>
          <w:noProof/>
          <w:sz w:val="20"/>
          <w:szCs w:val="20"/>
        </w:rPr>
        <mc:AlternateContent>
          <mc:Choice Requires="wps">
            <w:drawing>
              <wp:anchor distT="0" distB="0" distL="114300" distR="114300" simplePos="0" relativeHeight="251666432" behindDoc="0" locked="0" layoutInCell="1" allowOverlap="1" wp14:anchorId="4091668B" wp14:editId="2517C6FA">
                <wp:simplePos x="0" y="0"/>
                <wp:positionH relativeFrom="column">
                  <wp:posOffset>4617720</wp:posOffset>
                </wp:positionH>
                <wp:positionV relativeFrom="paragraph">
                  <wp:posOffset>146685</wp:posOffset>
                </wp:positionV>
                <wp:extent cx="365760" cy="182880"/>
                <wp:effectExtent l="7620" t="5080" r="7620"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8FB0B1" id="Rectangle 8" o:spid="_x0000_s1026" style="position:absolute;margin-left:363.6pt;margin-top:11.55pt;width:28.8pt;height:14.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" strokeweight=".26mm"/>
            </w:pict>
          </mc:Fallback>
        </mc:AlternateContent>
      </w:r>
    </w:p>
    <w:p w14:paraId="662098B3"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b/>
          <w:szCs w:val="20"/>
          <w:lang w:val="en-GB"/>
        </w:rPr>
      </w:pPr>
      <w:r w:rsidRPr="008D1387">
        <w:rPr>
          <w:rFonts w:ascii="Arial" w:hAnsi="Arial"/>
          <w:b/>
          <w:szCs w:val="20"/>
          <w:lang w:val="en-GB"/>
        </w:rPr>
        <w:t>Please indicate whether you are:</w:t>
      </w:r>
      <w:r w:rsidRPr="008D1387">
        <w:rPr>
          <w:rFonts w:ascii="Arial" w:hAnsi="Arial"/>
          <w:b/>
          <w:szCs w:val="20"/>
          <w:lang w:val="en-GB"/>
        </w:rPr>
        <w:tab/>
        <w:t>Female</w:t>
      </w:r>
      <w:r w:rsidRPr="008D1387">
        <w:rPr>
          <w:rFonts w:ascii="Arial" w:hAnsi="Arial"/>
          <w:b/>
          <w:szCs w:val="20"/>
          <w:lang w:val="en-GB"/>
        </w:rPr>
        <w:tab/>
      </w:r>
      <w:r w:rsidRPr="008D1387">
        <w:rPr>
          <w:rFonts w:ascii="Arial" w:hAnsi="Arial"/>
          <w:b/>
          <w:szCs w:val="20"/>
          <w:lang w:val="en-GB"/>
        </w:rPr>
        <w:tab/>
        <w:t>Male</w:t>
      </w:r>
      <w:r w:rsidRPr="008D1387">
        <w:rPr>
          <w:rFonts w:ascii="Arial" w:hAnsi="Arial"/>
          <w:b/>
          <w:szCs w:val="20"/>
          <w:lang w:val="en-GB"/>
        </w:rPr>
        <w:tab/>
      </w:r>
    </w:p>
    <w:p w14:paraId="0B8EF6B4"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szCs w:val="20"/>
          <w:lang w:val="en-GB"/>
        </w:rPr>
      </w:pPr>
    </w:p>
    <w:p w14:paraId="069B0B8B"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b/>
          <w:bCs/>
          <w:szCs w:val="20"/>
          <w:lang w:val="en-GB"/>
        </w:rPr>
      </w:pPr>
      <w:r w:rsidRPr="008D1387">
        <w:rPr>
          <w:rFonts w:ascii="Arial" w:hAnsi="Arial"/>
          <w:b/>
          <w:bCs/>
          <w:szCs w:val="20"/>
          <w:lang w:val="en-GB"/>
        </w:rPr>
        <w:t>Date of Birth:__________________</w:t>
      </w:r>
    </w:p>
    <w:p w14:paraId="05169729"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szCs w:val="20"/>
          <w:lang w:val="en-GB"/>
        </w:rPr>
      </w:pPr>
    </w:p>
    <w:p w14:paraId="4EB1B432"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szCs w:val="20"/>
          <w:lang w:val="en-GB"/>
        </w:rPr>
      </w:pPr>
      <w:r w:rsidRPr="008D1387">
        <w:rPr>
          <w:rFonts w:ascii="Arial" w:hAnsi="Arial"/>
          <w:szCs w:val="20"/>
          <w:lang w:val="en-GB"/>
        </w:rPr>
        <w:t>If you do not complete this questionnaire, we are encouraged to use the “residuary” method, which means that we can make a determination on the basis of personal information on file/application form.</w:t>
      </w:r>
    </w:p>
    <w:p w14:paraId="125AB3C4"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szCs w:val="20"/>
          <w:lang w:val="en-GB"/>
        </w:rPr>
      </w:pPr>
    </w:p>
    <w:p w14:paraId="3CAF1243"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szCs w:val="20"/>
          <w:lang w:val="en-GB"/>
        </w:rPr>
      </w:pPr>
    </w:p>
    <w:p w14:paraId="235C66B0"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szCs w:val="20"/>
          <w:lang w:val="en-GB"/>
        </w:rPr>
      </w:pPr>
      <w:r w:rsidRPr="008D1387">
        <w:rPr>
          <w:rFonts w:ascii="Arial" w:hAnsi="Arial"/>
          <w:b/>
          <w:szCs w:val="20"/>
          <w:lang w:val="en-GB"/>
        </w:rPr>
        <w:t>Note:</w:t>
      </w:r>
      <w:r w:rsidRPr="008D1387">
        <w:rPr>
          <w:rFonts w:ascii="Arial" w:hAnsi="Arial"/>
          <w:szCs w:val="20"/>
          <w:lang w:val="en-GB"/>
        </w:rPr>
        <w:t xml:space="preserve"> It is an offence under the legislation for a person to “give false information….in connection with the preparation of the monitoring return.”</w:t>
      </w:r>
    </w:p>
    <w:p w14:paraId="2ADC3951"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szCs w:val="20"/>
          <w:lang w:val="en-GB"/>
        </w:rPr>
      </w:pPr>
    </w:p>
    <w:p w14:paraId="5D8FA7EC"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szCs w:val="20"/>
          <w:lang w:val="en-GB"/>
        </w:rPr>
      </w:pPr>
    </w:p>
    <w:p w14:paraId="6B29FE38" w14:textId="77777777" w:rsidR="008D1387" w:rsidRPr="008D1387" w:rsidRDefault="008D1387" w:rsidP="008D1387">
      <w:pPr>
        <w:pBdr>
          <w:top w:val="single" w:sz="4" w:space="1" w:color="000000"/>
          <w:left w:val="single" w:sz="4" w:space="4" w:color="000000"/>
          <w:bottom w:val="single" w:sz="4" w:space="1" w:color="000000"/>
          <w:right w:val="single" w:sz="4" w:space="4" w:color="000000"/>
        </w:pBdr>
        <w:rPr>
          <w:rFonts w:ascii="Arial" w:hAnsi="Arial"/>
          <w:szCs w:val="20"/>
          <w:lang w:val="en-GB"/>
        </w:rPr>
      </w:pPr>
    </w:p>
    <w:p w14:paraId="677D5270" w14:textId="429AD96E" w:rsidR="008D1387" w:rsidRDefault="008D1387" w:rsidP="00F83C5E">
      <w:pPr>
        <w:jc w:val="both"/>
        <w:rPr>
          <w:rFonts w:ascii="Arial" w:hAnsi="Arial"/>
          <w:b/>
          <w:sz w:val="20"/>
          <w:lang w:val="en-GB"/>
        </w:rPr>
      </w:pPr>
    </w:p>
    <w:p w14:paraId="49943B82" w14:textId="56BBCF4E" w:rsidR="005413C3" w:rsidRDefault="005413C3" w:rsidP="00F83C5E">
      <w:pPr>
        <w:jc w:val="both"/>
        <w:rPr>
          <w:rFonts w:ascii="Arial" w:hAnsi="Arial"/>
          <w:b/>
          <w:sz w:val="20"/>
          <w:lang w:val="en-GB"/>
        </w:rPr>
      </w:pPr>
    </w:p>
    <w:p w14:paraId="7E0CBE72" w14:textId="49F316D2" w:rsidR="005413C3" w:rsidRDefault="005413C3" w:rsidP="00F83C5E">
      <w:pPr>
        <w:jc w:val="both"/>
        <w:rPr>
          <w:rFonts w:ascii="Arial" w:hAnsi="Arial"/>
          <w:b/>
          <w:sz w:val="20"/>
          <w:lang w:val="en-GB"/>
        </w:rPr>
      </w:pPr>
    </w:p>
    <w:p w14:paraId="0DBF566D" w14:textId="006348CD" w:rsidR="005413C3" w:rsidRDefault="005413C3" w:rsidP="00F83C5E">
      <w:pPr>
        <w:jc w:val="both"/>
        <w:rPr>
          <w:rFonts w:ascii="Arial" w:hAnsi="Arial"/>
          <w:b/>
          <w:sz w:val="20"/>
          <w:lang w:val="en-GB"/>
        </w:rPr>
      </w:pPr>
    </w:p>
    <w:p w14:paraId="7BEC9299" w14:textId="3DC0E547" w:rsidR="005413C3" w:rsidRDefault="005413C3" w:rsidP="00F83C5E">
      <w:pPr>
        <w:jc w:val="both"/>
        <w:rPr>
          <w:rFonts w:ascii="Arial" w:hAnsi="Arial"/>
          <w:b/>
          <w:sz w:val="20"/>
          <w:lang w:val="en-GB"/>
        </w:rPr>
      </w:pPr>
    </w:p>
    <w:p w14:paraId="0D2566D8" w14:textId="77777777" w:rsidR="00F20D68" w:rsidRPr="00445B13" w:rsidRDefault="00F20D68" w:rsidP="00F20D68">
      <w:pPr>
        <w:keepNext/>
        <w:outlineLvl w:val="2"/>
        <w:rPr>
          <w:rFonts w:ascii="Arial" w:hAnsi="Arial" w:cs="Arial"/>
          <w:b/>
          <w:bCs/>
          <w:u w:val="single"/>
          <w:lang w:val="en-GB"/>
        </w:rPr>
      </w:pPr>
      <w:r w:rsidRPr="00445B13">
        <w:rPr>
          <w:rFonts w:ascii="Arial" w:hAnsi="Arial" w:cs="Arial"/>
          <w:b/>
          <w:bCs/>
          <w:u w:val="single"/>
          <w:lang w:val="en-GB"/>
        </w:rPr>
        <w:t>DISCLOSURE OF CRIMINAL CONVICTIONS</w:t>
      </w:r>
      <w:r w:rsidRPr="00445B13">
        <w:rPr>
          <w:rFonts w:ascii="Arial" w:hAnsi="Arial" w:cs="Arial"/>
          <w:bCs/>
          <w:lang w:val="en-GB"/>
        </w:rPr>
        <w:tab/>
        <w:t xml:space="preserve">                                                </w:t>
      </w:r>
    </w:p>
    <w:p w14:paraId="6EE722CA" w14:textId="64335A0B" w:rsidR="00F20D68" w:rsidRPr="008D1387" w:rsidRDefault="00F20D68" w:rsidP="00F20D68">
      <w:pPr>
        <w:rPr>
          <w:rFonts w:ascii="Arial" w:hAnsi="Arial" w:cs="Arial"/>
          <w:lang w:val="en-GB"/>
        </w:rPr>
      </w:pPr>
      <w:r w:rsidRPr="008D1387">
        <w:rPr>
          <w:rFonts w:ascii="Arial" w:hAnsi="Arial" w:cs="Arial"/>
          <w:lang w:val="en-GB"/>
        </w:rPr>
        <w:t>KH0</w:t>
      </w:r>
      <w:r>
        <w:rPr>
          <w:rFonts w:ascii="Arial" w:hAnsi="Arial" w:cs="Arial"/>
          <w:lang w:val="en-GB"/>
        </w:rPr>
        <w:t>2</w:t>
      </w:r>
      <w:r w:rsidR="00392FEC">
        <w:rPr>
          <w:rFonts w:ascii="Arial" w:hAnsi="Arial" w:cs="Arial"/>
          <w:lang w:val="en-GB"/>
        </w:rPr>
        <w:t>4.0</w:t>
      </w:r>
      <w:r w:rsidR="002448ED">
        <w:rPr>
          <w:rFonts w:ascii="Arial" w:hAnsi="Arial" w:cs="Arial"/>
          <w:lang w:val="en-GB"/>
        </w:rPr>
        <w:t>4</w:t>
      </w:r>
    </w:p>
    <w:p w14:paraId="342E9F2D" w14:textId="77777777" w:rsidR="00F20D68" w:rsidRPr="00445B13" w:rsidRDefault="00F20D68" w:rsidP="00F20D68">
      <w:pPr>
        <w:rPr>
          <w:rFonts w:ascii="Arial" w:hAnsi="Arial"/>
          <w:sz w:val="18"/>
          <w:lang w:val="en-GB"/>
        </w:rPr>
      </w:pPr>
    </w:p>
    <w:p w14:paraId="7B9D3FE9" w14:textId="77777777" w:rsidR="00F20D68" w:rsidRPr="00445B13" w:rsidRDefault="00F20D68" w:rsidP="00F20D68">
      <w:pPr>
        <w:keepNext/>
        <w:numPr>
          <w:ilvl w:val="6"/>
          <w:numId w:val="0"/>
        </w:numPr>
        <w:tabs>
          <w:tab w:val="left" w:pos="0"/>
        </w:tabs>
        <w:outlineLvl w:val="6"/>
        <w:rPr>
          <w:rFonts w:ascii="Arial" w:hAnsi="Arial" w:cs="Arial"/>
          <w:b/>
          <w:bCs/>
          <w:sz w:val="18"/>
          <w:lang w:val="en-GB"/>
        </w:rPr>
      </w:pPr>
      <w:r w:rsidRPr="00445B13">
        <w:rPr>
          <w:rFonts w:ascii="Arial" w:hAnsi="Arial" w:cs="Arial"/>
          <w:b/>
          <w:bCs/>
          <w:sz w:val="18"/>
          <w:lang w:val="en-GB"/>
        </w:rPr>
        <w:t>APPLICANT  ________________________________________POST:  ___________________________________</w:t>
      </w:r>
    </w:p>
    <w:p w14:paraId="5AA9C12F" w14:textId="77777777" w:rsidR="00F20D68" w:rsidRPr="00445B13" w:rsidRDefault="00F20D68" w:rsidP="00F20D68">
      <w:pPr>
        <w:ind w:left="360"/>
        <w:rPr>
          <w:b/>
          <w:sz w:val="18"/>
          <w:lang w:val="en-GB"/>
        </w:rPr>
      </w:pPr>
    </w:p>
    <w:p w14:paraId="3D650583" w14:textId="77777777" w:rsidR="00F20D68" w:rsidRPr="00445B13" w:rsidRDefault="00F20D68" w:rsidP="00F20D68">
      <w:pPr>
        <w:jc w:val="center"/>
        <w:rPr>
          <w:rFonts w:ascii="Arial" w:hAnsi="Arial"/>
          <w:b/>
          <w:lang w:val="en-GB"/>
        </w:rPr>
      </w:pPr>
      <w:r w:rsidRPr="00445B13">
        <w:rPr>
          <w:rFonts w:ascii="Arial" w:hAnsi="Arial"/>
          <w:b/>
          <w:lang w:val="en-GB"/>
        </w:rPr>
        <w:t>Please read this information carefully</w:t>
      </w:r>
    </w:p>
    <w:p w14:paraId="67913978" w14:textId="77777777" w:rsidR="00F20D68" w:rsidRPr="00445B13" w:rsidRDefault="00F20D68" w:rsidP="00F20D68">
      <w:pPr>
        <w:rPr>
          <w:rFonts w:ascii="Arial" w:hAnsi="Arial"/>
          <w:b/>
          <w:sz w:val="18"/>
          <w:lang w:val="en-GB"/>
        </w:rPr>
      </w:pPr>
    </w:p>
    <w:p w14:paraId="4956AA5A" w14:textId="77777777" w:rsidR="00F20D68" w:rsidRPr="00445B13" w:rsidRDefault="00F20D68" w:rsidP="00F20D68">
      <w:pPr>
        <w:jc w:val="both"/>
        <w:rPr>
          <w:rFonts w:ascii="Arial" w:hAnsi="Arial"/>
          <w:b/>
          <w:sz w:val="18"/>
          <w:u w:val="single"/>
          <w:lang w:val="en-GB"/>
        </w:rPr>
      </w:pPr>
      <w:r w:rsidRPr="00445B13">
        <w:rPr>
          <w:rFonts w:ascii="Arial" w:hAnsi="Arial"/>
          <w:b/>
          <w:sz w:val="18"/>
          <w:u w:val="single"/>
          <w:lang w:val="en-GB"/>
        </w:rPr>
        <w:t>Statement of non-discrimination</w:t>
      </w:r>
    </w:p>
    <w:p w14:paraId="1CD21EE8" w14:textId="77777777" w:rsidR="00F20D68" w:rsidRPr="00445B13" w:rsidRDefault="00F20D68" w:rsidP="00F20D68">
      <w:pPr>
        <w:jc w:val="both"/>
        <w:rPr>
          <w:rFonts w:ascii="Arial" w:hAnsi="Arial"/>
          <w:sz w:val="22"/>
          <w:szCs w:val="22"/>
          <w:lang w:val="en-GB"/>
        </w:rPr>
      </w:pPr>
      <w:r w:rsidRPr="00445B13">
        <w:rPr>
          <w:rFonts w:ascii="Arial" w:hAnsi="Arial"/>
          <w:sz w:val="22"/>
          <w:szCs w:val="22"/>
          <w:lang w:val="en-GB"/>
        </w:rPr>
        <w:t>“Kilcreggan Homes is committed to equal opportunity for all applicants including those with criminal convictions.  Information about criminal convictions is requested to assist the selection process and will be taken into account only when the conviction is considered relevant to the post.”   Any disclosure will be seen in the context of the job criteria, the nature of the offence and the responsibility for the care of existing tenants and employees.</w:t>
      </w:r>
    </w:p>
    <w:p w14:paraId="43F86673" w14:textId="77777777" w:rsidR="00F20D68" w:rsidRPr="00445B13" w:rsidRDefault="00F20D68" w:rsidP="00F20D68">
      <w:pPr>
        <w:jc w:val="both"/>
        <w:rPr>
          <w:rFonts w:ascii="Arial" w:hAnsi="Arial"/>
          <w:sz w:val="18"/>
          <w:lang w:val="en-GB"/>
        </w:rPr>
      </w:pPr>
    </w:p>
    <w:p w14:paraId="2B7F1E26" w14:textId="77777777" w:rsidR="00F20D68" w:rsidRPr="00445B13" w:rsidRDefault="00F20D68" w:rsidP="00F20D68">
      <w:pPr>
        <w:jc w:val="both"/>
        <w:rPr>
          <w:rFonts w:ascii="Arial" w:hAnsi="Arial"/>
          <w:b/>
          <w:sz w:val="18"/>
          <w:u w:val="single"/>
          <w:lang w:val="en-GB"/>
        </w:rPr>
      </w:pPr>
      <w:r w:rsidRPr="00445B13">
        <w:rPr>
          <w:rFonts w:ascii="Arial" w:hAnsi="Arial"/>
          <w:b/>
          <w:sz w:val="18"/>
          <w:u w:val="single"/>
          <w:lang w:val="en-GB"/>
        </w:rPr>
        <w:t>Question</w:t>
      </w:r>
    </w:p>
    <w:p w14:paraId="46B45F83" w14:textId="77777777" w:rsidR="00F20D68" w:rsidRPr="00445B13" w:rsidRDefault="00F20D68" w:rsidP="00F20D68">
      <w:pPr>
        <w:jc w:val="both"/>
        <w:rPr>
          <w:rFonts w:ascii="Arial" w:hAnsi="Arial"/>
          <w:sz w:val="18"/>
          <w:lang w:val="en-GB"/>
        </w:rPr>
      </w:pPr>
      <w:r w:rsidRPr="00445B13">
        <w:rPr>
          <w:rFonts w:ascii="Arial" w:hAnsi="Arial"/>
          <w:sz w:val="18"/>
          <w:lang w:val="en-GB"/>
        </w:rPr>
        <w:t xml:space="preserve">Below you are asked to disclose details of any criminal convictions.  </w:t>
      </w:r>
      <w:r w:rsidRPr="00445B13">
        <w:rPr>
          <w:rFonts w:ascii="Arial" w:hAnsi="Arial"/>
          <w:b/>
          <w:sz w:val="18"/>
          <w:u w:val="single"/>
          <w:lang w:val="en-GB"/>
        </w:rPr>
        <w:t>This particular post falls within the definition of ‘excepted employment’</w:t>
      </w:r>
      <w:r w:rsidRPr="00445B13">
        <w:rPr>
          <w:rFonts w:ascii="Arial" w:hAnsi="Arial"/>
          <w:sz w:val="18"/>
          <w:lang w:val="en-GB"/>
        </w:rPr>
        <w:t xml:space="preserve"> as provided by the Rehabilitation of Offenders </w:t>
      </w:r>
      <w:r w:rsidRPr="00445B13">
        <w:rPr>
          <w:rFonts w:ascii="Arial" w:hAnsi="Arial"/>
          <w:b/>
          <w:sz w:val="18"/>
          <w:lang w:val="en-GB"/>
        </w:rPr>
        <w:t>(</w:t>
      </w:r>
      <w:r w:rsidRPr="00445B13">
        <w:rPr>
          <w:rFonts w:ascii="Arial" w:hAnsi="Arial"/>
          <w:b/>
          <w:sz w:val="18"/>
          <w:u w:val="single"/>
          <w:lang w:val="en-GB"/>
        </w:rPr>
        <w:t>Exceptions</w:t>
      </w:r>
      <w:r w:rsidRPr="00445B13">
        <w:rPr>
          <w:rFonts w:ascii="Arial" w:hAnsi="Arial"/>
          <w:sz w:val="18"/>
          <w:u w:val="single"/>
          <w:lang w:val="en-GB"/>
        </w:rPr>
        <w:t xml:space="preserve">) </w:t>
      </w:r>
      <w:r w:rsidRPr="00445B13">
        <w:rPr>
          <w:rFonts w:ascii="Arial" w:hAnsi="Arial"/>
          <w:sz w:val="18"/>
          <w:lang w:val="en-GB"/>
        </w:rPr>
        <w:t xml:space="preserve">Order (NI) 1979 and therefore </w:t>
      </w:r>
      <w:r w:rsidRPr="00445B13">
        <w:rPr>
          <w:rFonts w:ascii="Arial" w:hAnsi="Arial"/>
          <w:b/>
          <w:sz w:val="18"/>
          <w:u w:val="single"/>
          <w:lang w:val="en-GB"/>
        </w:rPr>
        <w:t>ALL</w:t>
      </w:r>
      <w:r w:rsidRPr="00445B13">
        <w:rPr>
          <w:rFonts w:ascii="Arial" w:hAnsi="Arial"/>
          <w:sz w:val="18"/>
          <w:lang w:val="en-GB"/>
        </w:rPr>
        <w:t xml:space="preserve"> convictions including </w:t>
      </w:r>
      <w:r w:rsidRPr="00445B13">
        <w:rPr>
          <w:rFonts w:ascii="Arial" w:hAnsi="Arial"/>
          <w:b/>
          <w:sz w:val="18"/>
          <w:u w:val="single"/>
          <w:lang w:val="en-GB"/>
        </w:rPr>
        <w:t>SPENT</w:t>
      </w:r>
      <w:r w:rsidRPr="00445B13">
        <w:rPr>
          <w:rFonts w:ascii="Arial" w:hAnsi="Arial"/>
          <w:sz w:val="18"/>
          <w:lang w:val="en-GB"/>
        </w:rPr>
        <w:t xml:space="preserve"> convictions </w:t>
      </w:r>
      <w:r w:rsidRPr="00445B13">
        <w:rPr>
          <w:rFonts w:ascii="Arial" w:hAnsi="Arial"/>
          <w:b/>
          <w:sz w:val="18"/>
          <w:u w:val="single"/>
          <w:lang w:val="en-GB"/>
        </w:rPr>
        <w:t>MUST</w:t>
      </w:r>
      <w:r w:rsidRPr="00445B13">
        <w:rPr>
          <w:rFonts w:ascii="Arial" w:hAnsi="Arial"/>
          <w:sz w:val="18"/>
          <w:lang w:val="en-GB"/>
        </w:rPr>
        <w:t xml:space="preserve"> be disclosed.  Having a conviction will not necessarily debar your application from being considered.  This information may be verified through appropriate channels.  If you are currently facing prosecution for a criminal offence you should also bring this to our attention given the “excepted” nature of the post.  For further information about </w:t>
      </w:r>
      <w:r w:rsidRPr="00445B13">
        <w:rPr>
          <w:rFonts w:ascii="Arial" w:hAnsi="Arial"/>
          <w:sz w:val="18"/>
          <w:u w:val="single"/>
          <w:lang w:val="en-GB"/>
        </w:rPr>
        <w:t>“Excepted”</w:t>
      </w:r>
      <w:r w:rsidRPr="00445B13">
        <w:rPr>
          <w:rFonts w:ascii="Arial" w:hAnsi="Arial"/>
          <w:sz w:val="18"/>
          <w:lang w:val="en-GB"/>
        </w:rPr>
        <w:t xml:space="preserve"> posts, please see enclosed. </w:t>
      </w:r>
    </w:p>
    <w:p w14:paraId="10C0F7EA" w14:textId="77777777" w:rsidR="00F20D68" w:rsidRPr="00445B13" w:rsidRDefault="00F20D68" w:rsidP="00F20D68">
      <w:pPr>
        <w:jc w:val="both"/>
        <w:rPr>
          <w:rFonts w:ascii="Arial" w:hAnsi="Arial"/>
          <w:sz w:val="18"/>
          <w:lang w:val="en-GB"/>
        </w:rPr>
      </w:pPr>
    </w:p>
    <w:p w14:paraId="55F37EE2" w14:textId="77777777" w:rsidR="00F20D68" w:rsidRPr="00445B13" w:rsidRDefault="00F20D68" w:rsidP="00F20D68">
      <w:pPr>
        <w:jc w:val="both"/>
        <w:rPr>
          <w:rFonts w:ascii="Arial" w:hAnsi="Arial"/>
          <w:b/>
          <w:sz w:val="18"/>
          <w:u w:val="single"/>
          <w:lang w:val="en-GB"/>
        </w:rPr>
      </w:pPr>
      <w:r w:rsidRPr="00445B13">
        <w:rPr>
          <w:rFonts w:ascii="Arial" w:hAnsi="Arial"/>
          <w:b/>
          <w:sz w:val="18"/>
          <w:u w:val="single"/>
          <w:lang w:val="en-GB"/>
        </w:rPr>
        <w:t>Advice to Applicants</w:t>
      </w:r>
    </w:p>
    <w:p w14:paraId="79578AC0" w14:textId="77777777" w:rsidR="00F20D68" w:rsidRPr="00445B13" w:rsidRDefault="00F20D68" w:rsidP="00F20D68">
      <w:pPr>
        <w:jc w:val="both"/>
        <w:rPr>
          <w:rFonts w:ascii="Arial" w:hAnsi="Arial"/>
          <w:b/>
          <w:sz w:val="18"/>
          <w:lang w:val="en-GB"/>
        </w:rPr>
      </w:pPr>
      <w:r w:rsidRPr="00445B13">
        <w:rPr>
          <w:rFonts w:ascii="Arial" w:hAnsi="Arial"/>
          <w:b/>
          <w:sz w:val="18"/>
          <w:lang w:val="en-GB"/>
        </w:rPr>
        <w:t>Please place the completed form in an envelope marked “Confidential”, seal and return along with your application form.  If you are not shortlisted for interview, this envelope will be returned to you unopened.</w:t>
      </w:r>
    </w:p>
    <w:p w14:paraId="2E72E21C" w14:textId="77777777" w:rsidR="00F20D68" w:rsidRPr="00445B13" w:rsidRDefault="00F20D68" w:rsidP="00F20D68">
      <w:pPr>
        <w:jc w:val="both"/>
        <w:rPr>
          <w:rFonts w:ascii="Arial" w:hAnsi="Arial"/>
          <w:b/>
          <w:sz w:val="18"/>
          <w:lang w:val="en-GB"/>
        </w:rPr>
      </w:pPr>
      <w:r w:rsidRPr="00445B13">
        <w:rPr>
          <w:rFonts w:ascii="Arial" w:hAnsi="Arial"/>
          <w:b/>
          <w:sz w:val="18"/>
          <w:lang w:val="en-GB"/>
        </w:rPr>
        <w:t>If you are successfully shortlisted the information provided will be considered and any clarification will be requested at that stage and not at the interview itself.  Thank you for your co-operation.</w:t>
      </w:r>
    </w:p>
    <w:p w14:paraId="0859177B" w14:textId="77777777" w:rsidR="00F20D68" w:rsidRPr="00445B13" w:rsidRDefault="00F20D68" w:rsidP="00F20D68">
      <w:pPr>
        <w:rPr>
          <w:rFonts w:ascii="Arial" w:hAnsi="Arial"/>
          <w:sz w:val="18"/>
          <w:lang w:val="en-GB"/>
        </w:rPr>
      </w:pPr>
    </w:p>
    <w:tbl>
      <w:tblPr>
        <w:tblW w:w="0" w:type="auto"/>
        <w:tblInd w:w="108" w:type="dxa"/>
        <w:tblLayout w:type="fixed"/>
        <w:tblLook w:val="0000" w:firstRow="0" w:lastRow="0" w:firstColumn="0" w:lastColumn="0" w:noHBand="0" w:noVBand="0"/>
      </w:tblPr>
      <w:tblGrid>
        <w:gridCol w:w="9620"/>
      </w:tblGrid>
      <w:tr w:rsidR="00F20D68" w:rsidRPr="00445B13" w14:paraId="0EC45D72" w14:textId="77777777" w:rsidTr="008B28B3">
        <w:tc>
          <w:tcPr>
            <w:tcW w:w="9620" w:type="dxa"/>
            <w:tcBorders>
              <w:top w:val="single" w:sz="4" w:space="0" w:color="000000"/>
              <w:left w:val="single" w:sz="4" w:space="0" w:color="000000"/>
              <w:bottom w:val="single" w:sz="4" w:space="0" w:color="000000"/>
              <w:right w:val="single" w:sz="4" w:space="0" w:color="000000"/>
            </w:tcBorders>
          </w:tcPr>
          <w:p w14:paraId="5CE66BD9" w14:textId="77777777" w:rsidR="00F20D68" w:rsidRPr="00445B13" w:rsidRDefault="00F20D68" w:rsidP="008B28B3">
            <w:pPr>
              <w:snapToGrid w:val="0"/>
              <w:rPr>
                <w:rFonts w:ascii="Arial" w:hAnsi="Arial"/>
                <w:sz w:val="22"/>
                <w:lang w:val="en-GB"/>
              </w:rPr>
            </w:pPr>
            <w:r w:rsidRPr="00445B13">
              <w:rPr>
                <w:rFonts w:ascii="Arial" w:hAnsi="Arial"/>
                <w:sz w:val="22"/>
                <w:lang w:val="en-GB"/>
              </w:rPr>
              <w:t>DATE OF CONVICTION                               OFFENCE                                   SENTENCE</w:t>
            </w:r>
          </w:p>
        </w:tc>
      </w:tr>
      <w:tr w:rsidR="00F20D68" w:rsidRPr="00445B13" w14:paraId="269A2D92" w14:textId="77777777" w:rsidTr="008B28B3">
        <w:tc>
          <w:tcPr>
            <w:tcW w:w="9620" w:type="dxa"/>
            <w:tcBorders>
              <w:left w:val="single" w:sz="4" w:space="0" w:color="000000"/>
              <w:right w:val="single" w:sz="4" w:space="0" w:color="000000"/>
            </w:tcBorders>
          </w:tcPr>
          <w:p w14:paraId="1E418A53" w14:textId="77777777" w:rsidR="00F20D68" w:rsidRPr="00445B13" w:rsidRDefault="00F20D68" w:rsidP="008B28B3">
            <w:pPr>
              <w:snapToGrid w:val="0"/>
              <w:rPr>
                <w:rFonts w:ascii="Arial" w:hAnsi="Arial"/>
                <w:sz w:val="22"/>
                <w:lang w:val="en-GB"/>
              </w:rPr>
            </w:pPr>
          </w:p>
          <w:p w14:paraId="53645690" w14:textId="77777777" w:rsidR="00F20D68" w:rsidRPr="00445B13" w:rsidRDefault="00F20D68" w:rsidP="008B28B3">
            <w:pPr>
              <w:rPr>
                <w:lang w:val="en-GB"/>
              </w:rPr>
            </w:pPr>
          </w:p>
          <w:p w14:paraId="4B59A5EF" w14:textId="77777777" w:rsidR="00F20D68" w:rsidRPr="00445B13" w:rsidRDefault="00F20D68" w:rsidP="008B28B3">
            <w:pPr>
              <w:rPr>
                <w:lang w:val="en-GB"/>
              </w:rPr>
            </w:pPr>
          </w:p>
          <w:p w14:paraId="493F9093" w14:textId="77777777" w:rsidR="00F20D68" w:rsidRPr="00445B13" w:rsidRDefault="00F20D68" w:rsidP="008B28B3">
            <w:pPr>
              <w:rPr>
                <w:lang w:val="en-GB"/>
              </w:rPr>
            </w:pPr>
          </w:p>
        </w:tc>
      </w:tr>
      <w:tr w:rsidR="00F20D68" w:rsidRPr="00445B13" w14:paraId="5307B7E9" w14:textId="77777777" w:rsidTr="008B28B3">
        <w:tc>
          <w:tcPr>
            <w:tcW w:w="9620" w:type="dxa"/>
            <w:tcBorders>
              <w:left w:val="single" w:sz="4" w:space="0" w:color="000000"/>
              <w:bottom w:val="single" w:sz="4" w:space="0" w:color="000000"/>
              <w:right w:val="single" w:sz="4" w:space="0" w:color="000000"/>
            </w:tcBorders>
          </w:tcPr>
          <w:p w14:paraId="03D30F89" w14:textId="77777777" w:rsidR="00F20D68" w:rsidRPr="00445B13" w:rsidRDefault="00F20D68" w:rsidP="008B28B3">
            <w:pPr>
              <w:snapToGrid w:val="0"/>
              <w:rPr>
                <w:lang w:val="en-GB"/>
              </w:rPr>
            </w:pPr>
          </w:p>
        </w:tc>
      </w:tr>
    </w:tbl>
    <w:p w14:paraId="6A2747E0" w14:textId="77777777" w:rsidR="00F20D68" w:rsidRPr="00445B13" w:rsidRDefault="00F20D68" w:rsidP="00F20D68">
      <w:pPr>
        <w:rPr>
          <w:lang w:val="en-GB"/>
        </w:rPr>
      </w:pPr>
    </w:p>
    <w:p w14:paraId="7FFD3B3B" w14:textId="77777777" w:rsidR="00F20D68" w:rsidRPr="00445B13" w:rsidRDefault="00F20D68" w:rsidP="00F20D68">
      <w:pPr>
        <w:rPr>
          <w:rFonts w:ascii="Arial" w:hAnsi="Arial"/>
          <w:b/>
          <w:sz w:val="18"/>
          <w:lang w:val="en-GB"/>
        </w:rPr>
      </w:pPr>
      <w:r w:rsidRPr="00445B13">
        <w:rPr>
          <w:rFonts w:ascii="Arial" w:hAnsi="Arial"/>
          <w:b/>
          <w:sz w:val="18"/>
          <w:lang w:val="en-GB"/>
        </w:rPr>
        <w:t>Please provide any other information you feel may be of relevance such as:</w:t>
      </w:r>
    </w:p>
    <w:p w14:paraId="30D644FD" w14:textId="77777777" w:rsidR="00F20D68" w:rsidRPr="00445B13" w:rsidRDefault="00F20D68" w:rsidP="00F20D68">
      <w:pPr>
        <w:rPr>
          <w:rFonts w:ascii="Arial" w:hAnsi="Arial"/>
          <w:b/>
          <w:sz w:val="18"/>
          <w:lang w:val="en-GB"/>
        </w:rPr>
      </w:pPr>
    </w:p>
    <w:p w14:paraId="27216FCF" w14:textId="77777777" w:rsidR="00F20D68" w:rsidRPr="00445B13" w:rsidRDefault="00F20D68" w:rsidP="00F20D68">
      <w:pPr>
        <w:numPr>
          <w:ilvl w:val="0"/>
          <w:numId w:val="6"/>
        </w:numPr>
        <w:tabs>
          <w:tab w:val="left" w:pos="720"/>
        </w:tabs>
        <w:rPr>
          <w:rFonts w:ascii="Arial" w:hAnsi="Arial"/>
          <w:b/>
          <w:sz w:val="18"/>
          <w:lang w:val="en-GB"/>
        </w:rPr>
      </w:pPr>
      <w:r w:rsidRPr="00445B13">
        <w:rPr>
          <w:rFonts w:ascii="Arial" w:hAnsi="Arial"/>
          <w:b/>
          <w:sz w:val="18"/>
          <w:lang w:val="en-GB"/>
        </w:rPr>
        <w:t>the circumstances of the offence</w:t>
      </w:r>
    </w:p>
    <w:p w14:paraId="48CB2021" w14:textId="77777777" w:rsidR="00F20D68" w:rsidRPr="00445B13" w:rsidRDefault="00F20D68" w:rsidP="00F20D68">
      <w:pPr>
        <w:numPr>
          <w:ilvl w:val="0"/>
          <w:numId w:val="6"/>
        </w:numPr>
        <w:tabs>
          <w:tab w:val="left" w:pos="720"/>
        </w:tabs>
        <w:rPr>
          <w:rFonts w:ascii="Arial" w:hAnsi="Arial"/>
          <w:b/>
          <w:sz w:val="18"/>
          <w:lang w:val="en-GB"/>
        </w:rPr>
      </w:pPr>
      <w:r w:rsidRPr="00445B13">
        <w:rPr>
          <w:rFonts w:ascii="Arial" w:hAnsi="Arial"/>
          <w:b/>
          <w:sz w:val="18"/>
          <w:lang w:val="en-GB"/>
        </w:rPr>
        <w:t xml:space="preserve">a comment on the sentence received </w:t>
      </w:r>
    </w:p>
    <w:p w14:paraId="339C7A37" w14:textId="77777777" w:rsidR="00F20D68" w:rsidRPr="00445B13" w:rsidRDefault="00F20D68" w:rsidP="00F20D68">
      <w:pPr>
        <w:numPr>
          <w:ilvl w:val="0"/>
          <w:numId w:val="6"/>
        </w:numPr>
        <w:tabs>
          <w:tab w:val="left" w:pos="720"/>
        </w:tabs>
        <w:rPr>
          <w:rFonts w:ascii="Arial" w:hAnsi="Arial"/>
          <w:b/>
          <w:sz w:val="18"/>
          <w:lang w:val="en-GB"/>
        </w:rPr>
      </w:pPr>
      <w:r w:rsidRPr="00445B13">
        <w:rPr>
          <w:rFonts w:ascii="Arial" w:hAnsi="Arial"/>
          <w:b/>
          <w:sz w:val="18"/>
          <w:lang w:val="en-GB"/>
        </w:rPr>
        <w:t>any relevant developments in your situation since then</w:t>
      </w:r>
    </w:p>
    <w:p w14:paraId="15095CDC" w14:textId="77777777" w:rsidR="00F20D68" w:rsidRPr="00445B13" w:rsidRDefault="00F20D68" w:rsidP="00F20D68">
      <w:pPr>
        <w:numPr>
          <w:ilvl w:val="0"/>
          <w:numId w:val="6"/>
        </w:numPr>
        <w:tabs>
          <w:tab w:val="left" w:pos="720"/>
        </w:tabs>
        <w:rPr>
          <w:rFonts w:ascii="Arial" w:hAnsi="Arial"/>
          <w:b/>
          <w:sz w:val="18"/>
          <w:lang w:val="en-GB"/>
        </w:rPr>
      </w:pPr>
      <w:r w:rsidRPr="00445B13">
        <w:rPr>
          <w:rFonts w:ascii="Arial" w:hAnsi="Arial"/>
          <w:b/>
          <w:sz w:val="18"/>
          <w:lang w:val="en-GB"/>
        </w:rPr>
        <w:t>whether or not you feel the conviction has relevance to this post.</w:t>
      </w:r>
    </w:p>
    <w:p w14:paraId="233C2556" w14:textId="77777777" w:rsidR="00F20D68" w:rsidRPr="00445B13" w:rsidRDefault="00F20D68" w:rsidP="00F20D68">
      <w:pPr>
        <w:rPr>
          <w:rFonts w:ascii="Arial" w:hAnsi="Arial"/>
          <w:b/>
          <w:sz w:val="18"/>
          <w:lang w:val="en-GB"/>
        </w:rPr>
      </w:pPr>
      <w:r w:rsidRPr="00445B13">
        <w:rPr>
          <w:noProof/>
          <w:lang w:val="en-GB"/>
        </w:rPr>
        <mc:AlternateContent>
          <mc:Choice Requires="wps">
            <w:drawing>
              <wp:anchor distT="0" distB="0" distL="114935" distR="114935" simplePos="0" relativeHeight="251668480" behindDoc="0" locked="0" layoutInCell="1" allowOverlap="1" wp14:anchorId="20781067" wp14:editId="3919F6DE">
                <wp:simplePos x="0" y="0"/>
                <wp:positionH relativeFrom="column">
                  <wp:posOffset>-1270</wp:posOffset>
                </wp:positionH>
                <wp:positionV relativeFrom="paragraph">
                  <wp:posOffset>107950</wp:posOffset>
                </wp:positionV>
                <wp:extent cx="6021070" cy="959485"/>
                <wp:effectExtent l="10795" t="12700" r="698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959485"/>
                        </a:xfrm>
                        <a:prstGeom prst="rect">
                          <a:avLst/>
                        </a:prstGeom>
                        <a:solidFill>
                          <a:srgbClr val="FFFFFF"/>
                        </a:solidFill>
                        <a:ln w="6350">
                          <a:solidFill>
                            <a:srgbClr val="000000"/>
                          </a:solidFill>
                          <a:miter lim="800000"/>
                          <a:headEnd/>
                          <a:tailEnd/>
                        </a:ln>
                      </wps:spPr>
                      <wps:txbx>
                        <w:txbxContent>
                          <w:p w14:paraId="4FB22BD4" w14:textId="77777777" w:rsidR="00F20D68" w:rsidRDefault="00F20D68" w:rsidP="00F20D68"/>
                          <w:p w14:paraId="01483DB5" w14:textId="77777777" w:rsidR="00F20D68" w:rsidRDefault="00F20D68" w:rsidP="00F20D68"/>
                          <w:p w14:paraId="4B740C7D" w14:textId="77777777" w:rsidR="00F20D68" w:rsidRDefault="00F20D68" w:rsidP="00F20D68"/>
                          <w:p w14:paraId="3E0FF90B" w14:textId="77777777" w:rsidR="00F20D68" w:rsidRDefault="00F20D68" w:rsidP="00F20D68"/>
                          <w:p w14:paraId="05D1F3F1" w14:textId="77777777" w:rsidR="00F20D68" w:rsidRDefault="00F20D68" w:rsidP="00F20D68"/>
                          <w:p w14:paraId="628808F7" w14:textId="77777777" w:rsidR="00F20D68" w:rsidRDefault="00F20D68" w:rsidP="00F20D68"/>
                          <w:p w14:paraId="17CCD036" w14:textId="77777777" w:rsidR="00F20D68" w:rsidRDefault="00F20D68" w:rsidP="00F20D68"/>
                          <w:p w14:paraId="275C7159" w14:textId="77777777" w:rsidR="00F20D68" w:rsidRDefault="00F20D68" w:rsidP="00F20D68"/>
                          <w:p w14:paraId="207532FC" w14:textId="77777777" w:rsidR="00F20D68" w:rsidRDefault="00F20D68" w:rsidP="00F20D68"/>
                          <w:p w14:paraId="4B31A43F" w14:textId="77777777" w:rsidR="00F20D68" w:rsidRDefault="00F20D68" w:rsidP="00F20D68"/>
                          <w:p w14:paraId="4A76CF4A" w14:textId="77777777" w:rsidR="00F20D68" w:rsidRDefault="00F20D68" w:rsidP="00F20D68"/>
                          <w:p w14:paraId="4AFB31E2" w14:textId="77777777" w:rsidR="00F20D68" w:rsidRDefault="00F20D68" w:rsidP="00F20D68">
                            <w:pPr>
                              <w:jc w:val="right"/>
                              <w:rPr>
                                <w:rFonts w:ascii="Arial" w:hAnsi="Arial"/>
                                <w:sz w:val="18"/>
                              </w:rPr>
                            </w:pPr>
                          </w:p>
                          <w:p w14:paraId="21B58970" w14:textId="77777777" w:rsidR="00F20D68" w:rsidRDefault="00F20D68" w:rsidP="00F20D68">
                            <w:pPr>
                              <w:jc w:val="right"/>
                              <w:rPr>
                                <w:rFonts w:ascii="Arial" w:hAnsi="Arial"/>
                                <w:sz w:val="18"/>
                              </w:rPr>
                            </w:pPr>
                          </w:p>
                          <w:p w14:paraId="4C665B76" w14:textId="77777777" w:rsidR="00F20D68" w:rsidRDefault="00F20D68" w:rsidP="00F20D68">
                            <w:pPr>
                              <w:jc w:val="right"/>
                              <w:rPr>
                                <w:rFonts w:ascii="Arial" w:hAnsi="Arial"/>
                                <w:sz w:val="18"/>
                              </w:rPr>
                            </w:pPr>
                          </w:p>
                          <w:p w14:paraId="0DCFAC8A" w14:textId="77777777" w:rsidR="00F20D68" w:rsidRDefault="00F20D68" w:rsidP="00F20D68">
                            <w:pPr>
                              <w:jc w:val="right"/>
                              <w:rPr>
                                <w:rFonts w:ascii="Arial" w:hAnsi="Arial"/>
                                <w:sz w:val="18"/>
                              </w:rPr>
                            </w:pPr>
                          </w:p>
                          <w:p w14:paraId="731AE878" w14:textId="77777777" w:rsidR="00F20D68" w:rsidRDefault="00F20D68" w:rsidP="00F20D68">
                            <w:pPr>
                              <w:jc w:val="right"/>
                              <w:rPr>
                                <w:rFonts w:ascii="Arial" w:hAnsi="Arial"/>
                                <w:sz w:val="18"/>
                              </w:rPr>
                            </w:pPr>
                          </w:p>
                          <w:p w14:paraId="6A554897" w14:textId="77777777" w:rsidR="00F20D68" w:rsidRDefault="00F20D68" w:rsidP="00F20D68">
                            <w:pPr>
                              <w:jc w:val="right"/>
                              <w:rPr>
                                <w:rFonts w:ascii="Arial" w:hAnsi="Arial"/>
                                <w:sz w:val="18"/>
                              </w:rPr>
                            </w:pPr>
                          </w:p>
                          <w:p w14:paraId="64CEB294" w14:textId="77777777" w:rsidR="00F20D68" w:rsidRDefault="00F20D68" w:rsidP="00F20D68">
                            <w:pPr>
                              <w:jc w:val="right"/>
                              <w:rPr>
                                <w:rFonts w:ascii="Arial" w:hAnsi="Arial"/>
                                <w:sz w:val="18"/>
                              </w:rPr>
                            </w:pPr>
                          </w:p>
                          <w:p w14:paraId="68A5BCEB" w14:textId="77777777" w:rsidR="00F20D68" w:rsidRDefault="00F20D68" w:rsidP="00F20D68">
                            <w:pPr>
                              <w:jc w:val="right"/>
                              <w:rPr>
                                <w:rFonts w:ascii="Arial" w:hAnsi="Arial"/>
                                <w:sz w:val="18"/>
                              </w:rPr>
                            </w:pPr>
                          </w:p>
                          <w:p w14:paraId="394D6574" w14:textId="77777777" w:rsidR="00F20D68" w:rsidRDefault="00F20D68" w:rsidP="00F20D68">
                            <w:pPr>
                              <w:jc w:val="right"/>
                              <w:rPr>
                                <w:rFonts w:ascii="Arial" w:hAnsi="Arial"/>
                                <w:sz w:val="18"/>
                              </w:rPr>
                            </w:pPr>
                          </w:p>
                          <w:p w14:paraId="6939E410" w14:textId="77777777" w:rsidR="00F20D68" w:rsidRDefault="00F20D68" w:rsidP="00F20D68">
                            <w:pPr>
                              <w:jc w:val="right"/>
                              <w:rPr>
                                <w:rFonts w:ascii="Arial" w:hAnsi="Arial"/>
                                <w:sz w:val="18"/>
                              </w:rPr>
                            </w:pPr>
                          </w:p>
                          <w:p w14:paraId="6CEF1A3E" w14:textId="77777777" w:rsidR="00F20D68" w:rsidRDefault="00F20D68" w:rsidP="00F20D68">
                            <w:pPr>
                              <w:jc w:val="right"/>
                              <w:rPr>
                                <w:rFonts w:ascii="Arial" w:hAnsi="Arial"/>
                                <w:sz w:val="18"/>
                              </w:rPr>
                            </w:pPr>
                          </w:p>
                          <w:p w14:paraId="2BCEB3F6" w14:textId="77777777" w:rsidR="00F20D68" w:rsidRDefault="00F20D68" w:rsidP="00F20D68">
                            <w:pPr>
                              <w:jc w:val="right"/>
                              <w:rPr>
                                <w:rFonts w:ascii="Arial" w:hAnsi="Arial"/>
                                <w:sz w:val="18"/>
                              </w:rPr>
                            </w:pPr>
                          </w:p>
                          <w:p w14:paraId="33DAAC86" w14:textId="77777777" w:rsidR="00F20D68" w:rsidRDefault="00F20D68" w:rsidP="00F20D68">
                            <w:pPr>
                              <w:jc w:val="right"/>
                              <w:rPr>
                                <w:rFonts w:ascii="Arial" w:hAnsi="Arial"/>
                                <w:sz w:val="18"/>
                              </w:rPr>
                            </w:pPr>
                          </w:p>
                          <w:p w14:paraId="67196772" w14:textId="77777777" w:rsidR="00F20D68" w:rsidRDefault="00F20D68" w:rsidP="00F20D68">
                            <w:pPr>
                              <w:jc w:val="right"/>
                              <w:rPr>
                                <w:rFonts w:ascii="Arial" w:hAnsi="Arial"/>
                                <w:sz w:val="18"/>
                              </w:rPr>
                            </w:pPr>
                          </w:p>
                          <w:p w14:paraId="54A2674A" w14:textId="77777777" w:rsidR="00F20D68" w:rsidRDefault="00F20D68" w:rsidP="00F20D68">
                            <w:pPr>
                              <w:jc w:val="right"/>
                              <w:rPr>
                                <w:rFonts w:ascii="Arial" w:hAnsi="Arial"/>
                                <w:sz w:val="18"/>
                              </w:rPr>
                            </w:pPr>
                          </w:p>
                          <w:p w14:paraId="75616AC8" w14:textId="77777777" w:rsidR="00F20D68" w:rsidRDefault="00F20D68" w:rsidP="00F20D68">
                            <w:pPr>
                              <w:jc w:val="right"/>
                              <w:rPr>
                                <w:rFonts w:ascii="Arial" w:hAnsi="Arial"/>
                                <w:sz w:val="18"/>
                              </w:rPr>
                            </w:pPr>
                          </w:p>
                          <w:p w14:paraId="354A5FE3" w14:textId="77777777" w:rsidR="00F20D68" w:rsidRDefault="00F20D68" w:rsidP="00F20D68">
                            <w:pPr>
                              <w:jc w:val="right"/>
                              <w:rPr>
                                <w:rFonts w:ascii="Arial" w:hAnsi="Arial"/>
                                <w:sz w:val="18"/>
                              </w:rPr>
                            </w:pPr>
                            <w:r>
                              <w:rPr>
                                <w:rFonts w:ascii="Arial" w:hAnsi="Arial"/>
                                <w:sz w:val="18"/>
                              </w:rPr>
                              <w:t xml:space="preserve">Please </w:t>
                            </w:r>
                            <w:proofErr w:type="gramStart"/>
                            <w:r>
                              <w:rPr>
                                <w:rFonts w:ascii="Arial" w:hAnsi="Arial"/>
                                <w:sz w:val="18"/>
                              </w:rPr>
                              <w:t>continue on</w:t>
                            </w:r>
                            <w:proofErr w:type="gramEnd"/>
                            <w:r>
                              <w:rPr>
                                <w:rFonts w:ascii="Arial" w:hAnsi="Arial"/>
                                <w:sz w:val="18"/>
                              </w:rPr>
                              <w:t xml:space="preserve"> a separate sheet if necessary.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81067" id="Text Box 1" o:spid="_x0000_s1027" type="#_x0000_t202" style="position:absolute;margin-left:-.1pt;margin-top:8.5pt;width:474.1pt;height:75.5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" strokeweight=".5pt">
                <v:textbox inset="7.45pt,3.85pt,7.45pt,3.85pt">
                  <w:txbxContent>
                    <w:p w14:paraId="4FB22BD4" w14:textId="77777777" w:rsidR="00F20D68" w:rsidRDefault="00F20D68" w:rsidP="00F20D68"/>
                    <w:p w14:paraId="01483DB5" w14:textId="77777777" w:rsidR="00F20D68" w:rsidRDefault="00F20D68" w:rsidP="00F20D68"/>
                    <w:p w14:paraId="4B740C7D" w14:textId="77777777" w:rsidR="00F20D68" w:rsidRDefault="00F20D68" w:rsidP="00F20D68"/>
                    <w:p w14:paraId="3E0FF90B" w14:textId="77777777" w:rsidR="00F20D68" w:rsidRDefault="00F20D68" w:rsidP="00F20D68"/>
                    <w:p w14:paraId="05D1F3F1" w14:textId="77777777" w:rsidR="00F20D68" w:rsidRDefault="00F20D68" w:rsidP="00F20D68"/>
                    <w:p w14:paraId="628808F7" w14:textId="77777777" w:rsidR="00F20D68" w:rsidRDefault="00F20D68" w:rsidP="00F20D68"/>
                    <w:p w14:paraId="17CCD036" w14:textId="77777777" w:rsidR="00F20D68" w:rsidRDefault="00F20D68" w:rsidP="00F20D68"/>
                    <w:p w14:paraId="275C7159" w14:textId="77777777" w:rsidR="00F20D68" w:rsidRDefault="00F20D68" w:rsidP="00F20D68"/>
                    <w:p w14:paraId="207532FC" w14:textId="77777777" w:rsidR="00F20D68" w:rsidRDefault="00F20D68" w:rsidP="00F20D68"/>
                    <w:p w14:paraId="4B31A43F" w14:textId="77777777" w:rsidR="00F20D68" w:rsidRDefault="00F20D68" w:rsidP="00F20D68"/>
                    <w:p w14:paraId="4A76CF4A" w14:textId="77777777" w:rsidR="00F20D68" w:rsidRDefault="00F20D68" w:rsidP="00F20D68"/>
                    <w:p w14:paraId="4AFB31E2" w14:textId="77777777" w:rsidR="00F20D68" w:rsidRDefault="00F20D68" w:rsidP="00F20D68">
                      <w:pPr>
                        <w:jc w:val="right"/>
                        <w:rPr>
                          <w:rFonts w:ascii="Arial" w:hAnsi="Arial"/>
                          <w:sz w:val="18"/>
                        </w:rPr>
                      </w:pPr>
                    </w:p>
                    <w:p w14:paraId="21B58970" w14:textId="77777777" w:rsidR="00F20D68" w:rsidRDefault="00F20D68" w:rsidP="00F20D68">
                      <w:pPr>
                        <w:jc w:val="right"/>
                        <w:rPr>
                          <w:rFonts w:ascii="Arial" w:hAnsi="Arial"/>
                          <w:sz w:val="18"/>
                        </w:rPr>
                      </w:pPr>
                    </w:p>
                    <w:p w14:paraId="4C665B76" w14:textId="77777777" w:rsidR="00F20D68" w:rsidRDefault="00F20D68" w:rsidP="00F20D68">
                      <w:pPr>
                        <w:jc w:val="right"/>
                        <w:rPr>
                          <w:rFonts w:ascii="Arial" w:hAnsi="Arial"/>
                          <w:sz w:val="18"/>
                        </w:rPr>
                      </w:pPr>
                    </w:p>
                    <w:p w14:paraId="0DCFAC8A" w14:textId="77777777" w:rsidR="00F20D68" w:rsidRDefault="00F20D68" w:rsidP="00F20D68">
                      <w:pPr>
                        <w:jc w:val="right"/>
                        <w:rPr>
                          <w:rFonts w:ascii="Arial" w:hAnsi="Arial"/>
                          <w:sz w:val="18"/>
                        </w:rPr>
                      </w:pPr>
                    </w:p>
                    <w:p w14:paraId="731AE878" w14:textId="77777777" w:rsidR="00F20D68" w:rsidRDefault="00F20D68" w:rsidP="00F20D68">
                      <w:pPr>
                        <w:jc w:val="right"/>
                        <w:rPr>
                          <w:rFonts w:ascii="Arial" w:hAnsi="Arial"/>
                          <w:sz w:val="18"/>
                        </w:rPr>
                      </w:pPr>
                    </w:p>
                    <w:p w14:paraId="6A554897" w14:textId="77777777" w:rsidR="00F20D68" w:rsidRDefault="00F20D68" w:rsidP="00F20D68">
                      <w:pPr>
                        <w:jc w:val="right"/>
                        <w:rPr>
                          <w:rFonts w:ascii="Arial" w:hAnsi="Arial"/>
                          <w:sz w:val="18"/>
                        </w:rPr>
                      </w:pPr>
                    </w:p>
                    <w:p w14:paraId="64CEB294" w14:textId="77777777" w:rsidR="00F20D68" w:rsidRDefault="00F20D68" w:rsidP="00F20D68">
                      <w:pPr>
                        <w:jc w:val="right"/>
                        <w:rPr>
                          <w:rFonts w:ascii="Arial" w:hAnsi="Arial"/>
                          <w:sz w:val="18"/>
                        </w:rPr>
                      </w:pPr>
                    </w:p>
                    <w:p w14:paraId="68A5BCEB" w14:textId="77777777" w:rsidR="00F20D68" w:rsidRDefault="00F20D68" w:rsidP="00F20D68">
                      <w:pPr>
                        <w:jc w:val="right"/>
                        <w:rPr>
                          <w:rFonts w:ascii="Arial" w:hAnsi="Arial"/>
                          <w:sz w:val="18"/>
                        </w:rPr>
                      </w:pPr>
                    </w:p>
                    <w:p w14:paraId="394D6574" w14:textId="77777777" w:rsidR="00F20D68" w:rsidRDefault="00F20D68" w:rsidP="00F20D68">
                      <w:pPr>
                        <w:jc w:val="right"/>
                        <w:rPr>
                          <w:rFonts w:ascii="Arial" w:hAnsi="Arial"/>
                          <w:sz w:val="18"/>
                        </w:rPr>
                      </w:pPr>
                    </w:p>
                    <w:p w14:paraId="6939E410" w14:textId="77777777" w:rsidR="00F20D68" w:rsidRDefault="00F20D68" w:rsidP="00F20D68">
                      <w:pPr>
                        <w:jc w:val="right"/>
                        <w:rPr>
                          <w:rFonts w:ascii="Arial" w:hAnsi="Arial"/>
                          <w:sz w:val="18"/>
                        </w:rPr>
                      </w:pPr>
                    </w:p>
                    <w:p w14:paraId="6CEF1A3E" w14:textId="77777777" w:rsidR="00F20D68" w:rsidRDefault="00F20D68" w:rsidP="00F20D68">
                      <w:pPr>
                        <w:jc w:val="right"/>
                        <w:rPr>
                          <w:rFonts w:ascii="Arial" w:hAnsi="Arial"/>
                          <w:sz w:val="18"/>
                        </w:rPr>
                      </w:pPr>
                    </w:p>
                    <w:p w14:paraId="2BCEB3F6" w14:textId="77777777" w:rsidR="00F20D68" w:rsidRDefault="00F20D68" w:rsidP="00F20D68">
                      <w:pPr>
                        <w:jc w:val="right"/>
                        <w:rPr>
                          <w:rFonts w:ascii="Arial" w:hAnsi="Arial"/>
                          <w:sz w:val="18"/>
                        </w:rPr>
                      </w:pPr>
                    </w:p>
                    <w:p w14:paraId="33DAAC86" w14:textId="77777777" w:rsidR="00F20D68" w:rsidRDefault="00F20D68" w:rsidP="00F20D68">
                      <w:pPr>
                        <w:jc w:val="right"/>
                        <w:rPr>
                          <w:rFonts w:ascii="Arial" w:hAnsi="Arial"/>
                          <w:sz w:val="18"/>
                        </w:rPr>
                      </w:pPr>
                    </w:p>
                    <w:p w14:paraId="67196772" w14:textId="77777777" w:rsidR="00F20D68" w:rsidRDefault="00F20D68" w:rsidP="00F20D68">
                      <w:pPr>
                        <w:jc w:val="right"/>
                        <w:rPr>
                          <w:rFonts w:ascii="Arial" w:hAnsi="Arial"/>
                          <w:sz w:val="18"/>
                        </w:rPr>
                      </w:pPr>
                    </w:p>
                    <w:p w14:paraId="54A2674A" w14:textId="77777777" w:rsidR="00F20D68" w:rsidRDefault="00F20D68" w:rsidP="00F20D68">
                      <w:pPr>
                        <w:jc w:val="right"/>
                        <w:rPr>
                          <w:rFonts w:ascii="Arial" w:hAnsi="Arial"/>
                          <w:sz w:val="18"/>
                        </w:rPr>
                      </w:pPr>
                    </w:p>
                    <w:p w14:paraId="75616AC8" w14:textId="77777777" w:rsidR="00F20D68" w:rsidRDefault="00F20D68" w:rsidP="00F20D68">
                      <w:pPr>
                        <w:jc w:val="right"/>
                        <w:rPr>
                          <w:rFonts w:ascii="Arial" w:hAnsi="Arial"/>
                          <w:sz w:val="18"/>
                        </w:rPr>
                      </w:pPr>
                    </w:p>
                    <w:p w14:paraId="354A5FE3" w14:textId="77777777" w:rsidR="00F20D68" w:rsidRDefault="00F20D68" w:rsidP="00F20D68">
                      <w:pPr>
                        <w:jc w:val="right"/>
                        <w:rPr>
                          <w:rFonts w:ascii="Arial" w:hAnsi="Arial"/>
                          <w:sz w:val="18"/>
                        </w:rPr>
                      </w:pPr>
                      <w:r>
                        <w:rPr>
                          <w:rFonts w:ascii="Arial" w:hAnsi="Arial"/>
                          <w:sz w:val="18"/>
                        </w:rPr>
                        <w:t xml:space="preserve">Please </w:t>
                      </w:r>
                      <w:proofErr w:type="gramStart"/>
                      <w:r>
                        <w:rPr>
                          <w:rFonts w:ascii="Arial" w:hAnsi="Arial"/>
                          <w:sz w:val="18"/>
                        </w:rPr>
                        <w:t>continue on</w:t>
                      </w:r>
                      <w:proofErr w:type="gramEnd"/>
                      <w:r>
                        <w:rPr>
                          <w:rFonts w:ascii="Arial" w:hAnsi="Arial"/>
                          <w:sz w:val="18"/>
                        </w:rPr>
                        <w:t xml:space="preserve"> a separate sheet if necessary.</w:t>
                      </w:r>
                    </w:p>
                  </w:txbxContent>
                </v:textbox>
              </v:shape>
            </w:pict>
          </mc:Fallback>
        </mc:AlternateContent>
      </w:r>
    </w:p>
    <w:p w14:paraId="55711DAC" w14:textId="77777777" w:rsidR="00F20D68" w:rsidRPr="00445B13" w:rsidRDefault="00F20D68" w:rsidP="00F20D68">
      <w:pPr>
        <w:rPr>
          <w:rFonts w:ascii="Arial" w:hAnsi="Arial"/>
          <w:sz w:val="18"/>
          <w:lang w:val="en-GB"/>
        </w:rPr>
      </w:pPr>
    </w:p>
    <w:p w14:paraId="6F8C299F" w14:textId="77777777" w:rsidR="00F20D68" w:rsidRPr="00445B13" w:rsidRDefault="00F20D68" w:rsidP="00F20D68">
      <w:pPr>
        <w:rPr>
          <w:rFonts w:ascii="Arial" w:hAnsi="Arial"/>
          <w:b/>
          <w:sz w:val="18"/>
          <w:lang w:val="en-GB"/>
        </w:rPr>
      </w:pPr>
    </w:p>
    <w:p w14:paraId="6F25A64E" w14:textId="77777777" w:rsidR="00F20D68" w:rsidRPr="00445B13" w:rsidRDefault="00F20D68" w:rsidP="00F20D68">
      <w:pPr>
        <w:rPr>
          <w:rFonts w:ascii="Arial" w:hAnsi="Arial"/>
          <w:b/>
          <w:sz w:val="18"/>
          <w:lang w:val="en-GB"/>
        </w:rPr>
      </w:pPr>
    </w:p>
    <w:p w14:paraId="1269EDC2" w14:textId="77777777" w:rsidR="00F20D68" w:rsidRPr="00445B13" w:rsidRDefault="00F20D68" w:rsidP="00F20D68">
      <w:pPr>
        <w:rPr>
          <w:rFonts w:ascii="Arial" w:hAnsi="Arial"/>
          <w:b/>
          <w:sz w:val="18"/>
          <w:lang w:val="en-GB"/>
        </w:rPr>
      </w:pPr>
    </w:p>
    <w:p w14:paraId="04D2E2DA" w14:textId="77777777" w:rsidR="00F20D68" w:rsidRPr="00445B13" w:rsidRDefault="00F20D68" w:rsidP="00F20D68">
      <w:pPr>
        <w:rPr>
          <w:rFonts w:ascii="Arial" w:hAnsi="Arial"/>
          <w:b/>
          <w:sz w:val="18"/>
          <w:lang w:val="en-GB"/>
        </w:rPr>
      </w:pPr>
    </w:p>
    <w:p w14:paraId="29558197" w14:textId="77777777" w:rsidR="00F20D68" w:rsidRPr="00445B13" w:rsidRDefault="00F20D68" w:rsidP="00F20D68">
      <w:pPr>
        <w:rPr>
          <w:rFonts w:ascii="Arial" w:hAnsi="Arial"/>
          <w:b/>
          <w:sz w:val="18"/>
          <w:lang w:val="en-GB"/>
        </w:rPr>
      </w:pPr>
    </w:p>
    <w:p w14:paraId="505940C4" w14:textId="77777777" w:rsidR="00F20D68" w:rsidRPr="00445B13" w:rsidRDefault="00F20D68" w:rsidP="00F20D68">
      <w:pPr>
        <w:rPr>
          <w:rFonts w:ascii="Arial" w:hAnsi="Arial"/>
          <w:b/>
          <w:sz w:val="18"/>
          <w:lang w:val="en-GB"/>
        </w:rPr>
      </w:pPr>
    </w:p>
    <w:p w14:paraId="0B1680EA" w14:textId="77777777" w:rsidR="00F20D68" w:rsidRPr="00445B13" w:rsidRDefault="00F20D68" w:rsidP="00F20D68">
      <w:pPr>
        <w:ind w:left="4320" w:right="-202"/>
        <w:rPr>
          <w:rFonts w:ascii="Arial" w:hAnsi="Arial"/>
          <w:b/>
          <w:i/>
          <w:sz w:val="18"/>
          <w:lang w:val="en-GB"/>
        </w:rPr>
      </w:pPr>
      <w:r w:rsidRPr="00445B13">
        <w:rPr>
          <w:rFonts w:ascii="Arial" w:hAnsi="Arial"/>
          <w:b/>
          <w:i/>
          <w:sz w:val="18"/>
          <w:lang w:val="en-GB"/>
        </w:rPr>
        <w:t xml:space="preserve"> Please continue overleaf if necessary …</w:t>
      </w:r>
    </w:p>
    <w:p w14:paraId="795C3F16" w14:textId="77777777" w:rsidR="00F20D68" w:rsidRPr="00445B13" w:rsidRDefault="00F20D68" w:rsidP="00F20D68">
      <w:pPr>
        <w:rPr>
          <w:rFonts w:ascii="Arial" w:hAnsi="Arial"/>
          <w:b/>
          <w:i/>
          <w:sz w:val="18"/>
          <w:lang w:val="en-GB"/>
        </w:rPr>
      </w:pPr>
      <w:r w:rsidRPr="00445B13">
        <w:rPr>
          <w:rFonts w:ascii="Arial" w:hAnsi="Arial"/>
          <w:b/>
          <w:i/>
          <w:sz w:val="18"/>
          <w:lang w:val="en-GB"/>
        </w:rPr>
        <w:t>I declare that any answers are complete and correct to the best of my knowledge.</w:t>
      </w:r>
    </w:p>
    <w:p w14:paraId="62ED2407" w14:textId="77777777" w:rsidR="00F20D68" w:rsidRPr="00445B13" w:rsidRDefault="00F20D68" w:rsidP="00F20D68">
      <w:pPr>
        <w:rPr>
          <w:rFonts w:ascii="Arial" w:hAnsi="Arial"/>
          <w:b/>
          <w:sz w:val="18"/>
          <w:lang w:val="en-GB"/>
        </w:rPr>
      </w:pPr>
    </w:p>
    <w:p w14:paraId="3E8C1641" w14:textId="77777777" w:rsidR="00F20D68" w:rsidRPr="00445B13" w:rsidRDefault="00F20D68" w:rsidP="00F20D68">
      <w:pPr>
        <w:rPr>
          <w:rFonts w:ascii="Arial" w:hAnsi="Arial"/>
          <w:b/>
          <w:sz w:val="18"/>
          <w:lang w:val="en-GB"/>
        </w:rPr>
      </w:pPr>
    </w:p>
    <w:p w14:paraId="2C303AF2" w14:textId="7463193C" w:rsidR="00F20D68" w:rsidRPr="00FE22AA" w:rsidRDefault="00F20D68" w:rsidP="00F20D68">
      <w:pPr>
        <w:rPr>
          <w:rFonts w:ascii="Arial" w:hAnsi="Arial"/>
          <w:b/>
          <w:sz w:val="18"/>
          <w:lang w:val="en-GB"/>
        </w:rPr>
      </w:pPr>
      <w:r w:rsidRPr="00445B13">
        <w:rPr>
          <w:rFonts w:ascii="Arial" w:hAnsi="Arial"/>
          <w:b/>
          <w:sz w:val="18"/>
          <w:lang w:val="en-GB"/>
        </w:rPr>
        <w:t>SIGNED:  ________________________________________     DATE:  _________________________</w:t>
      </w:r>
    </w:p>
    <w:p w14:paraId="51521BF9" w14:textId="77777777" w:rsidR="00F20D68" w:rsidRDefault="00F20D68" w:rsidP="00F20D68">
      <w:pPr>
        <w:ind w:right="-327"/>
        <w:rPr>
          <w:rFonts w:ascii="Arial" w:hAnsi="Arial"/>
          <w:b/>
          <w:sz w:val="22"/>
          <w:u w:val="single"/>
          <w:lang w:val="en-GB"/>
        </w:rPr>
      </w:pPr>
    </w:p>
    <w:p w14:paraId="5607F2ED" w14:textId="77777777" w:rsidR="00F20D68" w:rsidRPr="00445B13" w:rsidRDefault="00F20D68" w:rsidP="00F20D68">
      <w:pPr>
        <w:ind w:right="-327"/>
        <w:jc w:val="center"/>
        <w:rPr>
          <w:rFonts w:ascii="Arial" w:hAnsi="Arial"/>
          <w:b/>
          <w:sz w:val="22"/>
          <w:u w:val="single"/>
          <w:lang w:val="en-GB"/>
        </w:rPr>
      </w:pPr>
      <w:r w:rsidRPr="00445B13">
        <w:rPr>
          <w:rFonts w:ascii="Arial" w:hAnsi="Arial"/>
          <w:b/>
          <w:sz w:val="22"/>
          <w:u w:val="single"/>
          <w:lang w:val="en-GB"/>
        </w:rPr>
        <w:t>SUMMARY OF LEGISLATION</w:t>
      </w:r>
    </w:p>
    <w:p w14:paraId="09FF5547" w14:textId="77777777" w:rsidR="00F20D68" w:rsidRPr="00445B13" w:rsidRDefault="00F20D68" w:rsidP="00F20D68">
      <w:pPr>
        <w:keepNext/>
        <w:numPr>
          <w:ilvl w:val="2"/>
          <w:numId w:val="0"/>
        </w:numPr>
        <w:tabs>
          <w:tab w:val="left" w:pos="0"/>
        </w:tabs>
        <w:spacing w:line="360" w:lineRule="auto"/>
        <w:jc w:val="center"/>
        <w:outlineLvl w:val="2"/>
        <w:rPr>
          <w:rFonts w:ascii="Arial" w:hAnsi="Arial" w:cs="Arial"/>
          <w:b/>
          <w:bCs/>
          <w:sz w:val="22"/>
          <w:szCs w:val="22"/>
          <w:u w:val="single"/>
          <w:lang w:val="en-GB"/>
        </w:rPr>
      </w:pPr>
      <w:r w:rsidRPr="00445B13">
        <w:rPr>
          <w:rFonts w:ascii="Arial" w:hAnsi="Arial" w:cs="Arial"/>
          <w:b/>
          <w:bCs/>
          <w:sz w:val="22"/>
          <w:szCs w:val="22"/>
          <w:u w:val="single"/>
          <w:lang w:val="en-GB"/>
        </w:rPr>
        <w:t>THE REHABILITATION OF OFFENDERS (NI) ORDER 1978</w:t>
      </w:r>
    </w:p>
    <w:p w14:paraId="23773CD7" w14:textId="77777777" w:rsidR="00F20D68" w:rsidRPr="00445B13" w:rsidRDefault="00F20D68" w:rsidP="00F20D68">
      <w:pPr>
        <w:jc w:val="center"/>
        <w:rPr>
          <w:rFonts w:ascii="Arial" w:hAnsi="Arial"/>
          <w:sz w:val="20"/>
          <w:lang w:val="en-GB"/>
        </w:rPr>
      </w:pPr>
      <w:r w:rsidRPr="00445B13">
        <w:rPr>
          <w:rFonts w:ascii="Arial" w:hAnsi="Arial"/>
          <w:sz w:val="20"/>
          <w:lang w:val="en-GB"/>
        </w:rPr>
        <w:t>The following sentences become ‘spent’ after fixed periods from the date of conviction.</w:t>
      </w:r>
    </w:p>
    <w:p w14:paraId="3065D8DA" w14:textId="77777777" w:rsidR="00F20D68" w:rsidRPr="00445B13" w:rsidRDefault="00F20D68" w:rsidP="00F20D68">
      <w:pPr>
        <w:jc w:val="center"/>
        <w:rPr>
          <w:rFonts w:ascii="Arial" w:hAnsi="Arial" w:cs="Arial"/>
          <w:b/>
          <w:i/>
          <w:iCs/>
          <w:sz w:val="20"/>
          <w:lang w:val="en-GB"/>
        </w:rPr>
      </w:pPr>
      <w:r w:rsidRPr="00445B13">
        <w:rPr>
          <w:rFonts w:ascii="Arial" w:hAnsi="Arial" w:cs="Arial"/>
          <w:b/>
          <w:i/>
          <w:iCs/>
          <w:sz w:val="20"/>
          <w:lang w:val="en-GB"/>
        </w:rPr>
        <w:t xml:space="preserve">If a conviction is ‘spent’ you do not have to mention it, even when asked, </w:t>
      </w:r>
    </w:p>
    <w:p w14:paraId="4E3CE761" w14:textId="77777777" w:rsidR="00F20D68" w:rsidRPr="00445B13" w:rsidRDefault="00F20D68" w:rsidP="00F20D68">
      <w:pPr>
        <w:jc w:val="center"/>
        <w:rPr>
          <w:rFonts w:ascii="Arial" w:hAnsi="Arial" w:cs="Arial"/>
          <w:b/>
          <w:i/>
          <w:iCs/>
          <w:sz w:val="20"/>
          <w:u w:val="single"/>
          <w:lang w:val="en-GB"/>
        </w:rPr>
      </w:pPr>
      <w:r w:rsidRPr="00445B13">
        <w:rPr>
          <w:rFonts w:ascii="Arial" w:hAnsi="Arial" w:cs="Arial"/>
          <w:b/>
          <w:i/>
          <w:iCs/>
          <w:sz w:val="20"/>
          <w:u w:val="single"/>
          <w:lang w:val="en-GB"/>
        </w:rPr>
        <w:t>Unless applying for a post which is “excepted” under this legislation.</w:t>
      </w:r>
    </w:p>
    <w:p w14:paraId="11855952" w14:textId="77777777" w:rsidR="00F20D68" w:rsidRPr="00445B13" w:rsidRDefault="00F20D68" w:rsidP="00F20D68">
      <w:pPr>
        <w:tabs>
          <w:tab w:val="left" w:pos="7710"/>
        </w:tabs>
        <w:jc w:val="both"/>
        <w:rPr>
          <w:rFonts w:ascii="Arial" w:hAnsi="Arial" w:cs="Arial"/>
          <w:b/>
          <w:i/>
          <w:iCs/>
          <w:sz w:val="20"/>
          <w:lang w:val="en-GB"/>
        </w:rPr>
      </w:pPr>
      <w:r w:rsidRPr="00445B13">
        <w:rPr>
          <w:rFonts w:ascii="Arial" w:hAnsi="Arial" w:cs="Arial"/>
          <w:b/>
          <w:i/>
          <w:iCs/>
          <w:sz w:val="20"/>
          <w:lang w:val="en-GB"/>
        </w:rPr>
        <w:tab/>
      </w:r>
    </w:p>
    <w:tbl>
      <w:tblPr>
        <w:tblW w:w="0" w:type="auto"/>
        <w:tblInd w:w="-10" w:type="dxa"/>
        <w:tblLayout w:type="fixed"/>
        <w:tblLook w:val="0000" w:firstRow="0" w:lastRow="0" w:firstColumn="0" w:lastColumn="0" w:noHBand="0" w:noVBand="0"/>
      </w:tblPr>
      <w:tblGrid>
        <w:gridCol w:w="3828"/>
        <w:gridCol w:w="2940"/>
        <w:gridCol w:w="2720"/>
      </w:tblGrid>
      <w:tr w:rsidR="00F20D68" w:rsidRPr="00445B13" w14:paraId="1F514A61" w14:textId="77777777" w:rsidTr="008B28B3">
        <w:tc>
          <w:tcPr>
            <w:tcW w:w="3828" w:type="dxa"/>
            <w:tcBorders>
              <w:top w:val="single" w:sz="4" w:space="0" w:color="000000"/>
              <w:left w:val="single" w:sz="4" w:space="0" w:color="000000"/>
              <w:bottom w:val="single" w:sz="4" w:space="0" w:color="000000"/>
            </w:tcBorders>
          </w:tcPr>
          <w:p w14:paraId="43C0538A" w14:textId="77777777" w:rsidR="00F20D68" w:rsidRPr="00445B13" w:rsidRDefault="00F20D68" w:rsidP="008B28B3">
            <w:pPr>
              <w:snapToGrid w:val="0"/>
              <w:jc w:val="both"/>
              <w:rPr>
                <w:rFonts w:ascii="Arial" w:hAnsi="Arial" w:cs="Arial"/>
                <w:b/>
                <w:iCs/>
                <w:sz w:val="20"/>
                <w:lang w:val="en-GB"/>
              </w:rPr>
            </w:pPr>
            <w:r w:rsidRPr="00445B13">
              <w:rPr>
                <w:rFonts w:ascii="Arial" w:hAnsi="Arial" w:cs="Arial"/>
                <w:b/>
                <w:iCs/>
                <w:sz w:val="20"/>
                <w:lang w:val="en-GB"/>
              </w:rPr>
              <w:t>Sentence</w:t>
            </w:r>
          </w:p>
        </w:tc>
        <w:tc>
          <w:tcPr>
            <w:tcW w:w="2940" w:type="dxa"/>
            <w:tcBorders>
              <w:top w:val="single" w:sz="4" w:space="0" w:color="000000"/>
              <w:left w:val="single" w:sz="4" w:space="0" w:color="000000"/>
              <w:bottom w:val="single" w:sz="4" w:space="0" w:color="000000"/>
            </w:tcBorders>
          </w:tcPr>
          <w:p w14:paraId="4451AA2D" w14:textId="77777777" w:rsidR="00F20D68" w:rsidRPr="00445B13" w:rsidRDefault="00F20D68" w:rsidP="008B28B3">
            <w:pPr>
              <w:snapToGrid w:val="0"/>
              <w:jc w:val="both"/>
              <w:rPr>
                <w:rFonts w:ascii="Arial" w:hAnsi="Arial" w:cs="Arial"/>
                <w:b/>
                <w:iCs/>
                <w:sz w:val="20"/>
                <w:lang w:val="en-GB"/>
              </w:rPr>
            </w:pPr>
            <w:r w:rsidRPr="00445B13">
              <w:rPr>
                <w:rFonts w:ascii="Arial" w:hAnsi="Arial" w:cs="Arial"/>
                <w:b/>
                <w:iCs/>
                <w:sz w:val="20"/>
                <w:lang w:val="en-GB"/>
              </w:rPr>
              <w:t>Aged 17 or over at conviction</w:t>
            </w:r>
          </w:p>
        </w:tc>
        <w:tc>
          <w:tcPr>
            <w:tcW w:w="2720" w:type="dxa"/>
            <w:tcBorders>
              <w:top w:val="single" w:sz="4" w:space="0" w:color="000000"/>
              <w:left w:val="single" w:sz="4" w:space="0" w:color="000000"/>
              <w:bottom w:val="single" w:sz="4" w:space="0" w:color="000000"/>
              <w:right w:val="single" w:sz="4" w:space="0" w:color="000000"/>
            </w:tcBorders>
          </w:tcPr>
          <w:p w14:paraId="0BFA6069" w14:textId="77777777" w:rsidR="00F20D68" w:rsidRPr="00445B13" w:rsidRDefault="00F20D68" w:rsidP="008B28B3">
            <w:pPr>
              <w:snapToGrid w:val="0"/>
              <w:jc w:val="both"/>
              <w:rPr>
                <w:rFonts w:ascii="Arial" w:hAnsi="Arial" w:cs="Arial"/>
                <w:b/>
                <w:iCs/>
                <w:sz w:val="20"/>
                <w:lang w:val="en-GB"/>
              </w:rPr>
            </w:pPr>
            <w:r w:rsidRPr="00445B13">
              <w:rPr>
                <w:rFonts w:ascii="Arial" w:hAnsi="Arial" w:cs="Arial"/>
                <w:b/>
                <w:iCs/>
                <w:sz w:val="20"/>
                <w:lang w:val="en-GB"/>
              </w:rPr>
              <w:t>Under 17 years at conviction</w:t>
            </w:r>
          </w:p>
        </w:tc>
      </w:tr>
      <w:tr w:rsidR="00F20D68" w:rsidRPr="00445B13" w14:paraId="26271384" w14:textId="77777777" w:rsidTr="008B28B3">
        <w:trPr>
          <w:cantSplit/>
        </w:trPr>
        <w:tc>
          <w:tcPr>
            <w:tcW w:w="3828" w:type="dxa"/>
            <w:tcBorders>
              <w:left w:val="single" w:sz="4" w:space="0" w:color="000000"/>
              <w:bottom w:val="single" w:sz="4" w:space="0" w:color="000000"/>
            </w:tcBorders>
          </w:tcPr>
          <w:p w14:paraId="0C9F217D" w14:textId="77777777" w:rsidR="00F20D68" w:rsidRPr="00445B13" w:rsidRDefault="00F20D68" w:rsidP="008B28B3">
            <w:pPr>
              <w:snapToGrid w:val="0"/>
              <w:jc w:val="both"/>
              <w:rPr>
                <w:rFonts w:ascii="Arial" w:hAnsi="Arial" w:cs="Arial"/>
                <w:iCs/>
                <w:sz w:val="20"/>
                <w:lang w:val="en-GB"/>
              </w:rPr>
            </w:pPr>
            <w:r w:rsidRPr="00445B13">
              <w:rPr>
                <w:rFonts w:ascii="Arial" w:hAnsi="Arial" w:cs="Arial"/>
                <w:iCs/>
                <w:sz w:val="20"/>
                <w:lang w:val="en-GB"/>
              </w:rPr>
              <w:t>Absolute Discharge</w:t>
            </w:r>
          </w:p>
        </w:tc>
        <w:tc>
          <w:tcPr>
            <w:tcW w:w="5660" w:type="dxa"/>
            <w:gridSpan w:val="2"/>
            <w:tcBorders>
              <w:left w:val="single" w:sz="4" w:space="0" w:color="000000"/>
              <w:bottom w:val="single" w:sz="4" w:space="0" w:color="000000"/>
              <w:right w:val="single" w:sz="4" w:space="0" w:color="000000"/>
            </w:tcBorders>
          </w:tcPr>
          <w:p w14:paraId="4FD47F5E" w14:textId="77777777" w:rsidR="00F20D68" w:rsidRPr="00445B13" w:rsidRDefault="00F20D68" w:rsidP="008B28B3">
            <w:pPr>
              <w:snapToGrid w:val="0"/>
              <w:jc w:val="both"/>
              <w:rPr>
                <w:rFonts w:ascii="Arial" w:hAnsi="Arial" w:cs="Arial"/>
                <w:iCs/>
                <w:sz w:val="20"/>
                <w:lang w:val="en-GB"/>
              </w:rPr>
            </w:pPr>
            <w:r w:rsidRPr="00445B13">
              <w:rPr>
                <w:rFonts w:ascii="Arial" w:hAnsi="Arial" w:cs="Arial"/>
                <w:iCs/>
                <w:sz w:val="20"/>
                <w:lang w:val="en-GB"/>
              </w:rPr>
              <w:t>6 months</w:t>
            </w:r>
          </w:p>
        </w:tc>
      </w:tr>
      <w:tr w:rsidR="00F20D68" w:rsidRPr="00445B13" w14:paraId="356373F6" w14:textId="77777777" w:rsidTr="008B28B3">
        <w:trPr>
          <w:cantSplit/>
        </w:trPr>
        <w:tc>
          <w:tcPr>
            <w:tcW w:w="3828" w:type="dxa"/>
            <w:tcBorders>
              <w:left w:val="single" w:sz="4" w:space="0" w:color="000000"/>
              <w:bottom w:val="single" w:sz="4" w:space="0" w:color="000000"/>
            </w:tcBorders>
          </w:tcPr>
          <w:p w14:paraId="442464AD" w14:textId="77777777" w:rsidR="00F20D68" w:rsidRPr="00445B13" w:rsidRDefault="00F20D68" w:rsidP="008B28B3">
            <w:pPr>
              <w:snapToGrid w:val="0"/>
              <w:jc w:val="both"/>
              <w:rPr>
                <w:rFonts w:ascii="Arial" w:hAnsi="Arial" w:cs="Arial"/>
                <w:iCs/>
                <w:sz w:val="20"/>
                <w:lang w:val="en-GB"/>
              </w:rPr>
            </w:pPr>
            <w:r w:rsidRPr="00445B13">
              <w:rPr>
                <w:rFonts w:ascii="Arial" w:hAnsi="Arial" w:cs="Arial"/>
                <w:iCs/>
                <w:sz w:val="20"/>
                <w:lang w:val="en-GB"/>
              </w:rPr>
              <w:t>Probation Order, Bind Over, Conditional Discharge, Care/Supervision Order</w:t>
            </w:r>
          </w:p>
        </w:tc>
        <w:tc>
          <w:tcPr>
            <w:tcW w:w="5660" w:type="dxa"/>
            <w:gridSpan w:val="2"/>
            <w:tcBorders>
              <w:left w:val="single" w:sz="4" w:space="0" w:color="000000"/>
              <w:bottom w:val="single" w:sz="4" w:space="0" w:color="000000"/>
              <w:right w:val="single" w:sz="4" w:space="0" w:color="000000"/>
            </w:tcBorders>
          </w:tcPr>
          <w:p w14:paraId="433723C1" w14:textId="77777777" w:rsidR="00F20D68" w:rsidRPr="00445B13" w:rsidRDefault="00F20D68" w:rsidP="008B28B3">
            <w:pPr>
              <w:snapToGrid w:val="0"/>
              <w:jc w:val="both"/>
              <w:rPr>
                <w:rFonts w:ascii="Arial" w:hAnsi="Arial" w:cs="Arial"/>
                <w:iCs/>
                <w:sz w:val="20"/>
                <w:lang w:val="en-GB"/>
              </w:rPr>
            </w:pPr>
            <w:r w:rsidRPr="00445B13">
              <w:rPr>
                <w:rFonts w:ascii="Arial" w:hAnsi="Arial" w:cs="Arial"/>
                <w:iCs/>
                <w:sz w:val="20"/>
                <w:lang w:val="en-GB"/>
              </w:rPr>
              <w:t>Date Order ceases OR 1 year – whichever longer</w:t>
            </w:r>
          </w:p>
        </w:tc>
      </w:tr>
      <w:tr w:rsidR="00F20D68" w:rsidRPr="00445B13" w14:paraId="7C13B408" w14:textId="77777777" w:rsidTr="008B28B3">
        <w:trPr>
          <w:cantSplit/>
        </w:trPr>
        <w:tc>
          <w:tcPr>
            <w:tcW w:w="3828" w:type="dxa"/>
            <w:tcBorders>
              <w:left w:val="single" w:sz="4" w:space="0" w:color="000000"/>
              <w:bottom w:val="single" w:sz="4" w:space="0" w:color="000000"/>
            </w:tcBorders>
          </w:tcPr>
          <w:p w14:paraId="43647DD5" w14:textId="77777777" w:rsidR="00F20D68" w:rsidRPr="00445B13" w:rsidRDefault="00F20D68" w:rsidP="008B28B3">
            <w:pPr>
              <w:snapToGrid w:val="0"/>
              <w:jc w:val="both"/>
              <w:rPr>
                <w:rFonts w:ascii="Arial" w:hAnsi="Arial" w:cs="Arial"/>
                <w:iCs/>
                <w:sz w:val="20"/>
                <w:lang w:val="en-GB"/>
              </w:rPr>
            </w:pPr>
            <w:r w:rsidRPr="00445B13">
              <w:rPr>
                <w:rFonts w:ascii="Arial" w:hAnsi="Arial" w:cs="Arial"/>
                <w:iCs/>
                <w:sz w:val="20"/>
                <w:lang w:val="en-GB"/>
              </w:rPr>
              <w:t>Attendance Centre Order</w:t>
            </w:r>
          </w:p>
        </w:tc>
        <w:tc>
          <w:tcPr>
            <w:tcW w:w="5660" w:type="dxa"/>
            <w:gridSpan w:val="2"/>
            <w:tcBorders>
              <w:left w:val="single" w:sz="4" w:space="0" w:color="000000"/>
              <w:bottom w:val="single" w:sz="4" w:space="0" w:color="000000"/>
              <w:right w:val="single" w:sz="4" w:space="0" w:color="000000"/>
            </w:tcBorders>
          </w:tcPr>
          <w:p w14:paraId="013C2994" w14:textId="77777777" w:rsidR="00F20D68" w:rsidRPr="00445B13" w:rsidRDefault="00F20D68" w:rsidP="008B28B3">
            <w:pPr>
              <w:snapToGrid w:val="0"/>
              <w:jc w:val="both"/>
              <w:rPr>
                <w:rFonts w:ascii="Arial" w:hAnsi="Arial" w:cs="Arial"/>
                <w:iCs/>
                <w:sz w:val="20"/>
                <w:lang w:val="en-GB"/>
              </w:rPr>
            </w:pPr>
            <w:r w:rsidRPr="00445B13">
              <w:rPr>
                <w:rFonts w:ascii="Arial" w:hAnsi="Arial" w:cs="Arial"/>
                <w:iCs/>
                <w:sz w:val="20"/>
                <w:lang w:val="en-GB"/>
              </w:rPr>
              <w:t>1 year after Order expires</w:t>
            </w:r>
          </w:p>
        </w:tc>
      </w:tr>
      <w:tr w:rsidR="00F20D68" w:rsidRPr="00445B13" w14:paraId="62D7F57E" w14:textId="77777777" w:rsidTr="008B28B3">
        <w:trPr>
          <w:cantSplit/>
        </w:trPr>
        <w:tc>
          <w:tcPr>
            <w:tcW w:w="3828" w:type="dxa"/>
            <w:tcBorders>
              <w:left w:val="single" w:sz="4" w:space="0" w:color="000000"/>
              <w:bottom w:val="single" w:sz="4" w:space="0" w:color="000000"/>
            </w:tcBorders>
          </w:tcPr>
          <w:p w14:paraId="1AEE89A0" w14:textId="77777777" w:rsidR="00F20D68" w:rsidRPr="00445B13" w:rsidRDefault="00F20D68" w:rsidP="008B28B3">
            <w:pPr>
              <w:snapToGrid w:val="0"/>
              <w:jc w:val="both"/>
              <w:rPr>
                <w:rFonts w:ascii="Arial" w:hAnsi="Arial" w:cs="Arial"/>
                <w:iCs/>
                <w:sz w:val="20"/>
                <w:lang w:val="en-GB"/>
              </w:rPr>
            </w:pPr>
            <w:r w:rsidRPr="00445B13">
              <w:rPr>
                <w:rFonts w:ascii="Arial" w:hAnsi="Arial" w:cs="Arial"/>
                <w:iCs/>
                <w:sz w:val="20"/>
                <w:lang w:val="en-GB"/>
              </w:rPr>
              <w:t>Hospital Order</w:t>
            </w:r>
          </w:p>
        </w:tc>
        <w:tc>
          <w:tcPr>
            <w:tcW w:w="5660" w:type="dxa"/>
            <w:gridSpan w:val="2"/>
            <w:tcBorders>
              <w:left w:val="single" w:sz="4" w:space="0" w:color="000000"/>
              <w:bottom w:val="single" w:sz="4" w:space="0" w:color="000000"/>
              <w:right w:val="single" w:sz="4" w:space="0" w:color="000000"/>
            </w:tcBorders>
          </w:tcPr>
          <w:p w14:paraId="4C2281BC" w14:textId="77777777" w:rsidR="00F20D68" w:rsidRPr="00445B13" w:rsidRDefault="00F20D68" w:rsidP="008B28B3">
            <w:pPr>
              <w:snapToGrid w:val="0"/>
              <w:jc w:val="both"/>
              <w:rPr>
                <w:rFonts w:ascii="Arial" w:hAnsi="Arial" w:cs="Arial"/>
                <w:iCs/>
                <w:sz w:val="20"/>
                <w:lang w:val="en-GB"/>
              </w:rPr>
            </w:pPr>
            <w:r w:rsidRPr="00445B13">
              <w:rPr>
                <w:rFonts w:ascii="Arial" w:hAnsi="Arial" w:cs="Arial"/>
                <w:iCs/>
                <w:sz w:val="20"/>
                <w:lang w:val="en-GB"/>
              </w:rPr>
              <w:t>5 years or 2 years after Order expires – whichever longer</w:t>
            </w:r>
          </w:p>
        </w:tc>
      </w:tr>
      <w:tr w:rsidR="00F20D68" w:rsidRPr="00445B13" w14:paraId="44C5F0AD" w14:textId="77777777" w:rsidTr="008B28B3">
        <w:trPr>
          <w:cantSplit/>
        </w:trPr>
        <w:tc>
          <w:tcPr>
            <w:tcW w:w="3828" w:type="dxa"/>
            <w:tcBorders>
              <w:left w:val="single" w:sz="4" w:space="0" w:color="000000"/>
              <w:bottom w:val="single" w:sz="4" w:space="0" w:color="000000"/>
            </w:tcBorders>
          </w:tcPr>
          <w:p w14:paraId="11F1C7B4" w14:textId="77777777" w:rsidR="00F20D68" w:rsidRPr="00445B13" w:rsidRDefault="00F20D68" w:rsidP="008B28B3">
            <w:pPr>
              <w:snapToGrid w:val="0"/>
              <w:jc w:val="both"/>
              <w:rPr>
                <w:rFonts w:ascii="Arial" w:hAnsi="Arial" w:cs="Arial"/>
                <w:iCs/>
                <w:sz w:val="20"/>
                <w:lang w:val="en-GB"/>
              </w:rPr>
            </w:pPr>
            <w:r w:rsidRPr="00445B13">
              <w:rPr>
                <w:rFonts w:ascii="Arial" w:hAnsi="Arial" w:cs="Arial"/>
                <w:iCs/>
                <w:sz w:val="20"/>
                <w:lang w:val="en-GB"/>
              </w:rPr>
              <w:t>Fine or Community Service Order Combination Orders</w:t>
            </w:r>
          </w:p>
        </w:tc>
        <w:tc>
          <w:tcPr>
            <w:tcW w:w="2940" w:type="dxa"/>
            <w:tcBorders>
              <w:left w:val="single" w:sz="4" w:space="0" w:color="000000"/>
              <w:bottom w:val="single" w:sz="4" w:space="0" w:color="000000"/>
            </w:tcBorders>
          </w:tcPr>
          <w:p w14:paraId="03871192" w14:textId="77777777" w:rsidR="00F20D68" w:rsidRPr="00445B13" w:rsidRDefault="00F20D68" w:rsidP="008B28B3">
            <w:pPr>
              <w:snapToGrid w:val="0"/>
              <w:jc w:val="both"/>
              <w:rPr>
                <w:rFonts w:ascii="Arial" w:hAnsi="Arial" w:cs="Arial"/>
                <w:iCs/>
                <w:sz w:val="20"/>
                <w:lang w:val="en-GB"/>
              </w:rPr>
            </w:pPr>
            <w:r w:rsidRPr="00445B13">
              <w:rPr>
                <w:rFonts w:ascii="Arial" w:hAnsi="Arial" w:cs="Arial"/>
                <w:iCs/>
                <w:sz w:val="20"/>
                <w:lang w:val="en-GB"/>
              </w:rPr>
              <w:t>5 years</w:t>
            </w:r>
          </w:p>
        </w:tc>
        <w:tc>
          <w:tcPr>
            <w:tcW w:w="2720" w:type="dxa"/>
            <w:tcBorders>
              <w:left w:val="single" w:sz="4" w:space="0" w:color="000000"/>
              <w:bottom w:val="single" w:sz="4" w:space="0" w:color="000000"/>
              <w:right w:val="single" w:sz="4" w:space="0" w:color="000000"/>
            </w:tcBorders>
          </w:tcPr>
          <w:p w14:paraId="6FB9C4F5" w14:textId="77777777" w:rsidR="00F20D68" w:rsidRPr="00445B13" w:rsidRDefault="00F20D68" w:rsidP="008B28B3">
            <w:pPr>
              <w:snapToGrid w:val="0"/>
              <w:jc w:val="both"/>
              <w:rPr>
                <w:rFonts w:ascii="Arial" w:hAnsi="Arial" w:cs="Arial"/>
                <w:iCs/>
                <w:sz w:val="20"/>
                <w:lang w:val="en-GB"/>
              </w:rPr>
            </w:pPr>
            <w:r w:rsidRPr="00445B13">
              <w:rPr>
                <w:rFonts w:ascii="Arial" w:hAnsi="Arial" w:cs="Arial"/>
                <w:iCs/>
                <w:sz w:val="20"/>
                <w:lang w:val="en-GB"/>
              </w:rPr>
              <w:t>2 ½  years</w:t>
            </w:r>
          </w:p>
        </w:tc>
      </w:tr>
      <w:tr w:rsidR="00F20D68" w:rsidRPr="00445B13" w14:paraId="448ED1B8" w14:textId="77777777" w:rsidTr="008B28B3">
        <w:trPr>
          <w:cantSplit/>
        </w:trPr>
        <w:tc>
          <w:tcPr>
            <w:tcW w:w="3828" w:type="dxa"/>
            <w:tcBorders>
              <w:left w:val="single" w:sz="4" w:space="0" w:color="000000"/>
              <w:bottom w:val="single" w:sz="4" w:space="0" w:color="000000"/>
            </w:tcBorders>
          </w:tcPr>
          <w:p w14:paraId="78AEF87B" w14:textId="77777777" w:rsidR="00F20D68" w:rsidRPr="00445B13" w:rsidRDefault="00F20D68" w:rsidP="008B28B3">
            <w:pPr>
              <w:snapToGrid w:val="0"/>
              <w:jc w:val="both"/>
              <w:rPr>
                <w:rFonts w:ascii="Arial" w:hAnsi="Arial" w:cs="Arial"/>
                <w:iCs/>
                <w:sz w:val="20"/>
                <w:lang w:val="en-GB"/>
              </w:rPr>
            </w:pPr>
            <w:r w:rsidRPr="00445B13">
              <w:rPr>
                <w:rFonts w:ascii="Arial" w:hAnsi="Arial" w:cs="Arial"/>
                <w:iCs/>
                <w:sz w:val="20"/>
                <w:lang w:val="en-GB"/>
              </w:rPr>
              <w:t>Prison – (immediate or suspended) OR Young Offenders Centre – sentence of 6 months or less</w:t>
            </w:r>
          </w:p>
        </w:tc>
        <w:tc>
          <w:tcPr>
            <w:tcW w:w="2940" w:type="dxa"/>
            <w:tcBorders>
              <w:left w:val="single" w:sz="4" w:space="0" w:color="000000"/>
              <w:bottom w:val="single" w:sz="4" w:space="0" w:color="000000"/>
            </w:tcBorders>
          </w:tcPr>
          <w:p w14:paraId="6B7F8C81" w14:textId="77777777" w:rsidR="00F20D68" w:rsidRPr="00445B13" w:rsidRDefault="00F20D68" w:rsidP="008B28B3">
            <w:pPr>
              <w:snapToGrid w:val="0"/>
              <w:jc w:val="both"/>
              <w:rPr>
                <w:rFonts w:ascii="Arial" w:hAnsi="Arial" w:cs="Arial"/>
                <w:iCs/>
                <w:sz w:val="20"/>
                <w:lang w:val="en-GB"/>
              </w:rPr>
            </w:pPr>
            <w:r w:rsidRPr="00445B13">
              <w:rPr>
                <w:rFonts w:ascii="Arial" w:hAnsi="Arial" w:cs="Arial"/>
                <w:iCs/>
                <w:sz w:val="20"/>
                <w:lang w:val="en-GB"/>
              </w:rPr>
              <w:t>7 years</w:t>
            </w:r>
          </w:p>
        </w:tc>
        <w:tc>
          <w:tcPr>
            <w:tcW w:w="2720" w:type="dxa"/>
            <w:tcBorders>
              <w:left w:val="single" w:sz="4" w:space="0" w:color="000000"/>
              <w:bottom w:val="single" w:sz="4" w:space="0" w:color="000000"/>
              <w:right w:val="single" w:sz="4" w:space="0" w:color="000000"/>
            </w:tcBorders>
          </w:tcPr>
          <w:p w14:paraId="173E1A97" w14:textId="77777777" w:rsidR="00F20D68" w:rsidRPr="00445B13" w:rsidRDefault="00F20D68" w:rsidP="008B28B3">
            <w:pPr>
              <w:snapToGrid w:val="0"/>
              <w:jc w:val="both"/>
              <w:rPr>
                <w:rFonts w:ascii="Arial" w:hAnsi="Arial" w:cs="Arial"/>
                <w:iCs/>
                <w:sz w:val="20"/>
                <w:lang w:val="en-GB"/>
              </w:rPr>
            </w:pPr>
            <w:r w:rsidRPr="00445B13">
              <w:rPr>
                <w:rFonts w:ascii="Arial" w:hAnsi="Arial" w:cs="Arial"/>
                <w:iCs/>
                <w:sz w:val="20"/>
                <w:lang w:val="en-GB"/>
              </w:rPr>
              <w:t>3 ½  years</w:t>
            </w:r>
          </w:p>
        </w:tc>
      </w:tr>
      <w:tr w:rsidR="00F20D68" w:rsidRPr="00445B13" w14:paraId="67504D2D" w14:textId="77777777" w:rsidTr="008B28B3">
        <w:trPr>
          <w:cantSplit/>
        </w:trPr>
        <w:tc>
          <w:tcPr>
            <w:tcW w:w="3828" w:type="dxa"/>
            <w:tcBorders>
              <w:left w:val="single" w:sz="4" w:space="0" w:color="000000"/>
              <w:bottom w:val="single" w:sz="4" w:space="0" w:color="000000"/>
            </w:tcBorders>
          </w:tcPr>
          <w:p w14:paraId="361068E5" w14:textId="77777777" w:rsidR="00F20D68" w:rsidRPr="00445B13" w:rsidRDefault="00F20D68" w:rsidP="008B28B3">
            <w:pPr>
              <w:snapToGrid w:val="0"/>
              <w:jc w:val="both"/>
              <w:rPr>
                <w:rFonts w:ascii="Arial" w:hAnsi="Arial" w:cs="Arial"/>
                <w:iCs/>
                <w:sz w:val="20"/>
                <w:lang w:val="en-GB"/>
              </w:rPr>
            </w:pPr>
            <w:r w:rsidRPr="00445B13">
              <w:rPr>
                <w:rFonts w:ascii="Arial" w:hAnsi="Arial" w:cs="Arial"/>
                <w:iCs/>
                <w:sz w:val="20"/>
                <w:lang w:val="en-GB"/>
              </w:rPr>
              <w:t>Prison – (immediate or suspended) OR Young Offenders Centre over 6 months  up to and including 2 ½  years</w:t>
            </w:r>
          </w:p>
        </w:tc>
        <w:tc>
          <w:tcPr>
            <w:tcW w:w="2940" w:type="dxa"/>
            <w:tcBorders>
              <w:left w:val="single" w:sz="4" w:space="0" w:color="000000"/>
              <w:bottom w:val="single" w:sz="4" w:space="0" w:color="000000"/>
            </w:tcBorders>
          </w:tcPr>
          <w:p w14:paraId="2E94E5FF" w14:textId="77777777" w:rsidR="00F20D68" w:rsidRPr="00445B13" w:rsidRDefault="00F20D68" w:rsidP="008B28B3">
            <w:pPr>
              <w:snapToGrid w:val="0"/>
              <w:jc w:val="both"/>
              <w:rPr>
                <w:rFonts w:ascii="Arial" w:hAnsi="Arial" w:cs="Arial"/>
                <w:iCs/>
                <w:sz w:val="20"/>
                <w:lang w:val="en-GB"/>
              </w:rPr>
            </w:pPr>
            <w:r w:rsidRPr="00445B13">
              <w:rPr>
                <w:rFonts w:ascii="Arial" w:hAnsi="Arial" w:cs="Arial"/>
                <w:iCs/>
                <w:sz w:val="20"/>
                <w:lang w:val="en-GB"/>
              </w:rPr>
              <w:t>10 years</w:t>
            </w:r>
          </w:p>
        </w:tc>
        <w:tc>
          <w:tcPr>
            <w:tcW w:w="2720" w:type="dxa"/>
            <w:tcBorders>
              <w:left w:val="single" w:sz="4" w:space="0" w:color="000000"/>
              <w:bottom w:val="single" w:sz="4" w:space="0" w:color="000000"/>
              <w:right w:val="single" w:sz="4" w:space="0" w:color="000000"/>
            </w:tcBorders>
          </w:tcPr>
          <w:p w14:paraId="21482215" w14:textId="77777777" w:rsidR="00F20D68" w:rsidRPr="00445B13" w:rsidRDefault="00F20D68" w:rsidP="008B28B3">
            <w:pPr>
              <w:snapToGrid w:val="0"/>
              <w:jc w:val="both"/>
              <w:rPr>
                <w:rFonts w:ascii="Arial" w:hAnsi="Arial" w:cs="Arial"/>
                <w:iCs/>
                <w:sz w:val="20"/>
                <w:lang w:val="en-GB"/>
              </w:rPr>
            </w:pPr>
            <w:r w:rsidRPr="00445B13">
              <w:rPr>
                <w:rFonts w:ascii="Arial" w:hAnsi="Arial" w:cs="Arial"/>
                <w:iCs/>
                <w:sz w:val="20"/>
                <w:lang w:val="en-GB"/>
              </w:rPr>
              <w:t>5 years</w:t>
            </w:r>
          </w:p>
        </w:tc>
      </w:tr>
      <w:tr w:rsidR="00F20D68" w:rsidRPr="00445B13" w14:paraId="39648E06" w14:textId="77777777" w:rsidTr="008B28B3">
        <w:trPr>
          <w:cantSplit/>
        </w:trPr>
        <w:tc>
          <w:tcPr>
            <w:tcW w:w="9488" w:type="dxa"/>
            <w:gridSpan w:val="3"/>
            <w:tcBorders>
              <w:left w:val="single" w:sz="4" w:space="0" w:color="000000"/>
              <w:bottom w:val="single" w:sz="4" w:space="0" w:color="000000"/>
              <w:right w:val="single" w:sz="4" w:space="0" w:color="000000"/>
            </w:tcBorders>
          </w:tcPr>
          <w:p w14:paraId="0EADB77A" w14:textId="77777777" w:rsidR="00F20D68" w:rsidRPr="00445B13" w:rsidRDefault="00F20D68" w:rsidP="008B28B3">
            <w:pPr>
              <w:snapToGrid w:val="0"/>
              <w:jc w:val="both"/>
              <w:rPr>
                <w:rFonts w:ascii="Arial" w:hAnsi="Arial" w:cs="Arial"/>
                <w:b/>
                <w:iCs/>
                <w:sz w:val="20"/>
                <w:lang w:val="en-GB"/>
              </w:rPr>
            </w:pPr>
            <w:r w:rsidRPr="00445B13">
              <w:rPr>
                <w:rFonts w:ascii="Arial" w:hAnsi="Arial" w:cs="Arial"/>
                <w:b/>
                <w:iCs/>
                <w:sz w:val="20"/>
                <w:lang w:val="en-GB"/>
              </w:rPr>
              <w:t>NB: CUSTODIAL SENTENCE OF MORE THAN TWO AND A HALF YEARS CAN NEVER BECOME SPENT</w:t>
            </w:r>
          </w:p>
        </w:tc>
      </w:tr>
    </w:tbl>
    <w:p w14:paraId="61A959B0" w14:textId="77777777" w:rsidR="00F20D68" w:rsidRPr="00445B13" w:rsidRDefault="00F20D68" w:rsidP="00F20D68">
      <w:pPr>
        <w:jc w:val="both"/>
        <w:rPr>
          <w:rFonts w:ascii="Arial" w:hAnsi="Arial" w:cs="Arial"/>
          <w:i/>
          <w:iCs/>
          <w:lang w:val="en-GB"/>
        </w:rPr>
      </w:pPr>
    </w:p>
    <w:p w14:paraId="38E2A927" w14:textId="77777777" w:rsidR="00F20D68" w:rsidRPr="00445B13" w:rsidRDefault="00F20D68" w:rsidP="00F20D68">
      <w:pPr>
        <w:numPr>
          <w:ilvl w:val="0"/>
          <w:numId w:val="5"/>
        </w:numPr>
        <w:tabs>
          <w:tab w:val="left" w:pos="360"/>
        </w:tabs>
        <w:jc w:val="both"/>
        <w:rPr>
          <w:rFonts w:ascii="Arial" w:hAnsi="Arial"/>
          <w:sz w:val="20"/>
          <w:lang w:val="en-GB"/>
        </w:rPr>
      </w:pPr>
      <w:r w:rsidRPr="00445B13">
        <w:rPr>
          <w:rFonts w:ascii="Arial" w:hAnsi="Arial"/>
          <w:sz w:val="20"/>
          <w:lang w:val="en-GB"/>
        </w:rPr>
        <w:t>Consecutive prison sentences count as a single term when calculating the rehabilitation period.</w:t>
      </w:r>
    </w:p>
    <w:p w14:paraId="6A800C71" w14:textId="77777777" w:rsidR="00F20D68" w:rsidRPr="00445B13" w:rsidRDefault="00F20D68" w:rsidP="00F20D68">
      <w:pPr>
        <w:numPr>
          <w:ilvl w:val="0"/>
          <w:numId w:val="5"/>
        </w:numPr>
        <w:tabs>
          <w:tab w:val="left" w:pos="360"/>
        </w:tabs>
        <w:jc w:val="both"/>
        <w:rPr>
          <w:rFonts w:ascii="Arial" w:hAnsi="Arial"/>
          <w:sz w:val="20"/>
          <w:lang w:val="en-GB"/>
        </w:rPr>
      </w:pPr>
      <w:r w:rsidRPr="00445B13">
        <w:rPr>
          <w:rFonts w:ascii="Arial" w:hAnsi="Arial"/>
          <w:sz w:val="20"/>
          <w:lang w:val="en-GB"/>
        </w:rPr>
        <w:t>If more than one sentence was imposed for an offence, the longer rehabilitation period applies.</w:t>
      </w:r>
    </w:p>
    <w:p w14:paraId="4D6A2BA2" w14:textId="77777777" w:rsidR="00F20D68" w:rsidRPr="00445B13" w:rsidRDefault="00F20D68" w:rsidP="00F20D68">
      <w:pPr>
        <w:numPr>
          <w:ilvl w:val="0"/>
          <w:numId w:val="5"/>
        </w:numPr>
        <w:tabs>
          <w:tab w:val="left" w:pos="360"/>
        </w:tabs>
        <w:jc w:val="both"/>
        <w:rPr>
          <w:rFonts w:ascii="Arial" w:hAnsi="Arial"/>
          <w:sz w:val="20"/>
          <w:lang w:val="en-GB"/>
        </w:rPr>
      </w:pPr>
      <w:r w:rsidRPr="00445B13">
        <w:rPr>
          <w:rFonts w:ascii="Arial" w:hAnsi="Arial"/>
          <w:sz w:val="20"/>
          <w:lang w:val="en-GB"/>
        </w:rPr>
        <w:t>If a person receives new conviction during rehabilitation period:</w:t>
      </w:r>
    </w:p>
    <w:p w14:paraId="7D18C4DB" w14:textId="77777777" w:rsidR="00F20D68" w:rsidRPr="00445B13" w:rsidRDefault="00F20D68" w:rsidP="00F20D68">
      <w:pPr>
        <w:numPr>
          <w:ilvl w:val="0"/>
          <w:numId w:val="2"/>
        </w:numPr>
        <w:tabs>
          <w:tab w:val="left" w:pos="1080"/>
        </w:tabs>
        <w:jc w:val="both"/>
        <w:rPr>
          <w:rFonts w:ascii="Arial" w:hAnsi="Arial"/>
          <w:sz w:val="20"/>
          <w:lang w:val="en-GB"/>
        </w:rPr>
      </w:pPr>
      <w:r w:rsidRPr="00445B13">
        <w:rPr>
          <w:rFonts w:ascii="Arial" w:hAnsi="Arial"/>
          <w:sz w:val="20"/>
          <w:lang w:val="en-GB"/>
        </w:rPr>
        <w:t>for a summary offence (i.e. can only be tried at Magistrates Court) both rehabilitation periods expire separately;</w:t>
      </w:r>
    </w:p>
    <w:p w14:paraId="3A45120D" w14:textId="77777777" w:rsidR="00F20D68" w:rsidRPr="00445B13" w:rsidRDefault="00F20D68" w:rsidP="00F20D68">
      <w:pPr>
        <w:numPr>
          <w:ilvl w:val="0"/>
          <w:numId w:val="2"/>
        </w:numPr>
        <w:tabs>
          <w:tab w:val="left" w:pos="1080"/>
        </w:tabs>
        <w:jc w:val="both"/>
        <w:rPr>
          <w:rFonts w:ascii="Arial" w:hAnsi="Arial"/>
          <w:sz w:val="20"/>
          <w:lang w:val="en-GB"/>
        </w:rPr>
      </w:pPr>
      <w:r w:rsidRPr="00445B13">
        <w:rPr>
          <w:rFonts w:ascii="Arial" w:hAnsi="Arial"/>
          <w:sz w:val="20"/>
          <w:lang w:val="en-GB"/>
        </w:rPr>
        <w:t xml:space="preserve">for a more serious offence (i.e. which </w:t>
      </w:r>
      <w:r w:rsidRPr="00445B13">
        <w:rPr>
          <w:rFonts w:ascii="Arial" w:hAnsi="Arial"/>
          <w:b/>
          <w:sz w:val="20"/>
          <w:u w:val="single"/>
          <w:lang w:val="en-GB"/>
        </w:rPr>
        <w:t>could</w:t>
      </w:r>
      <w:r w:rsidRPr="00445B13">
        <w:rPr>
          <w:rFonts w:ascii="Arial" w:hAnsi="Arial"/>
          <w:sz w:val="20"/>
          <w:lang w:val="en-GB"/>
        </w:rPr>
        <w:t xml:space="preserve"> be tried at the Crown Court) </w:t>
      </w:r>
      <w:r w:rsidRPr="00445B13">
        <w:rPr>
          <w:rFonts w:ascii="Arial" w:hAnsi="Arial"/>
          <w:b/>
          <w:sz w:val="20"/>
          <w:u w:val="single"/>
          <w:lang w:val="en-GB"/>
        </w:rPr>
        <w:t>neither</w:t>
      </w:r>
      <w:r w:rsidRPr="00445B13">
        <w:rPr>
          <w:rFonts w:ascii="Arial" w:hAnsi="Arial"/>
          <w:sz w:val="20"/>
          <w:lang w:val="en-GB"/>
        </w:rPr>
        <w:t xml:space="preserve"> conviction will become spent until longest period expires.</w:t>
      </w:r>
    </w:p>
    <w:p w14:paraId="06D24662" w14:textId="77777777" w:rsidR="00F20D68" w:rsidRPr="00445B13" w:rsidRDefault="00F20D68" w:rsidP="00F20D68">
      <w:pPr>
        <w:jc w:val="both"/>
        <w:rPr>
          <w:rFonts w:ascii="Arial" w:hAnsi="Arial"/>
          <w:sz w:val="20"/>
          <w:lang w:val="en-GB"/>
        </w:rPr>
      </w:pPr>
    </w:p>
    <w:p w14:paraId="4BE2BFEB" w14:textId="77777777" w:rsidR="00F20D68" w:rsidRPr="00445B13" w:rsidRDefault="00F20D68" w:rsidP="00F20D68">
      <w:pPr>
        <w:numPr>
          <w:ilvl w:val="0"/>
          <w:numId w:val="4"/>
        </w:numPr>
        <w:tabs>
          <w:tab w:val="clear" w:pos="0"/>
          <w:tab w:val="left" w:pos="360"/>
        </w:tabs>
        <w:ind w:left="360" w:hanging="360"/>
        <w:jc w:val="both"/>
        <w:rPr>
          <w:rFonts w:ascii="Arial" w:hAnsi="Arial"/>
          <w:sz w:val="20"/>
          <w:lang w:val="en-GB"/>
        </w:rPr>
      </w:pPr>
      <w:r w:rsidRPr="00445B13">
        <w:rPr>
          <w:rFonts w:ascii="Arial" w:hAnsi="Arial"/>
          <w:sz w:val="20"/>
          <w:lang w:val="en-GB"/>
        </w:rPr>
        <w:t>Cautions, reprimands and final warnings are not considered to be convictions and become “spent” immediately unless relevant to “excepted “ posts.</w:t>
      </w:r>
    </w:p>
    <w:p w14:paraId="54E97B8D" w14:textId="77777777" w:rsidR="00F20D68" w:rsidRPr="00445B13" w:rsidRDefault="00F20D68" w:rsidP="00F20D68">
      <w:pPr>
        <w:numPr>
          <w:ilvl w:val="0"/>
          <w:numId w:val="4"/>
        </w:numPr>
        <w:tabs>
          <w:tab w:val="clear" w:pos="0"/>
          <w:tab w:val="left" w:pos="360"/>
        </w:tabs>
        <w:ind w:left="360" w:hanging="360"/>
        <w:jc w:val="both"/>
        <w:rPr>
          <w:rFonts w:ascii="Arial" w:hAnsi="Arial"/>
          <w:sz w:val="20"/>
          <w:lang w:val="en-GB"/>
        </w:rPr>
      </w:pPr>
      <w:r w:rsidRPr="00445B13">
        <w:rPr>
          <w:rFonts w:ascii="Arial" w:hAnsi="Arial"/>
          <w:sz w:val="20"/>
          <w:lang w:val="en-GB"/>
        </w:rPr>
        <w:t>A spent conviction will remain on your criminal record.</w:t>
      </w:r>
    </w:p>
    <w:p w14:paraId="1C35C09E" w14:textId="77777777" w:rsidR="00F20D68" w:rsidRPr="00445B13" w:rsidRDefault="00F20D68" w:rsidP="00F20D68">
      <w:pPr>
        <w:numPr>
          <w:ilvl w:val="0"/>
          <w:numId w:val="4"/>
        </w:numPr>
        <w:tabs>
          <w:tab w:val="clear" w:pos="0"/>
          <w:tab w:val="left" w:pos="360"/>
        </w:tabs>
        <w:ind w:left="360" w:hanging="360"/>
        <w:jc w:val="both"/>
        <w:rPr>
          <w:rFonts w:ascii="Arial" w:hAnsi="Arial"/>
          <w:sz w:val="20"/>
          <w:lang w:val="en-GB"/>
        </w:rPr>
      </w:pPr>
      <w:r w:rsidRPr="00445B13">
        <w:rPr>
          <w:rFonts w:ascii="Arial" w:hAnsi="Arial"/>
          <w:sz w:val="20"/>
          <w:lang w:val="en-GB"/>
        </w:rPr>
        <w:t>It is an offence for anyone to give information about spent convictions from official records except in the course of official duties.</w:t>
      </w:r>
    </w:p>
    <w:p w14:paraId="552B328E" w14:textId="77777777" w:rsidR="00F20D68" w:rsidRPr="00445B13" w:rsidRDefault="00F20D68" w:rsidP="00F20D68">
      <w:pPr>
        <w:ind w:left="360"/>
        <w:jc w:val="both"/>
        <w:rPr>
          <w:rFonts w:ascii="Arial" w:hAnsi="Arial" w:cs="Arial"/>
          <w:b/>
          <w:bCs/>
          <w:sz w:val="20"/>
          <w:u w:val="single"/>
          <w:lang w:val="en-GB"/>
        </w:rPr>
      </w:pPr>
    </w:p>
    <w:p w14:paraId="753F6486" w14:textId="77777777" w:rsidR="00F20D68" w:rsidRPr="00445B13" w:rsidRDefault="00F20D68" w:rsidP="00F20D68">
      <w:pPr>
        <w:ind w:left="360"/>
        <w:jc w:val="both"/>
        <w:rPr>
          <w:rFonts w:ascii="Arial" w:hAnsi="Arial" w:cs="Arial"/>
          <w:b/>
          <w:bCs/>
          <w:sz w:val="20"/>
          <w:u w:val="single"/>
          <w:lang w:val="en-GB"/>
        </w:rPr>
      </w:pPr>
      <w:r w:rsidRPr="00445B13">
        <w:rPr>
          <w:rFonts w:ascii="Arial" w:hAnsi="Arial" w:cs="Arial"/>
          <w:b/>
          <w:bCs/>
          <w:sz w:val="20"/>
          <w:u w:val="single"/>
          <w:lang w:val="en-GB"/>
        </w:rPr>
        <w:t>THE REHABILITATION OF OFFENDERS (EXCEPTIONS) ORDER (NI) 1979</w:t>
      </w:r>
    </w:p>
    <w:p w14:paraId="1C005AF3" w14:textId="77777777" w:rsidR="00F20D68" w:rsidRPr="00445B13" w:rsidRDefault="00F20D68" w:rsidP="00F20D68">
      <w:pPr>
        <w:ind w:left="360"/>
        <w:jc w:val="both"/>
        <w:rPr>
          <w:rFonts w:ascii="Arial" w:hAnsi="Arial"/>
          <w:b/>
          <w:sz w:val="20"/>
          <w:u w:val="single"/>
          <w:lang w:val="en-GB"/>
        </w:rPr>
      </w:pPr>
      <w:r w:rsidRPr="00445B13">
        <w:rPr>
          <w:rFonts w:ascii="Arial" w:hAnsi="Arial"/>
          <w:b/>
          <w:sz w:val="20"/>
          <w:u w:val="single"/>
          <w:lang w:val="en-GB"/>
        </w:rPr>
        <w:t>(amended by 1987, 2001 and 2003 Orders)</w:t>
      </w:r>
    </w:p>
    <w:p w14:paraId="54ADCFE7" w14:textId="77777777" w:rsidR="00F20D68" w:rsidRPr="00445B13" w:rsidRDefault="00F20D68" w:rsidP="00F20D68">
      <w:pPr>
        <w:ind w:left="360"/>
        <w:jc w:val="both"/>
        <w:rPr>
          <w:rFonts w:ascii="Arial" w:hAnsi="Arial"/>
          <w:sz w:val="20"/>
          <w:lang w:val="en-GB"/>
        </w:rPr>
      </w:pPr>
    </w:p>
    <w:p w14:paraId="2B0DB087" w14:textId="77777777" w:rsidR="00F20D68" w:rsidRPr="00445B13" w:rsidRDefault="00F20D68" w:rsidP="00F20D68">
      <w:pPr>
        <w:ind w:left="360"/>
        <w:jc w:val="both"/>
        <w:rPr>
          <w:rFonts w:ascii="Arial" w:hAnsi="Arial"/>
          <w:sz w:val="20"/>
          <w:lang w:val="en-GB"/>
        </w:rPr>
      </w:pPr>
      <w:r w:rsidRPr="00445B13">
        <w:rPr>
          <w:rFonts w:ascii="Arial" w:hAnsi="Arial"/>
          <w:sz w:val="20"/>
          <w:lang w:val="en-GB"/>
        </w:rPr>
        <w:t xml:space="preserve">A range of occupations are exempted from the legislation for these posts, applicants </w:t>
      </w:r>
      <w:r w:rsidRPr="00445B13">
        <w:rPr>
          <w:rFonts w:ascii="Arial" w:hAnsi="Arial"/>
          <w:b/>
          <w:sz w:val="20"/>
          <w:u w:val="single"/>
          <w:lang w:val="en-GB"/>
        </w:rPr>
        <w:t>MUST</w:t>
      </w:r>
      <w:r w:rsidRPr="00445B13">
        <w:rPr>
          <w:rFonts w:ascii="Arial" w:hAnsi="Arial"/>
          <w:sz w:val="20"/>
          <w:lang w:val="en-GB"/>
        </w:rPr>
        <w:t xml:space="preserve"> disclose information on both “spent” </w:t>
      </w:r>
      <w:r w:rsidRPr="00445B13">
        <w:rPr>
          <w:rFonts w:ascii="Arial" w:hAnsi="Arial"/>
          <w:b/>
          <w:sz w:val="20"/>
          <w:u w:val="single"/>
          <w:lang w:val="en-GB"/>
        </w:rPr>
        <w:t>AND</w:t>
      </w:r>
      <w:r w:rsidRPr="00445B13">
        <w:rPr>
          <w:rFonts w:ascii="Arial" w:hAnsi="Arial"/>
          <w:sz w:val="20"/>
          <w:lang w:val="en-GB"/>
        </w:rPr>
        <w:t xml:space="preserve"> “unspent” convictions.  The list of posts is extensive and can be summarised as follows:</w:t>
      </w:r>
    </w:p>
    <w:p w14:paraId="4739FC31" w14:textId="77777777" w:rsidR="00F20D68" w:rsidRPr="00445B13" w:rsidRDefault="00F20D68" w:rsidP="00F20D68">
      <w:pPr>
        <w:ind w:left="360"/>
        <w:jc w:val="both"/>
        <w:rPr>
          <w:rFonts w:ascii="Arial" w:hAnsi="Arial"/>
          <w:sz w:val="20"/>
          <w:lang w:val="en-GB"/>
        </w:rPr>
      </w:pPr>
    </w:p>
    <w:p w14:paraId="168CB2C7" w14:textId="77777777" w:rsidR="00F20D68" w:rsidRPr="00445B13" w:rsidRDefault="00F20D68" w:rsidP="00F20D68">
      <w:pPr>
        <w:numPr>
          <w:ilvl w:val="0"/>
          <w:numId w:val="3"/>
        </w:numPr>
        <w:tabs>
          <w:tab w:val="left" w:pos="720"/>
        </w:tabs>
        <w:jc w:val="both"/>
        <w:rPr>
          <w:rFonts w:ascii="Arial" w:hAnsi="Arial"/>
          <w:sz w:val="20"/>
          <w:lang w:val="en-GB"/>
        </w:rPr>
      </w:pPr>
      <w:r w:rsidRPr="00445B13">
        <w:rPr>
          <w:rFonts w:ascii="Arial" w:hAnsi="Arial"/>
          <w:b/>
          <w:sz w:val="20"/>
          <w:lang w:val="en-GB"/>
        </w:rPr>
        <w:t xml:space="preserve">WORK THAT INVOLVES CONTACT WITH CHILDREN OR YOUNG PEOPLE OR VULNERABLE ADULT GROUPS </w:t>
      </w:r>
      <w:r w:rsidRPr="00445B13">
        <w:rPr>
          <w:rFonts w:ascii="Arial" w:hAnsi="Arial"/>
          <w:sz w:val="20"/>
          <w:lang w:val="en-GB"/>
        </w:rPr>
        <w:t>– e.g. provision of health care or social services, work with children such as youth work, education, or with adults with learning disabilities, mental illness, the elderly.</w:t>
      </w:r>
    </w:p>
    <w:p w14:paraId="2EB34101" w14:textId="77777777" w:rsidR="00F20D68" w:rsidRPr="00445B13" w:rsidRDefault="00F20D68" w:rsidP="00F20D68">
      <w:pPr>
        <w:numPr>
          <w:ilvl w:val="0"/>
          <w:numId w:val="3"/>
        </w:numPr>
        <w:tabs>
          <w:tab w:val="left" w:pos="720"/>
        </w:tabs>
        <w:jc w:val="both"/>
        <w:rPr>
          <w:rFonts w:ascii="Arial" w:hAnsi="Arial"/>
          <w:sz w:val="20"/>
          <w:lang w:val="en-GB"/>
        </w:rPr>
      </w:pPr>
      <w:r w:rsidRPr="00445B13">
        <w:rPr>
          <w:rFonts w:ascii="Arial" w:hAnsi="Arial"/>
          <w:b/>
          <w:sz w:val="20"/>
          <w:lang w:val="en-GB"/>
        </w:rPr>
        <w:t>PROFESSIONS THAT ARE REGULATED BY LAW</w:t>
      </w:r>
      <w:r w:rsidRPr="00445B13">
        <w:rPr>
          <w:rFonts w:ascii="Arial" w:hAnsi="Arial"/>
          <w:sz w:val="20"/>
          <w:lang w:val="en-GB"/>
        </w:rPr>
        <w:t xml:space="preserve"> - e.g. medical practitioner, nurse, chemist, optician, accountant, manager of an insurance company.</w:t>
      </w:r>
    </w:p>
    <w:p w14:paraId="2DD18C7F" w14:textId="77777777" w:rsidR="00F20D68" w:rsidRPr="00445B13" w:rsidRDefault="00F20D68" w:rsidP="00F20D68">
      <w:pPr>
        <w:numPr>
          <w:ilvl w:val="0"/>
          <w:numId w:val="3"/>
        </w:numPr>
        <w:tabs>
          <w:tab w:val="left" w:pos="720"/>
        </w:tabs>
        <w:jc w:val="both"/>
        <w:rPr>
          <w:rFonts w:ascii="Arial" w:hAnsi="Arial"/>
          <w:sz w:val="20"/>
          <w:lang w:val="en-GB"/>
        </w:rPr>
      </w:pPr>
      <w:r w:rsidRPr="00445B13">
        <w:rPr>
          <w:rFonts w:ascii="Arial" w:hAnsi="Arial"/>
          <w:b/>
          <w:sz w:val="20"/>
          <w:lang w:val="en-GB"/>
        </w:rPr>
        <w:t>POSTS INVOLVING NATIONAL SECURITY</w:t>
      </w:r>
      <w:r w:rsidRPr="00445B13">
        <w:rPr>
          <w:rFonts w:ascii="Arial" w:hAnsi="Arial"/>
          <w:sz w:val="20"/>
          <w:lang w:val="en-GB"/>
        </w:rPr>
        <w:t xml:space="preserve"> e.g. security personnel or senior civil service posts.</w:t>
      </w:r>
    </w:p>
    <w:p w14:paraId="5B07A267" w14:textId="77777777" w:rsidR="00F20D68" w:rsidRPr="00445B13" w:rsidRDefault="00F20D68" w:rsidP="00F20D68">
      <w:pPr>
        <w:numPr>
          <w:ilvl w:val="0"/>
          <w:numId w:val="3"/>
        </w:numPr>
        <w:tabs>
          <w:tab w:val="left" w:pos="720"/>
        </w:tabs>
        <w:jc w:val="both"/>
        <w:rPr>
          <w:rFonts w:ascii="Arial" w:hAnsi="Arial"/>
          <w:sz w:val="20"/>
          <w:lang w:val="en-GB"/>
        </w:rPr>
      </w:pPr>
      <w:r w:rsidRPr="00445B13">
        <w:rPr>
          <w:rFonts w:ascii="Arial" w:hAnsi="Arial"/>
          <w:b/>
          <w:sz w:val="20"/>
          <w:lang w:val="en-GB"/>
        </w:rPr>
        <w:t>POSTS CONCERNED WITH ADMINISTRATION OF JUSTICE</w:t>
      </w:r>
      <w:r w:rsidRPr="00445B13">
        <w:rPr>
          <w:rFonts w:ascii="Arial" w:hAnsi="Arial"/>
          <w:sz w:val="20"/>
          <w:lang w:val="en-GB"/>
        </w:rPr>
        <w:t xml:space="preserve"> e.g. police officers, solicitors, probation officers, traffic wardens, judges, prison officers.</w:t>
      </w:r>
    </w:p>
    <w:p w14:paraId="2C28BA06" w14:textId="77777777" w:rsidR="005413C3" w:rsidRPr="00F83C5E" w:rsidRDefault="005413C3" w:rsidP="00F83C5E">
      <w:pPr>
        <w:jc w:val="both"/>
        <w:rPr>
          <w:rFonts w:ascii="Arial" w:hAnsi="Arial"/>
          <w:b/>
          <w:sz w:val="20"/>
          <w:lang w:val="en-GB"/>
        </w:rPr>
      </w:pPr>
    </w:p>
    <w:sectPr w:rsidR="005413C3" w:rsidRPr="00F83C5E">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1440" w:right="964" w:bottom="1440" w:left="96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11C5" w14:textId="77777777" w:rsidR="0073565C" w:rsidRDefault="0073565C">
      <w:r>
        <w:separator/>
      </w:r>
    </w:p>
  </w:endnote>
  <w:endnote w:type="continuationSeparator" w:id="0">
    <w:p w14:paraId="0E63EF8A" w14:textId="77777777" w:rsidR="0073565C" w:rsidRDefault="0073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2900" w14:textId="77777777" w:rsidR="008D1387" w:rsidRDefault="008D1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F604" w14:textId="36D2BB3C" w:rsidR="007D45E5" w:rsidRDefault="007D45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F1BA" w14:textId="77777777" w:rsidR="008D1387" w:rsidRDefault="008D1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390B" w14:textId="77777777" w:rsidR="0073565C" w:rsidRDefault="0073565C">
      <w:r>
        <w:separator/>
      </w:r>
    </w:p>
  </w:footnote>
  <w:footnote w:type="continuationSeparator" w:id="0">
    <w:p w14:paraId="2E511E7E" w14:textId="77777777" w:rsidR="0073565C" w:rsidRDefault="00735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A2C9" w14:textId="77777777" w:rsidR="008D1387" w:rsidRDefault="008D1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88AC" w14:textId="77777777" w:rsidR="008D1387" w:rsidRDefault="008D1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F4B6" w14:textId="77777777" w:rsidR="008D1387" w:rsidRDefault="008D1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2"/>
      <w:numFmt w:val="decimal"/>
      <w:lvlText w:val="%1."/>
      <w:lvlJc w:val="left"/>
      <w:pPr>
        <w:tabs>
          <w:tab w:val="num" w:pos="1080"/>
        </w:tabs>
        <w:ind w:left="1080" w:hanging="72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2D7E7172"/>
    <w:multiLevelType w:val="multilevel"/>
    <w:tmpl w:val="C5DAC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7321E7"/>
    <w:multiLevelType w:val="multilevel"/>
    <w:tmpl w:val="AD146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41986462">
    <w:abstractNumId w:val="0"/>
  </w:num>
  <w:num w:numId="2" w16cid:durableId="1012877995">
    <w:abstractNumId w:val="1"/>
  </w:num>
  <w:num w:numId="3" w16cid:durableId="919754647">
    <w:abstractNumId w:val="2"/>
  </w:num>
  <w:num w:numId="4" w16cid:durableId="758525200">
    <w:abstractNumId w:val="3"/>
  </w:num>
  <w:num w:numId="5" w16cid:durableId="984092046">
    <w:abstractNumId w:val="4"/>
  </w:num>
  <w:num w:numId="6" w16cid:durableId="2130465646">
    <w:abstractNumId w:val="5"/>
  </w:num>
  <w:num w:numId="7" w16cid:durableId="1676760115">
    <w:abstractNumId w:val="7"/>
  </w:num>
  <w:num w:numId="8" w16cid:durableId="393357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5E"/>
    <w:rsid w:val="00046E44"/>
    <w:rsid w:val="00054C73"/>
    <w:rsid w:val="00055A1A"/>
    <w:rsid w:val="00055BF5"/>
    <w:rsid w:val="0006687B"/>
    <w:rsid w:val="00071742"/>
    <w:rsid w:val="00073441"/>
    <w:rsid w:val="00076600"/>
    <w:rsid w:val="000A6894"/>
    <w:rsid w:val="000D6472"/>
    <w:rsid w:val="001055F5"/>
    <w:rsid w:val="00112642"/>
    <w:rsid w:val="001432BE"/>
    <w:rsid w:val="00152462"/>
    <w:rsid w:val="0015330D"/>
    <w:rsid w:val="001E2DAA"/>
    <w:rsid w:val="002331A0"/>
    <w:rsid w:val="00237F74"/>
    <w:rsid w:val="002448ED"/>
    <w:rsid w:val="00261D63"/>
    <w:rsid w:val="00262E14"/>
    <w:rsid w:val="00276B9D"/>
    <w:rsid w:val="00297377"/>
    <w:rsid w:val="002E0560"/>
    <w:rsid w:val="00300254"/>
    <w:rsid w:val="00307D65"/>
    <w:rsid w:val="00342AF1"/>
    <w:rsid w:val="0034379D"/>
    <w:rsid w:val="00362397"/>
    <w:rsid w:val="0036462C"/>
    <w:rsid w:val="00365114"/>
    <w:rsid w:val="003921E1"/>
    <w:rsid w:val="00392FEC"/>
    <w:rsid w:val="003A35AE"/>
    <w:rsid w:val="003C5CCC"/>
    <w:rsid w:val="003C7ADB"/>
    <w:rsid w:val="003F4B9E"/>
    <w:rsid w:val="004140E5"/>
    <w:rsid w:val="0045037A"/>
    <w:rsid w:val="004A3851"/>
    <w:rsid w:val="004B3F58"/>
    <w:rsid w:val="00515CF8"/>
    <w:rsid w:val="0051635B"/>
    <w:rsid w:val="005413C3"/>
    <w:rsid w:val="00557745"/>
    <w:rsid w:val="0055795F"/>
    <w:rsid w:val="00593070"/>
    <w:rsid w:val="00594C84"/>
    <w:rsid w:val="005958D8"/>
    <w:rsid w:val="005C0FDB"/>
    <w:rsid w:val="005D406A"/>
    <w:rsid w:val="005F2A53"/>
    <w:rsid w:val="005F5315"/>
    <w:rsid w:val="00604D52"/>
    <w:rsid w:val="006B57C4"/>
    <w:rsid w:val="006E3E3C"/>
    <w:rsid w:val="006E4F32"/>
    <w:rsid w:val="006F3049"/>
    <w:rsid w:val="0071785D"/>
    <w:rsid w:val="0073565C"/>
    <w:rsid w:val="00747DF4"/>
    <w:rsid w:val="007514B1"/>
    <w:rsid w:val="00756B66"/>
    <w:rsid w:val="0076418F"/>
    <w:rsid w:val="00772C9F"/>
    <w:rsid w:val="00792911"/>
    <w:rsid w:val="00794CEF"/>
    <w:rsid w:val="0079799D"/>
    <w:rsid w:val="007D45E5"/>
    <w:rsid w:val="007F151B"/>
    <w:rsid w:val="008056F4"/>
    <w:rsid w:val="00831B63"/>
    <w:rsid w:val="00836317"/>
    <w:rsid w:val="0083770B"/>
    <w:rsid w:val="008409B2"/>
    <w:rsid w:val="008C5AC0"/>
    <w:rsid w:val="008D1387"/>
    <w:rsid w:val="008D59DF"/>
    <w:rsid w:val="008E0191"/>
    <w:rsid w:val="008F197B"/>
    <w:rsid w:val="009125E7"/>
    <w:rsid w:val="00915296"/>
    <w:rsid w:val="00920700"/>
    <w:rsid w:val="009515AD"/>
    <w:rsid w:val="009815BD"/>
    <w:rsid w:val="00981BF2"/>
    <w:rsid w:val="00991028"/>
    <w:rsid w:val="009A3233"/>
    <w:rsid w:val="009E5B94"/>
    <w:rsid w:val="00A30CA9"/>
    <w:rsid w:val="00A47746"/>
    <w:rsid w:val="00A76AA5"/>
    <w:rsid w:val="00A839D3"/>
    <w:rsid w:val="00A842FB"/>
    <w:rsid w:val="00A94CF5"/>
    <w:rsid w:val="00AD4599"/>
    <w:rsid w:val="00B24082"/>
    <w:rsid w:val="00B2727D"/>
    <w:rsid w:val="00B951E1"/>
    <w:rsid w:val="00BD10B3"/>
    <w:rsid w:val="00BF7DAF"/>
    <w:rsid w:val="00C0049B"/>
    <w:rsid w:val="00C00F33"/>
    <w:rsid w:val="00C01365"/>
    <w:rsid w:val="00C07BD6"/>
    <w:rsid w:val="00C23256"/>
    <w:rsid w:val="00C3791B"/>
    <w:rsid w:val="00C74406"/>
    <w:rsid w:val="00C84C79"/>
    <w:rsid w:val="00C85D88"/>
    <w:rsid w:val="00CA4402"/>
    <w:rsid w:val="00CE7197"/>
    <w:rsid w:val="00D137BD"/>
    <w:rsid w:val="00D27B54"/>
    <w:rsid w:val="00D34BF2"/>
    <w:rsid w:val="00D36B77"/>
    <w:rsid w:val="00D87F04"/>
    <w:rsid w:val="00D91543"/>
    <w:rsid w:val="00DC29FB"/>
    <w:rsid w:val="00DD3C0F"/>
    <w:rsid w:val="00DF0856"/>
    <w:rsid w:val="00E00A78"/>
    <w:rsid w:val="00E02CC8"/>
    <w:rsid w:val="00E26393"/>
    <w:rsid w:val="00E533A2"/>
    <w:rsid w:val="00E926A7"/>
    <w:rsid w:val="00EE25B6"/>
    <w:rsid w:val="00F10BCA"/>
    <w:rsid w:val="00F13233"/>
    <w:rsid w:val="00F1672D"/>
    <w:rsid w:val="00F20D68"/>
    <w:rsid w:val="00F43F60"/>
    <w:rsid w:val="00F83C5E"/>
    <w:rsid w:val="00F8430D"/>
    <w:rsid w:val="00F9527C"/>
    <w:rsid w:val="00FB15EC"/>
    <w:rsid w:val="00FC362E"/>
    <w:rsid w:val="00FE22AA"/>
    <w:rsid w:val="00FF6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2"/>
    </o:shapelayout>
  </w:shapeDefaults>
  <w:decimalSymbol w:val="."/>
  <w:listSeparator w:val=","/>
  <w14:docId w14:val="0CC706B3"/>
  <w15:chartTrackingRefBased/>
  <w15:docId w15:val="{F6912316-F9C0-4B82-AB35-B4CBC0C2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C5E"/>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83C5E"/>
  </w:style>
  <w:style w:type="paragraph" w:styleId="Footer">
    <w:name w:val="footer"/>
    <w:basedOn w:val="Normal"/>
    <w:link w:val="FooterChar"/>
    <w:rsid w:val="00F83C5E"/>
    <w:pPr>
      <w:tabs>
        <w:tab w:val="center" w:pos="4320"/>
        <w:tab w:val="right" w:pos="8640"/>
      </w:tabs>
    </w:pPr>
  </w:style>
  <w:style w:type="character" w:customStyle="1" w:styleId="FooterChar">
    <w:name w:val="Footer Char"/>
    <w:basedOn w:val="DefaultParagraphFont"/>
    <w:link w:val="Footer"/>
    <w:rsid w:val="00F83C5E"/>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unhideWhenUsed/>
    <w:rsid w:val="008D1387"/>
    <w:pPr>
      <w:tabs>
        <w:tab w:val="center" w:pos="4513"/>
        <w:tab w:val="right" w:pos="9026"/>
      </w:tabs>
    </w:pPr>
  </w:style>
  <w:style w:type="character" w:customStyle="1" w:styleId="HeaderChar">
    <w:name w:val="Header Char"/>
    <w:basedOn w:val="DefaultParagraphFont"/>
    <w:link w:val="Header"/>
    <w:uiPriority w:val="99"/>
    <w:rsid w:val="008D1387"/>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C37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1B"/>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831B63"/>
    <w:rPr>
      <w:color w:val="0563C1" w:themeColor="hyperlink"/>
      <w:u w:val="single"/>
    </w:rPr>
  </w:style>
  <w:style w:type="character" w:styleId="UnresolvedMention">
    <w:name w:val="Unresolved Mention"/>
    <w:basedOn w:val="DefaultParagraphFont"/>
    <w:uiPriority w:val="99"/>
    <w:semiHidden/>
    <w:unhideWhenUsed/>
    <w:rsid w:val="00831B63"/>
    <w:rPr>
      <w:color w:val="605E5C"/>
      <w:shd w:val="clear" w:color="auto" w:fill="E1DFDD"/>
    </w:rPr>
  </w:style>
  <w:style w:type="paragraph" w:styleId="ListParagraph">
    <w:name w:val="List Paragraph"/>
    <w:basedOn w:val="Normal"/>
    <w:uiPriority w:val="34"/>
    <w:qFormat/>
    <w:rsid w:val="00392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89479">
      <w:bodyDiv w:val="1"/>
      <w:marLeft w:val="0"/>
      <w:marRight w:val="0"/>
      <w:marTop w:val="0"/>
      <w:marBottom w:val="0"/>
      <w:divBdr>
        <w:top w:val="none" w:sz="0" w:space="0" w:color="auto"/>
        <w:left w:val="none" w:sz="0" w:space="0" w:color="auto"/>
        <w:bottom w:val="none" w:sz="0" w:space="0" w:color="auto"/>
        <w:right w:val="none" w:sz="0" w:space="0" w:color="auto"/>
      </w:divBdr>
    </w:div>
    <w:div w:id="18765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gayle@kilcregg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2958B54863BD4881F36E2BF7256133" ma:contentTypeVersion="8" ma:contentTypeDescription="Create a new document." ma:contentTypeScope="" ma:versionID="7b18dc3634fbc2a989716a212524e966">
  <xsd:schema xmlns:xsd="http://www.w3.org/2001/XMLSchema" xmlns:xs="http://www.w3.org/2001/XMLSchema" xmlns:p="http://schemas.microsoft.com/office/2006/metadata/properties" xmlns:ns3="88cf4faf-bc5f-49db-b344-5a45c7d3e714" targetNamespace="http://schemas.microsoft.com/office/2006/metadata/properties" ma:root="true" ma:fieldsID="f6532ddf31ddcc18c374f2aff05e0592" ns3:_="">
    <xsd:import namespace="88cf4faf-bc5f-49db-b344-5a45c7d3e7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f4faf-bc5f-49db-b344-5a45c7d3e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111E8-0AD5-41F4-B95F-D6AF060008AC}">
  <ds:schemaRefs>
    <ds:schemaRef ds:uri="http://schemas.microsoft.com/sharepoint/v3/contenttype/forms"/>
  </ds:schemaRefs>
</ds:datastoreItem>
</file>

<file path=customXml/itemProps2.xml><?xml version="1.0" encoding="utf-8"?>
<ds:datastoreItem xmlns:ds="http://schemas.openxmlformats.org/officeDocument/2006/customXml" ds:itemID="{0A48D650-FA6E-44B2-9508-1129C383D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f4faf-bc5f-49db-b344-5a45c7d3e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37665-5382-42E5-AE32-E5C8A44FDA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Zebedee</dc:creator>
  <cp:keywords/>
  <dc:description/>
  <cp:lastModifiedBy>Gayle Zebedee</cp:lastModifiedBy>
  <cp:revision>2</cp:revision>
  <cp:lastPrinted>2021-08-11T13:31:00Z</cp:lastPrinted>
  <dcterms:created xsi:type="dcterms:W3CDTF">2024-04-23T08:05:00Z</dcterms:created>
  <dcterms:modified xsi:type="dcterms:W3CDTF">2024-04-23T08:05:00Z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0x010100102958B54863BD4881F36E2BF7256133</vt:lpwstr>
  </property>
</Properties>
</file>