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3D" w:rsidRDefault="00723E62" w:rsidP="00C80A3D">
      <w:pPr>
        <w:ind w:left="1461" w:firstLine="720"/>
        <w:rPr>
          <w:rFonts w:asciiTheme="minorHAnsi" w:hAnsiTheme="minorHAnsi" w:cs="Arial"/>
          <w:b/>
          <w:bCs/>
          <w:color w:val="000000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color w:val="000000"/>
        </w:rPr>
        <w:t xml:space="preserve">              </w:t>
      </w:r>
    </w:p>
    <w:p w:rsidR="00723E62" w:rsidRPr="00E1458F" w:rsidRDefault="00723E62" w:rsidP="00CC10FF">
      <w:pPr>
        <w:jc w:val="center"/>
        <w:rPr>
          <w:rFonts w:ascii="Arial" w:hAnsi="Arial" w:cs="Arial"/>
          <w:b/>
          <w:bCs/>
          <w:color w:val="000000"/>
        </w:rPr>
      </w:pPr>
      <w:r w:rsidRPr="00E1458F">
        <w:rPr>
          <w:rFonts w:ascii="Arial" w:hAnsi="Arial" w:cs="Arial"/>
          <w:b/>
          <w:bCs/>
          <w:color w:val="000000"/>
        </w:rPr>
        <w:t>ULSTER ARCHITECTURAL HERITAGE SOCIETY</w:t>
      </w:r>
    </w:p>
    <w:p w:rsidR="0077081C" w:rsidRPr="00E1458F" w:rsidRDefault="0077081C" w:rsidP="00CC10FF">
      <w:pPr>
        <w:pStyle w:val="BodyText"/>
        <w:kinsoku w:val="0"/>
        <w:overflowPunct w:val="0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458F" w:rsidRPr="00E1458F" w:rsidRDefault="0077081C" w:rsidP="00CC10FF">
      <w:pPr>
        <w:pStyle w:val="Heading1"/>
        <w:kinsoku w:val="0"/>
        <w:overflowPunct w:val="0"/>
        <w:ind w:left="0"/>
        <w:jc w:val="center"/>
        <w:rPr>
          <w:rFonts w:ascii="Arial" w:hAnsi="Arial" w:cs="Arial"/>
          <w:bCs w:val="0"/>
        </w:rPr>
      </w:pPr>
      <w:r w:rsidRPr="00E1458F">
        <w:rPr>
          <w:rFonts w:ascii="Arial" w:hAnsi="Arial" w:cs="Arial"/>
          <w:spacing w:val="-1"/>
        </w:rPr>
        <w:t>EMPLOYMENT</w:t>
      </w:r>
      <w:r w:rsidRPr="00E1458F">
        <w:rPr>
          <w:rFonts w:ascii="Arial" w:hAnsi="Arial" w:cs="Arial"/>
          <w:spacing w:val="-27"/>
        </w:rPr>
        <w:t xml:space="preserve"> </w:t>
      </w:r>
      <w:r w:rsidRPr="00E1458F">
        <w:rPr>
          <w:rFonts w:ascii="Arial" w:hAnsi="Arial" w:cs="Arial"/>
          <w:spacing w:val="-1"/>
        </w:rPr>
        <w:t>APPLICATION</w:t>
      </w:r>
      <w:r w:rsidR="00C80A3D" w:rsidRPr="00E1458F">
        <w:rPr>
          <w:rFonts w:ascii="Arial" w:hAnsi="Arial" w:cs="Arial"/>
          <w:spacing w:val="-1"/>
        </w:rPr>
        <w:t xml:space="preserve">: </w:t>
      </w:r>
      <w:r w:rsidR="003C015C">
        <w:rPr>
          <w:rFonts w:ascii="Arial" w:hAnsi="Arial" w:cs="Arial"/>
          <w:bCs w:val="0"/>
        </w:rPr>
        <w:t>Heritage Communications &amp; Events Officer</w:t>
      </w:r>
    </w:p>
    <w:p w:rsidR="0077081C" w:rsidRPr="00E1458F" w:rsidRDefault="0077081C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652" w:right="298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spacing w:val="-1"/>
          <w:sz w:val="24"/>
          <w:szCs w:val="24"/>
        </w:rPr>
        <w:t>This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form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may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not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allow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sufficient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space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for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provision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the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information</w:t>
      </w:r>
      <w:r w:rsidRPr="00E1458F">
        <w:rPr>
          <w:rFonts w:ascii="Arial" w:hAnsi="Arial" w:cs="Arial"/>
          <w:spacing w:val="57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requested.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If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this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is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the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case,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please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include</w:t>
      </w:r>
      <w:r w:rsidRPr="00E1458F">
        <w:rPr>
          <w:rFonts w:ascii="Arial" w:hAnsi="Arial" w:cs="Arial"/>
          <w:spacing w:val="-2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additional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sheets.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Please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note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this</w:t>
      </w:r>
      <w:r w:rsidRPr="00E1458F">
        <w:rPr>
          <w:rFonts w:ascii="Arial" w:hAnsi="Arial" w:cs="Arial"/>
          <w:spacing w:val="77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form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and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any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additional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sheets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will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be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used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as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the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sole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basis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for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short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listing.</w:t>
      </w:r>
      <w:r w:rsidRPr="00E1458F">
        <w:rPr>
          <w:rFonts w:ascii="Arial" w:hAnsi="Arial" w:cs="Arial"/>
          <w:spacing w:val="59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CVs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should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  <w:u w:val="single"/>
        </w:rPr>
        <w:t>NOT</w:t>
      </w:r>
      <w:r w:rsidRPr="00E1458F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be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sent.</w:t>
      </w:r>
    </w:p>
    <w:p w:rsidR="0077081C" w:rsidRPr="00E1458F" w:rsidRDefault="0077081C">
      <w:pPr>
        <w:pStyle w:val="BodyText"/>
        <w:kinsoku w:val="0"/>
        <w:overflowPunct w:val="0"/>
        <w:spacing w:before="3"/>
        <w:ind w:left="0" w:firstLine="0"/>
        <w:rPr>
          <w:rFonts w:ascii="Arial" w:hAnsi="Arial" w:cs="Arial"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spacing w:before="57"/>
        <w:ind w:left="652" w:firstLine="0"/>
        <w:rPr>
          <w:rFonts w:ascii="Arial" w:hAnsi="Arial" w:cs="Arial"/>
          <w:b/>
          <w:bCs/>
          <w:spacing w:val="-1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t>PERSONAL</w:t>
      </w:r>
      <w:r w:rsidRPr="00E1458F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DETAILS:</w:t>
      </w:r>
    </w:p>
    <w:p w:rsidR="002D071A" w:rsidRPr="00E1458F" w:rsidRDefault="002D071A">
      <w:pPr>
        <w:pStyle w:val="BodyText"/>
        <w:kinsoku w:val="0"/>
        <w:overflowPunct w:val="0"/>
        <w:spacing w:before="57"/>
        <w:ind w:left="652" w:firstLine="0"/>
        <w:rPr>
          <w:rFonts w:ascii="Arial" w:hAnsi="Arial" w:cs="Arial"/>
          <w:b/>
          <w:bCs/>
          <w:spacing w:val="-1"/>
          <w:sz w:val="24"/>
          <w:szCs w:val="24"/>
        </w:rPr>
      </w:pPr>
    </w:p>
    <w:tbl>
      <w:tblPr>
        <w:tblStyle w:val="TableGrid"/>
        <w:tblW w:w="0" w:type="auto"/>
        <w:tblInd w:w="652" w:type="dxa"/>
        <w:tblLook w:val="04A0" w:firstRow="1" w:lastRow="0" w:firstColumn="1" w:lastColumn="0" w:noHBand="0" w:noVBand="1"/>
      </w:tblPr>
      <w:tblGrid>
        <w:gridCol w:w="10054"/>
      </w:tblGrid>
      <w:tr w:rsidR="002D071A" w:rsidRPr="00E1458F" w:rsidTr="002D071A">
        <w:tc>
          <w:tcPr>
            <w:tcW w:w="10706" w:type="dxa"/>
          </w:tcPr>
          <w:p w:rsidR="002D071A" w:rsidRPr="00E1458F" w:rsidRDefault="002D071A">
            <w:pPr>
              <w:pStyle w:val="BodyText"/>
              <w:kinsoku w:val="0"/>
              <w:overflowPunct w:val="0"/>
              <w:spacing w:before="57"/>
              <w:ind w:left="0" w:firstLine="0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E1458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Where</w:t>
            </w:r>
            <w:r w:rsidRPr="00E145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did</w:t>
            </w:r>
            <w:r w:rsidRPr="00E1458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you</w:t>
            </w:r>
            <w:r w:rsidRPr="00E1458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z w:val="24"/>
                <w:szCs w:val="24"/>
              </w:rPr>
              <w:t>see</w:t>
            </w:r>
            <w:r w:rsidRPr="00E1458F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 w:rsidRPr="00E1458F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post</w:t>
            </w:r>
            <w:r w:rsidRPr="00E1458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advertised?</w:t>
            </w:r>
          </w:p>
        </w:tc>
      </w:tr>
      <w:tr w:rsidR="002D071A" w:rsidRPr="00E1458F" w:rsidTr="002D071A">
        <w:tc>
          <w:tcPr>
            <w:tcW w:w="10706" w:type="dxa"/>
          </w:tcPr>
          <w:p w:rsidR="002D071A" w:rsidRPr="00E1458F" w:rsidRDefault="002D071A" w:rsidP="002D071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pacing w:val="-1"/>
              </w:rPr>
            </w:pPr>
            <w:r w:rsidRPr="00E1458F">
              <w:rPr>
                <w:rFonts w:ascii="Arial" w:hAnsi="Arial" w:cs="Arial"/>
                <w:b/>
                <w:bCs/>
                <w:spacing w:val="-1"/>
              </w:rPr>
              <w:t>Surname:</w:t>
            </w:r>
          </w:p>
          <w:p w:rsidR="002D071A" w:rsidRPr="00E1458F" w:rsidRDefault="002D071A" w:rsidP="002D071A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  <w:b/>
                <w:bCs/>
                <w:spacing w:val="-1"/>
              </w:rPr>
              <w:t>First Name(s):</w:t>
            </w:r>
          </w:p>
          <w:p w:rsidR="002D071A" w:rsidRPr="00E1458F" w:rsidRDefault="002D071A" w:rsidP="002D071A">
            <w:pPr>
              <w:pStyle w:val="BodyText"/>
              <w:kinsoku w:val="0"/>
              <w:overflowPunct w:val="0"/>
              <w:spacing w:before="57"/>
              <w:ind w:left="0" w:firstLine="0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E1458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Male/female:</w:t>
            </w:r>
          </w:p>
        </w:tc>
      </w:tr>
      <w:tr w:rsidR="002D071A" w:rsidRPr="00E1458F" w:rsidTr="002D071A">
        <w:tc>
          <w:tcPr>
            <w:tcW w:w="10706" w:type="dxa"/>
          </w:tcPr>
          <w:p w:rsidR="002D071A" w:rsidRPr="00E1458F" w:rsidRDefault="002D071A">
            <w:pPr>
              <w:pStyle w:val="BodyText"/>
              <w:kinsoku w:val="0"/>
              <w:overflowPunct w:val="0"/>
              <w:spacing w:before="57"/>
              <w:ind w:left="0" w:firstLine="0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E1458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Address:</w:t>
            </w:r>
          </w:p>
        </w:tc>
      </w:tr>
      <w:tr w:rsidR="002D071A" w:rsidRPr="00E1458F" w:rsidTr="002D071A">
        <w:tc>
          <w:tcPr>
            <w:tcW w:w="10706" w:type="dxa"/>
          </w:tcPr>
          <w:p w:rsidR="002D071A" w:rsidRPr="00E1458F" w:rsidRDefault="002D071A" w:rsidP="002D071A">
            <w:pPr>
              <w:pStyle w:val="TableParagraph"/>
              <w:tabs>
                <w:tab w:val="left" w:pos="2947"/>
                <w:tab w:val="left" w:pos="6707"/>
              </w:tabs>
              <w:kinsoku w:val="0"/>
              <w:overflowPunct w:val="0"/>
              <w:spacing w:line="479" w:lineRule="auto"/>
              <w:ind w:right="2375"/>
              <w:rPr>
                <w:rFonts w:ascii="Arial" w:hAnsi="Arial" w:cs="Arial"/>
                <w:b/>
                <w:bCs/>
                <w:spacing w:val="41"/>
              </w:rPr>
            </w:pPr>
            <w:r w:rsidRPr="00E1458F">
              <w:rPr>
                <w:rFonts w:ascii="Arial" w:hAnsi="Arial" w:cs="Arial"/>
                <w:b/>
                <w:bCs/>
                <w:spacing w:val="-1"/>
              </w:rPr>
              <w:t>Telephone</w:t>
            </w:r>
            <w:r w:rsidRPr="00E1458F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No(s):</w:t>
            </w:r>
            <w:r w:rsidRPr="00E1458F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ab/>
            </w:r>
            <w:r w:rsidRPr="00E1458F">
              <w:rPr>
                <w:rFonts w:ascii="Arial" w:hAnsi="Arial" w:cs="Arial"/>
                <w:b/>
                <w:bCs/>
                <w:spacing w:val="41"/>
              </w:rPr>
              <w:t xml:space="preserve"> </w:t>
            </w:r>
          </w:p>
          <w:p w:rsidR="002D071A" w:rsidRPr="00E1458F" w:rsidRDefault="002D071A" w:rsidP="002D071A">
            <w:pPr>
              <w:pStyle w:val="TableParagraph"/>
              <w:tabs>
                <w:tab w:val="left" w:pos="2947"/>
                <w:tab w:val="left" w:pos="6707"/>
              </w:tabs>
              <w:kinsoku w:val="0"/>
              <w:overflowPunct w:val="0"/>
              <w:spacing w:line="479" w:lineRule="auto"/>
              <w:ind w:right="2375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  <w:b/>
                <w:bCs/>
                <w:spacing w:val="-1"/>
              </w:rPr>
              <w:t>E-mail</w:t>
            </w:r>
            <w:r w:rsidRPr="00E1458F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address:</w:t>
            </w:r>
          </w:p>
          <w:p w:rsidR="002D071A" w:rsidRPr="00E1458F" w:rsidRDefault="002D071A" w:rsidP="002D071A">
            <w:pPr>
              <w:pStyle w:val="BodyText"/>
              <w:kinsoku w:val="0"/>
              <w:overflowPunct w:val="0"/>
              <w:spacing w:before="57"/>
              <w:ind w:left="0" w:firstLine="0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E1458F">
              <w:rPr>
                <w:rFonts w:ascii="Arial" w:hAnsi="Arial" w:cs="Arial"/>
                <w:b/>
                <w:bCs/>
                <w:sz w:val="24"/>
                <w:szCs w:val="24"/>
              </w:rPr>
              <w:t>Do</w:t>
            </w:r>
            <w:r w:rsidRPr="00E145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you</w:t>
            </w:r>
            <w:r w:rsidRPr="00E145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z w:val="24"/>
                <w:szCs w:val="24"/>
              </w:rPr>
              <w:t>hold</w:t>
            </w:r>
            <w:r w:rsidRPr="00E145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145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current</w:t>
            </w:r>
            <w:r w:rsidRPr="00E1458F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UK</w:t>
            </w:r>
            <w:r w:rsidRPr="00E145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driving</w:t>
            </w:r>
            <w:r w:rsidRPr="00E1458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licence? Yes/No</w:t>
            </w:r>
          </w:p>
        </w:tc>
      </w:tr>
      <w:tr w:rsidR="002D071A" w:rsidRPr="00E1458F" w:rsidTr="002D071A">
        <w:tc>
          <w:tcPr>
            <w:tcW w:w="10706" w:type="dxa"/>
          </w:tcPr>
          <w:p w:rsidR="002D071A" w:rsidRPr="00E1458F" w:rsidRDefault="002D071A" w:rsidP="002D071A">
            <w:pPr>
              <w:pStyle w:val="TableParagraph"/>
              <w:tabs>
                <w:tab w:val="left" w:pos="8202"/>
              </w:tabs>
              <w:kinsoku w:val="0"/>
              <w:overflowPunct w:val="0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  <w:b/>
                <w:bCs/>
                <w:spacing w:val="-1"/>
              </w:rPr>
              <w:t>Are</w:t>
            </w:r>
            <w:r w:rsidRPr="00E1458F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you</w:t>
            </w:r>
            <w:r w:rsidRPr="00E1458F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legally</w:t>
            </w:r>
            <w:r w:rsidRPr="00E1458F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eligible</w:t>
            </w:r>
            <w:r w:rsidRPr="00E1458F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for</w:t>
            </w:r>
            <w:r w:rsidRPr="00E1458F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employment</w:t>
            </w:r>
            <w:r w:rsidRPr="00E1458F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in</w:t>
            </w:r>
            <w:r w:rsidRPr="00E1458F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the</w:t>
            </w:r>
            <w:r w:rsidRPr="00E1458F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UK?</w:t>
            </w:r>
            <w:r w:rsidRPr="00E1458F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ab/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Yes</w:t>
            </w:r>
            <w:r w:rsidRPr="00E1458F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/</w:t>
            </w:r>
            <w:r w:rsidRPr="00E1458F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No</w:t>
            </w:r>
          </w:p>
          <w:p w:rsidR="002D071A" w:rsidRPr="00E1458F" w:rsidRDefault="002D071A" w:rsidP="002D071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pacing w:val="-1"/>
              </w:rPr>
            </w:pPr>
            <w:r w:rsidRPr="00E1458F">
              <w:rPr>
                <w:rFonts w:ascii="Arial" w:hAnsi="Arial" w:cs="Arial"/>
                <w:spacing w:val="-1"/>
              </w:rPr>
              <w:t>(delete</w:t>
            </w:r>
            <w:r w:rsidRPr="00E1458F">
              <w:rPr>
                <w:rFonts w:ascii="Arial" w:hAnsi="Arial" w:cs="Arial"/>
                <w:spacing w:val="-8"/>
              </w:rPr>
              <w:t xml:space="preserve"> </w:t>
            </w:r>
            <w:r w:rsidRPr="00E1458F">
              <w:rPr>
                <w:rFonts w:ascii="Arial" w:hAnsi="Arial" w:cs="Arial"/>
                <w:spacing w:val="-1"/>
              </w:rPr>
              <w:t>as</w:t>
            </w:r>
            <w:r w:rsidRPr="00E1458F">
              <w:rPr>
                <w:rFonts w:ascii="Arial" w:hAnsi="Arial" w:cs="Arial"/>
                <w:spacing w:val="-9"/>
              </w:rPr>
              <w:t xml:space="preserve"> </w:t>
            </w:r>
            <w:r w:rsidRPr="00E1458F">
              <w:rPr>
                <w:rFonts w:ascii="Arial" w:hAnsi="Arial" w:cs="Arial"/>
                <w:spacing w:val="-1"/>
              </w:rPr>
              <w:t>applicable)</w:t>
            </w:r>
          </w:p>
          <w:p w:rsidR="002D071A" w:rsidRPr="00E1458F" w:rsidRDefault="002D071A" w:rsidP="002D071A">
            <w:pPr>
              <w:pStyle w:val="TableParagraph"/>
              <w:kinsoku w:val="0"/>
              <w:overflowPunct w:val="0"/>
              <w:spacing w:before="12"/>
              <w:rPr>
                <w:rFonts w:ascii="Arial" w:hAnsi="Arial" w:cs="Arial"/>
                <w:b/>
                <w:bCs/>
              </w:rPr>
            </w:pPr>
          </w:p>
          <w:p w:rsidR="002D071A" w:rsidRPr="00E1458F" w:rsidRDefault="002D071A" w:rsidP="002D071A">
            <w:pPr>
              <w:pStyle w:val="TableParagraph"/>
              <w:tabs>
                <w:tab w:val="left" w:pos="8324"/>
              </w:tabs>
              <w:kinsoku w:val="0"/>
              <w:overflowPunct w:val="0"/>
              <w:spacing w:line="291" w:lineRule="exact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  <w:b/>
                <w:bCs/>
              </w:rPr>
              <w:t>Do</w:t>
            </w:r>
            <w:r w:rsidRPr="00E1458F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you</w:t>
            </w:r>
            <w:r w:rsidRPr="00E1458F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require</w:t>
            </w:r>
            <w:r w:rsidRPr="00E1458F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 xml:space="preserve">a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work</w:t>
            </w:r>
            <w:r w:rsidRPr="00E1458F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permit</w:t>
            </w:r>
            <w:r w:rsidRPr="00E1458F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to</w:t>
            </w:r>
            <w:r w:rsidRPr="00E1458F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work</w:t>
            </w:r>
            <w:r w:rsidRPr="00E1458F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in</w:t>
            </w:r>
            <w:r w:rsidRPr="00E1458F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the</w:t>
            </w:r>
            <w:r w:rsidRPr="00E1458F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UK?</w:t>
            </w:r>
            <w:r w:rsidRPr="00E1458F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ab/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Yes</w:t>
            </w:r>
            <w:r w:rsidRPr="00E1458F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/</w:t>
            </w:r>
            <w:r w:rsidRPr="00E1458F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No</w:t>
            </w:r>
          </w:p>
          <w:p w:rsidR="002D071A" w:rsidRPr="00E1458F" w:rsidRDefault="002D071A" w:rsidP="002D071A">
            <w:pPr>
              <w:pStyle w:val="TableParagraph"/>
              <w:kinsoku w:val="0"/>
              <w:overflowPunct w:val="0"/>
              <w:spacing w:line="291" w:lineRule="exact"/>
              <w:rPr>
                <w:rFonts w:ascii="Arial" w:hAnsi="Arial" w:cs="Arial"/>
                <w:spacing w:val="-1"/>
              </w:rPr>
            </w:pPr>
            <w:r w:rsidRPr="00E1458F">
              <w:rPr>
                <w:rFonts w:ascii="Arial" w:hAnsi="Arial" w:cs="Arial"/>
                <w:spacing w:val="-1"/>
              </w:rPr>
              <w:t>(delete</w:t>
            </w:r>
            <w:r w:rsidRPr="00E1458F">
              <w:rPr>
                <w:rFonts w:ascii="Arial" w:hAnsi="Arial" w:cs="Arial"/>
                <w:spacing w:val="-8"/>
              </w:rPr>
              <w:t xml:space="preserve"> </w:t>
            </w:r>
            <w:r w:rsidRPr="00E1458F">
              <w:rPr>
                <w:rFonts w:ascii="Arial" w:hAnsi="Arial" w:cs="Arial"/>
                <w:spacing w:val="-1"/>
              </w:rPr>
              <w:t>as</w:t>
            </w:r>
            <w:r w:rsidRPr="00E1458F">
              <w:rPr>
                <w:rFonts w:ascii="Arial" w:hAnsi="Arial" w:cs="Arial"/>
                <w:spacing w:val="-9"/>
              </w:rPr>
              <w:t xml:space="preserve"> </w:t>
            </w:r>
            <w:r w:rsidRPr="00E1458F">
              <w:rPr>
                <w:rFonts w:ascii="Arial" w:hAnsi="Arial" w:cs="Arial"/>
                <w:spacing w:val="-1"/>
              </w:rPr>
              <w:t>applicable)</w:t>
            </w:r>
          </w:p>
          <w:p w:rsidR="002D071A" w:rsidRPr="00E1458F" w:rsidRDefault="002D071A" w:rsidP="002D071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</w:rPr>
            </w:pPr>
          </w:p>
          <w:p w:rsidR="002D071A" w:rsidRPr="00E1458F" w:rsidRDefault="002D071A" w:rsidP="002D071A">
            <w:pPr>
              <w:pStyle w:val="BodyText"/>
              <w:kinsoku w:val="0"/>
              <w:overflowPunct w:val="0"/>
              <w:spacing w:before="57"/>
              <w:ind w:left="0" w:firstLine="0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Please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note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that</w:t>
            </w:r>
            <w:r w:rsidRPr="00E1458F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prior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to</w:t>
            </w:r>
            <w:r w:rsidRPr="00E1458F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making</w:t>
            </w:r>
            <w:r w:rsidRPr="00E1458F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an</w:t>
            </w:r>
            <w:r w:rsidRPr="00E1458F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offer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of</w:t>
            </w:r>
            <w:r w:rsidRPr="00E1458F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employment,</w:t>
            </w:r>
            <w:r w:rsidRPr="00E1458F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we</w:t>
            </w:r>
            <w:r w:rsidRPr="00E1458F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are</w:t>
            </w:r>
            <w:r w:rsidRPr="00E1458F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required</w:t>
            </w:r>
            <w:r w:rsidRPr="00E1458F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by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law</w:t>
            </w:r>
            <w:r w:rsidRPr="00E1458F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to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verify</w:t>
            </w:r>
            <w:r w:rsidRPr="00E1458F">
              <w:rPr>
                <w:rFonts w:ascii="Arial" w:hAnsi="Arial" w:cs="Arial"/>
                <w:i/>
                <w:iCs/>
                <w:spacing w:val="50"/>
                <w:w w:val="99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documentary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evidence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(and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maintain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copies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for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our</w:t>
            </w:r>
            <w:r w:rsidRPr="00E1458F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files)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regarding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Pr="00E1458F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candidate’s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eligibility</w:t>
            </w:r>
            <w:r w:rsidRPr="00E1458F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to</w:t>
            </w:r>
            <w:r w:rsidRPr="00E1458F">
              <w:rPr>
                <w:rFonts w:ascii="Arial" w:hAnsi="Arial" w:cs="Arial"/>
                <w:i/>
                <w:iCs/>
                <w:spacing w:val="53"/>
                <w:w w:val="99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work</w:t>
            </w:r>
            <w:r w:rsidRPr="00E1458F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in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the</w:t>
            </w:r>
            <w:r w:rsidRPr="00E1458F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UK.</w:t>
            </w:r>
            <w:r w:rsidRPr="00E1458F">
              <w:rPr>
                <w:rFonts w:ascii="Arial" w:hAnsi="Arial" w:cs="Arial"/>
                <w:i/>
                <w:iCs/>
                <w:spacing w:val="60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This</w:t>
            </w:r>
            <w:r w:rsidRPr="00E1458F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applies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to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all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applicants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regardless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of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nationality/origin.</w:t>
            </w:r>
          </w:p>
        </w:tc>
      </w:tr>
      <w:tr w:rsidR="002D071A" w:rsidRPr="00E1458F" w:rsidTr="002D071A">
        <w:tc>
          <w:tcPr>
            <w:tcW w:w="10706" w:type="dxa"/>
          </w:tcPr>
          <w:p w:rsidR="002D071A" w:rsidRPr="00E1458F" w:rsidRDefault="002D071A" w:rsidP="002D071A">
            <w:pPr>
              <w:pStyle w:val="TableParagraph"/>
              <w:kinsoku w:val="0"/>
              <w:overflowPunct w:val="0"/>
              <w:spacing w:line="478" w:lineRule="auto"/>
              <w:ind w:left="533" w:right="3325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  <w:b/>
                <w:bCs/>
                <w:spacing w:val="-1"/>
              </w:rPr>
              <w:t>Have</w:t>
            </w:r>
            <w:r w:rsidRPr="00E1458F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you</w:t>
            </w:r>
            <w:r w:rsidRPr="00E1458F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any</w:t>
            </w:r>
            <w:r w:rsidRPr="00E1458F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criminal</w:t>
            </w:r>
            <w:r w:rsidRPr="00E1458F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convictions</w:t>
            </w:r>
            <w:r w:rsidRPr="00E1458F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which</w:t>
            </w:r>
            <w:r w:rsidRPr="00E1458F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are</w:t>
            </w:r>
            <w:r w:rsidRPr="00E1458F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not</w:t>
            </w:r>
            <w:r w:rsidRPr="00E1458F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‘spent’?</w:t>
            </w:r>
            <w:r w:rsidRPr="00E1458F">
              <w:rPr>
                <w:rFonts w:ascii="Arial" w:hAnsi="Arial" w:cs="Arial"/>
                <w:b/>
                <w:bCs/>
                <w:spacing w:val="24"/>
                <w:w w:val="99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Yes</w:t>
            </w:r>
            <w:r w:rsidRPr="00E1458F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/</w:t>
            </w:r>
            <w:r w:rsidRPr="00E1458F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No</w:t>
            </w:r>
            <w:r w:rsidRPr="00E1458F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E1458F">
              <w:rPr>
                <w:rFonts w:ascii="Arial" w:hAnsi="Arial" w:cs="Arial"/>
                <w:spacing w:val="-1"/>
              </w:rPr>
              <w:t>(delete</w:t>
            </w:r>
            <w:r w:rsidRPr="00E1458F">
              <w:rPr>
                <w:rFonts w:ascii="Arial" w:hAnsi="Arial" w:cs="Arial"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</w:rPr>
              <w:t>as</w:t>
            </w:r>
            <w:r w:rsidRPr="00E1458F">
              <w:rPr>
                <w:rFonts w:ascii="Arial" w:hAnsi="Arial" w:cs="Arial"/>
                <w:spacing w:val="-8"/>
              </w:rPr>
              <w:t xml:space="preserve"> </w:t>
            </w:r>
            <w:r w:rsidRPr="00E1458F">
              <w:rPr>
                <w:rFonts w:ascii="Arial" w:hAnsi="Arial" w:cs="Arial"/>
              </w:rPr>
              <w:t>applicable)</w:t>
            </w:r>
          </w:p>
          <w:p w:rsidR="002D071A" w:rsidRPr="00E1458F" w:rsidRDefault="002D071A" w:rsidP="002D071A">
            <w:pPr>
              <w:pStyle w:val="TableParagraph"/>
              <w:kinsoku w:val="0"/>
              <w:overflowPunct w:val="0"/>
              <w:spacing w:before="2"/>
              <w:ind w:left="533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  <w:b/>
                <w:bCs/>
                <w:spacing w:val="-1"/>
              </w:rPr>
              <w:t>If</w:t>
            </w:r>
            <w:r w:rsidRPr="00E1458F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yes</w:t>
            </w:r>
            <w:r w:rsidRPr="00E1458F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please</w:t>
            </w:r>
            <w:r w:rsidRPr="00E1458F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give</w:t>
            </w:r>
            <w:r w:rsidRPr="00E1458F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dates</w:t>
            </w:r>
            <w:r w:rsidRPr="00E1458F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and</w:t>
            </w:r>
            <w:r w:rsidRPr="00E1458F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details.</w:t>
            </w:r>
          </w:p>
          <w:p w:rsidR="002D071A" w:rsidRPr="00E1458F" w:rsidRDefault="002D071A" w:rsidP="002D071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2D071A" w:rsidRPr="00E1458F" w:rsidRDefault="002D071A" w:rsidP="002D071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2D071A" w:rsidRPr="00E1458F" w:rsidRDefault="002D071A" w:rsidP="002D071A">
            <w:pPr>
              <w:pStyle w:val="BodyText"/>
              <w:kinsoku w:val="0"/>
              <w:overflowPunct w:val="0"/>
              <w:spacing w:before="57"/>
              <w:ind w:left="0" w:firstLine="0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This</w:t>
            </w:r>
            <w:r w:rsidRPr="00E1458F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post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is</w:t>
            </w:r>
            <w:r w:rsidRPr="00E1458F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exempt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from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the</w:t>
            </w:r>
            <w:r w:rsidRPr="00E1458F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provisions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of</w:t>
            </w:r>
            <w:r w:rsidRPr="00E1458F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the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Rehabilitation</w:t>
            </w:r>
            <w:r w:rsidRPr="00E1458F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of</w:t>
            </w:r>
            <w:r w:rsidRPr="00E1458F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Offenders</w:t>
            </w:r>
            <w:r w:rsidRPr="00E1458F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Act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1974,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which</w:t>
            </w:r>
            <w:r w:rsidRPr="00E1458F">
              <w:rPr>
                <w:rFonts w:ascii="Arial" w:hAnsi="Arial" w:cs="Arial"/>
                <w:i/>
                <w:iCs/>
                <w:spacing w:val="62"/>
                <w:w w:val="99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means</w:t>
            </w:r>
            <w:r w:rsidRPr="00E1458F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that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applicants</w:t>
            </w:r>
            <w:r w:rsidRPr="00E1458F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are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not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entitled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to</w:t>
            </w:r>
            <w:r w:rsidRPr="00E1458F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withhold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any</w:t>
            </w:r>
            <w:r w:rsidRPr="00E1458F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information</w:t>
            </w:r>
            <w:r w:rsidRPr="00E1458F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requested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about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previous</w:t>
            </w:r>
            <w:r w:rsidRPr="00E1458F">
              <w:rPr>
                <w:rFonts w:ascii="Arial" w:hAnsi="Arial" w:cs="Arial"/>
                <w:i/>
                <w:iCs/>
                <w:spacing w:val="55"/>
                <w:w w:val="99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convictions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even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if,</w:t>
            </w:r>
            <w:r w:rsidRPr="00E1458F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in</w:t>
            </w:r>
            <w:r w:rsidRPr="00E1458F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other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circumstances,</w:t>
            </w:r>
            <w:r w:rsidRPr="00E1458F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they</w:t>
            </w:r>
            <w:r w:rsidRPr="00E1458F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would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be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regarded</w:t>
            </w:r>
            <w:r w:rsidRPr="00E1458F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as</w:t>
            </w:r>
            <w:r w:rsidRPr="00E1458F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‘spent’</w:t>
            </w:r>
            <w:r w:rsidRPr="00E1458F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under</w:t>
            </w:r>
            <w:r w:rsidRPr="00E1458F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the</w:t>
            </w:r>
            <w:r w:rsidRPr="00E1458F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1458F">
              <w:rPr>
                <w:rFonts w:ascii="Arial" w:hAnsi="Arial" w:cs="Arial"/>
                <w:i/>
                <w:iCs/>
                <w:sz w:val="24"/>
                <w:szCs w:val="24"/>
              </w:rPr>
              <w:t>Act.</w:t>
            </w:r>
          </w:p>
        </w:tc>
      </w:tr>
    </w:tbl>
    <w:p w:rsidR="002D071A" w:rsidRPr="00E1458F" w:rsidRDefault="002D071A">
      <w:pPr>
        <w:pStyle w:val="BodyText"/>
        <w:kinsoku w:val="0"/>
        <w:overflowPunct w:val="0"/>
        <w:spacing w:before="57"/>
        <w:ind w:left="652" w:firstLine="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2D071A" w:rsidRPr="00E1458F" w:rsidRDefault="002D071A">
      <w:pPr>
        <w:pStyle w:val="BodyText"/>
        <w:kinsoku w:val="0"/>
        <w:overflowPunct w:val="0"/>
        <w:spacing w:before="57"/>
        <w:ind w:left="652" w:firstLine="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77081C" w:rsidRPr="00E1458F" w:rsidRDefault="0077081C">
      <w:pPr>
        <w:rPr>
          <w:rFonts w:ascii="Arial" w:hAnsi="Arial" w:cs="Arial"/>
        </w:rPr>
        <w:sectPr w:rsidR="0077081C" w:rsidRPr="00E1458F">
          <w:headerReference w:type="default" r:id="rId8"/>
          <w:type w:val="continuous"/>
          <w:pgSz w:w="11910" w:h="16840"/>
          <w:pgMar w:top="1400" w:right="920" w:bottom="280" w:left="500" w:header="720" w:footer="720" w:gutter="0"/>
          <w:cols w:space="720"/>
          <w:noEndnote/>
        </w:sectPr>
      </w:pPr>
    </w:p>
    <w:p w:rsidR="0077081C" w:rsidRPr="00E1458F" w:rsidRDefault="0077081C" w:rsidP="002D071A">
      <w:pPr>
        <w:pStyle w:val="BodyText"/>
        <w:kinsoku w:val="0"/>
        <w:overflowPunct w:val="0"/>
        <w:spacing w:before="37"/>
        <w:ind w:left="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CURRENT</w:t>
      </w:r>
      <w:r w:rsidRPr="00E1458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(OR</w:t>
      </w:r>
      <w:r w:rsidRPr="00E1458F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MOST</w:t>
      </w:r>
      <w:r w:rsidRPr="00E1458F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RECENT)</w:t>
      </w:r>
      <w:r w:rsidRPr="00E1458F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EMPLOYMENT</w:t>
      </w:r>
      <w:r w:rsidRPr="00E1458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OR</w:t>
      </w:r>
      <w:r w:rsidRPr="00E1458F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WORK</w:t>
      </w:r>
      <w:r w:rsidRPr="00E1458F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EXPERIENCE</w:t>
      </w:r>
      <w:r w:rsidR="00915A6F" w:rsidRPr="00E1458F">
        <w:rPr>
          <w:rFonts w:ascii="Arial" w:hAnsi="Arial" w:cs="Arial"/>
          <w:b/>
          <w:bCs/>
          <w:spacing w:val="-1"/>
          <w:sz w:val="24"/>
          <w:szCs w:val="24"/>
        </w:rPr>
        <w:t>:</w:t>
      </w:r>
    </w:p>
    <w:p w:rsidR="0077081C" w:rsidRPr="00E1458F" w:rsidRDefault="0077081C">
      <w:pPr>
        <w:pStyle w:val="BodyText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1011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7249"/>
      </w:tblGrid>
      <w:tr w:rsidR="0077081C" w:rsidRPr="00E1458F" w:rsidTr="00C8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10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Title</w:t>
            </w:r>
            <w:r w:rsidRPr="00E1458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of</w:t>
            </w:r>
            <w:r w:rsidRPr="00E1458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Post</w:t>
            </w:r>
            <w:r w:rsidR="00C80A3D" w:rsidRPr="00E1458F">
              <w:rPr>
                <w:rFonts w:ascii="Arial" w:hAnsi="Arial" w:cs="Arial"/>
                <w:b/>
                <w:spacing w:val="-1"/>
              </w:rPr>
              <w:t>:</w:t>
            </w:r>
          </w:p>
        </w:tc>
      </w:tr>
      <w:tr w:rsidR="0077081C" w:rsidRPr="00E1458F" w:rsidTr="00C8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101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line="289" w:lineRule="exact"/>
              <w:ind w:left="99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Name</w:t>
            </w:r>
            <w:r w:rsidRPr="00E1458F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and</w:t>
            </w:r>
            <w:r w:rsidRPr="00E1458F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Address</w:t>
            </w:r>
            <w:r w:rsidRPr="00E1458F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of</w:t>
            </w:r>
            <w:r w:rsidRPr="00E1458F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Employer</w:t>
            </w:r>
            <w:r w:rsidR="00C80A3D" w:rsidRPr="00E1458F">
              <w:rPr>
                <w:rFonts w:ascii="Arial" w:hAnsi="Arial" w:cs="Arial"/>
                <w:b/>
                <w:spacing w:val="-1"/>
              </w:rPr>
              <w:t>:</w:t>
            </w:r>
          </w:p>
        </w:tc>
      </w:tr>
      <w:tr w:rsidR="0077081C" w:rsidRPr="00E1458F" w:rsidTr="00C8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101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</w:rPr>
            </w:pPr>
          </w:p>
          <w:p w:rsidR="0077081C" w:rsidRPr="00E1458F" w:rsidRDefault="00C80A3D" w:rsidP="00C80A3D">
            <w:pPr>
              <w:pStyle w:val="TableParagraph"/>
              <w:kinsoku w:val="0"/>
              <w:overflowPunct w:val="0"/>
              <w:spacing w:line="291" w:lineRule="exact"/>
              <w:ind w:right="1989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  <w:w w:val="95"/>
              </w:rPr>
              <w:t xml:space="preserve">  </w:t>
            </w:r>
            <w:r w:rsidR="0077081C" w:rsidRPr="00E1458F">
              <w:rPr>
                <w:rFonts w:ascii="Arial" w:hAnsi="Arial" w:cs="Arial"/>
                <w:b/>
                <w:spacing w:val="-1"/>
                <w:w w:val="95"/>
              </w:rPr>
              <w:t>Postcode</w:t>
            </w:r>
            <w:r w:rsidRPr="00E1458F">
              <w:rPr>
                <w:rFonts w:ascii="Arial" w:hAnsi="Arial" w:cs="Arial"/>
                <w:b/>
                <w:spacing w:val="-1"/>
                <w:w w:val="95"/>
              </w:rPr>
              <w:t>:</w:t>
            </w:r>
          </w:p>
        </w:tc>
      </w:tr>
      <w:tr w:rsidR="0077081C" w:rsidRPr="00E1458F" w:rsidTr="00C8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Nature</w:t>
            </w:r>
            <w:r w:rsidRPr="00E1458F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of</w:t>
            </w:r>
            <w:r w:rsidRPr="00E1458F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Business</w:t>
            </w:r>
            <w:r w:rsidR="00C80A3D" w:rsidRPr="00E1458F">
              <w:rPr>
                <w:rFonts w:ascii="Arial" w:hAnsi="Arial" w:cs="Arial"/>
                <w:b/>
                <w:spacing w:val="-1"/>
              </w:rPr>
              <w:t>:</w:t>
            </w:r>
          </w:p>
        </w:tc>
        <w:tc>
          <w:tcPr>
            <w:tcW w:w="7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ind w:left="968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Date</w:t>
            </w:r>
            <w:r w:rsidRPr="00E1458F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of</w:t>
            </w:r>
            <w:r w:rsidRPr="00E1458F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Appointment</w:t>
            </w:r>
            <w:r w:rsidR="00C80A3D" w:rsidRPr="00E1458F">
              <w:rPr>
                <w:rFonts w:ascii="Arial" w:hAnsi="Arial" w:cs="Arial"/>
                <w:b/>
                <w:spacing w:val="-1"/>
              </w:rPr>
              <w:t>:</w:t>
            </w:r>
          </w:p>
        </w:tc>
      </w:tr>
      <w:tr w:rsidR="0077081C" w:rsidRPr="00E1458F" w:rsidTr="00C8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line="289" w:lineRule="exact"/>
              <w:ind w:left="99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Salary</w:t>
            </w:r>
            <w:r w:rsidRPr="00E1458F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and</w:t>
            </w:r>
            <w:r w:rsidRPr="00E1458F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Grade/Scale</w:t>
            </w:r>
            <w:r w:rsidR="00C80A3D" w:rsidRPr="00E1458F">
              <w:rPr>
                <w:rFonts w:ascii="Arial" w:hAnsi="Arial" w:cs="Arial"/>
                <w:b/>
                <w:spacing w:val="-1"/>
              </w:rPr>
              <w:t>:</w:t>
            </w:r>
          </w:p>
        </w:tc>
        <w:tc>
          <w:tcPr>
            <w:tcW w:w="7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line="289" w:lineRule="exact"/>
              <w:ind w:left="968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Period</w:t>
            </w:r>
            <w:r w:rsidRPr="00E1458F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of</w:t>
            </w:r>
            <w:r w:rsidRPr="00E1458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Notice</w:t>
            </w:r>
            <w:r w:rsidRPr="00E1458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/</w:t>
            </w:r>
            <w:r w:rsidRPr="00E1458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Contract</w:t>
            </w:r>
            <w:r w:rsidRPr="00E1458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End</w:t>
            </w:r>
            <w:r w:rsidRPr="00E1458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Date</w:t>
            </w:r>
            <w:r w:rsidR="00C80A3D" w:rsidRPr="00E1458F">
              <w:rPr>
                <w:rFonts w:ascii="Arial" w:hAnsi="Arial" w:cs="Arial"/>
                <w:b/>
                <w:spacing w:val="-1"/>
              </w:rPr>
              <w:t>:</w:t>
            </w:r>
          </w:p>
        </w:tc>
      </w:tr>
      <w:tr w:rsidR="0077081C" w:rsidRPr="00E1458F" w:rsidTr="00C8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5"/>
        </w:trPr>
        <w:tc>
          <w:tcPr>
            <w:tcW w:w="10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line="289" w:lineRule="exact"/>
              <w:ind w:left="99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Summary</w:t>
            </w:r>
            <w:r w:rsidRPr="00E1458F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of</w:t>
            </w:r>
            <w:r w:rsidRPr="00E1458F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Duties</w:t>
            </w:r>
            <w:r w:rsidRPr="00E1458F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Responsibilities</w:t>
            </w:r>
            <w:r w:rsidR="00C80A3D" w:rsidRPr="00E1458F">
              <w:rPr>
                <w:rFonts w:ascii="Arial" w:hAnsi="Arial" w:cs="Arial"/>
                <w:b/>
                <w:spacing w:val="-1"/>
              </w:rPr>
              <w:t>:</w:t>
            </w:r>
          </w:p>
        </w:tc>
      </w:tr>
    </w:tbl>
    <w:p w:rsidR="0077081C" w:rsidRPr="00E1458F" w:rsidRDefault="0077081C">
      <w:pPr>
        <w:rPr>
          <w:rFonts w:ascii="Arial" w:hAnsi="Arial" w:cs="Arial"/>
        </w:rPr>
        <w:sectPr w:rsidR="0077081C" w:rsidRPr="00E1458F">
          <w:pgSz w:w="11910" w:h="16840"/>
          <w:pgMar w:top="1100" w:right="940" w:bottom="280" w:left="940" w:header="720" w:footer="720" w:gutter="0"/>
          <w:cols w:space="720" w:equalWidth="0">
            <w:col w:w="10030"/>
          </w:cols>
          <w:noEndnote/>
        </w:sectPr>
      </w:pPr>
    </w:p>
    <w:p w:rsidR="0077081C" w:rsidRPr="00E1458F" w:rsidRDefault="0077081C">
      <w:pPr>
        <w:pStyle w:val="BodyText"/>
        <w:kinsoku w:val="0"/>
        <w:overflowPunct w:val="0"/>
        <w:spacing w:before="42"/>
        <w:ind w:left="212" w:right="5298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PREVIOUS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EMPLOYMENT</w:t>
      </w:r>
      <w:r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(most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recent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first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-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you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may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include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unpaid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work)</w:t>
      </w:r>
      <w:r w:rsidRPr="00E1458F">
        <w:rPr>
          <w:rFonts w:ascii="Arial" w:hAnsi="Arial" w:cs="Arial"/>
          <w:spacing w:val="65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Please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give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brief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explanation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any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periods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unemployment</w:t>
      </w: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2881"/>
        <w:gridCol w:w="1889"/>
        <w:gridCol w:w="1171"/>
        <w:gridCol w:w="1169"/>
        <w:gridCol w:w="4052"/>
      </w:tblGrid>
      <w:tr w:rsidR="0077081C" w:rsidRPr="00E1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ind w:left="1321" w:right="482" w:hanging="838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Employer’s</w:t>
            </w:r>
            <w:r w:rsidRPr="00E1458F">
              <w:rPr>
                <w:rFonts w:ascii="Arial" w:hAnsi="Arial" w:cs="Arial"/>
                <w:b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Name</w:t>
            </w:r>
            <w:r w:rsidRPr="00E1458F">
              <w:rPr>
                <w:rFonts w:ascii="Arial" w:hAnsi="Arial" w:cs="Arial"/>
                <w:b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and</w:t>
            </w:r>
            <w:r w:rsidRPr="00E1458F">
              <w:rPr>
                <w:rFonts w:ascii="Arial" w:hAnsi="Arial" w:cs="Arial"/>
                <w:b/>
                <w:spacing w:val="21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Address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before="144"/>
              <w:ind w:left="404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Title</w:t>
            </w:r>
            <w:r w:rsidRPr="00E1458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of</w:t>
            </w:r>
            <w:r w:rsidRPr="00E1458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Post</w:t>
            </w:r>
            <w:r w:rsidRPr="00E1458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Held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ind w:left="610" w:right="292" w:hanging="324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Salary</w:t>
            </w:r>
            <w:r w:rsidRPr="00E1458F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and</w:t>
            </w:r>
            <w:r w:rsidRPr="00E1458F">
              <w:rPr>
                <w:rFonts w:ascii="Arial" w:hAnsi="Arial" w:cs="Arial"/>
                <w:b/>
                <w:spacing w:val="23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Scale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ind w:left="265" w:right="267" w:firstLine="26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Date</w:t>
            </w:r>
            <w:r w:rsidRPr="00E1458F">
              <w:rPr>
                <w:rFonts w:ascii="Arial" w:hAnsi="Arial" w:cs="Arial"/>
                <w:b/>
                <w:spacing w:val="22"/>
                <w:w w:val="99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From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ind w:left="426" w:right="295" w:hanging="137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Date</w:t>
            </w:r>
            <w:r w:rsidRPr="00E1458F">
              <w:rPr>
                <w:rFonts w:ascii="Arial" w:hAnsi="Arial" w:cs="Arial"/>
                <w:b/>
                <w:spacing w:val="22"/>
                <w:w w:val="99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before="144"/>
              <w:ind w:left="897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</w:rPr>
              <w:t>Reason</w:t>
            </w:r>
            <w:r w:rsidRPr="00E1458F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for</w:t>
            </w:r>
            <w:r w:rsidRPr="00E1458F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leaving</w:t>
            </w:r>
          </w:p>
        </w:tc>
      </w:tr>
      <w:tr w:rsidR="0077081C" w:rsidRPr="00E1458F" w:rsidTr="00C8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rPr>
                <w:rFonts w:ascii="Arial" w:hAnsi="Arial" w:cs="Arial"/>
              </w:rPr>
            </w:pPr>
          </w:p>
        </w:tc>
      </w:tr>
    </w:tbl>
    <w:p w:rsidR="0077081C" w:rsidRPr="00E1458F" w:rsidRDefault="0077081C">
      <w:pPr>
        <w:rPr>
          <w:rFonts w:ascii="Arial" w:hAnsi="Arial" w:cs="Arial"/>
        </w:rPr>
        <w:sectPr w:rsidR="0077081C" w:rsidRPr="00E1458F">
          <w:pgSz w:w="16840" w:h="11910" w:orient="landscape"/>
          <w:pgMar w:top="1100" w:right="900" w:bottom="280" w:left="940" w:header="720" w:footer="720" w:gutter="0"/>
          <w:cols w:space="720" w:equalWidth="0">
            <w:col w:w="15000"/>
          </w:cols>
          <w:noEndnote/>
        </w:sectPr>
      </w:pPr>
    </w:p>
    <w:p w:rsidR="00915A6F" w:rsidRPr="00E1458F" w:rsidRDefault="00A87063">
      <w:pPr>
        <w:pStyle w:val="BodyText"/>
        <w:tabs>
          <w:tab w:val="left" w:pos="8058"/>
        </w:tabs>
        <w:kinsoku w:val="0"/>
        <w:overflowPunct w:val="0"/>
        <w:spacing w:before="57"/>
        <w:ind w:left="652" w:right="365" w:firstLine="0"/>
        <w:rPr>
          <w:rFonts w:ascii="Arial" w:hAnsi="Arial" w:cs="Arial"/>
          <w:spacing w:val="-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581025</wp:posOffset>
                </wp:positionV>
                <wp:extent cx="12700" cy="457200"/>
                <wp:effectExtent l="0" t="0" r="0" b="0"/>
                <wp:wrapNone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57200"/>
                        </a:xfrm>
                        <a:custGeom>
                          <a:avLst/>
                          <a:gdLst>
                            <a:gd name="T0" fmla="*/ 0 w 20"/>
                            <a:gd name="T1" fmla="*/ 0 h 720"/>
                            <a:gd name="T2" fmla="*/ 0 w 20"/>
                            <a:gd name="T3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20">
                              <a:moveTo>
                                <a:pt x="0" y="0"/>
                              </a:moveTo>
                              <a:lnTo>
                                <a:pt x="0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pt,45.75pt,29.7pt,81.7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" o:allowincell="f" filled="f">
                <v:path arrowok="t" o:connecttype="custom" o:connectlocs="0,0;0,457200" o:connectangles="0,0"/>
                <w10:wrap anchorx="page"/>
              </v:polyline>
            </w:pict>
          </mc:Fallback>
        </mc:AlternateConten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EDUCATION</w:t>
      </w:r>
      <w:r w:rsidR="0077081C" w:rsidRPr="00E1458F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z w:val="24"/>
          <w:szCs w:val="24"/>
        </w:rPr>
        <w:t>AND</w:t>
      </w:r>
      <w:r w:rsidR="0077081C" w:rsidRPr="00E1458F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QUALIFICATIONS</w:t>
      </w:r>
      <w:r w:rsidR="0077081C" w:rsidRPr="00E1458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pacing w:val="-1"/>
          <w:sz w:val="24"/>
          <w:szCs w:val="24"/>
        </w:rPr>
        <w:t>(most</w:t>
      </w:r>
      <w:r w:rsidR="0077081C" w:rsidRPr="00E1458F">
        <w:rPr>
          <w:rFonts w:ascii="Arial" w:hAnsi="Arial" w:cs="Arial"/>
          <w:spacing w:val="-10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z w:val="24"/>
          <w:szCs w:val="24"/>
        </w:rPr>
        <w:t>recent</w:t>
      </w:r>
      <w:r w:rsidR="0077081C"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pacing w:val="-1"/>
          <w:sz w:val="24"/>
          <w:szCs w:val="24"/>
        </w:rPr>
        <w:t>first).</w:t>
      </w:r>
      <w:r w:rsidR="0077081C" w:rsidRPr="00E1458F">
        <w:rPr>
          <w:rFonts w:ascii="Arial" w:hAnsi="Arial" w:cs="Arial"/>
          <w:spacing w:val="-1"/>
          <w:sz w:val="24"/>
          <w:szCs w:val="24"/>
        </w:rPr>
        <w:tab/>
      </w:r>
    </w:p>
    <w:p w:rsidR="0077081C" w:rsidRPr="00E1458F" w:rsidRDefault="0077081C">
      <w:pPr>
        <w:pStyle w:val="BodyText"/>
        <w:tabs>
          <w:tab w:val="left" w:pos="8058"/>
        </w:tabs>
        <w:kinsoku w:val="0"/>
        <w:overflowPunct w:val="0"/>
        <w:spacing w:before="57"/>
        <w:ind w:left="652" w:right="365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spacing w:val="-1"/>
          <w:sz w:val="24"/>
          <w:szCs w:val="24"/>
        </w:rPr>
        <w:t>Include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details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65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any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qualifications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for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which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you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are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currently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studying/expect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to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attain.</w:t>
      </w: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989"/>
        <w:gridCol w:w="1099"/>
        <w:gridCol w:w="4002"/>
      </w:tblGrid>
      <w:tr w:rsidR="0077081C" w:rsidRPr="00E1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ind w:left="104" w:right="102"/>
              <w:jc w:val="center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Schools,</w:t>
            </w:r>
            <w:r w:rsidRPr="00E1458F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Colleges</w:t>
            </w:r>
            <w:r w:rsidRPr="00E1458F">
              <w:rPr>
                <w:rFonts w:ascii="Arial" w:hAnsi="Arial" w:cs="Arial"/>
                <w:b/>
                <w:spacing w:val="30"/>
                <w:w w:val="99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Universities</w:t>
            </w:r>
            <w:r w:rsidRPr="00E1458F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or</w:t>
            </w:r>
            <w:r w:rsidRPr="00E1458F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other</w:t>
            </w:r>
            <w:r w:rsidRPr="00E1458F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Training</w:t>
            </w:r>
            <w:r w:rsidRPr="00E1458F">
              <w:rPr>
                <w:rFonts w:ascii="Arial" w:hAnsi="Arial" w:cs="Arial"/>
                <w:b/>
                <w:spacing w:val="25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organisations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From*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ind w:left="320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</w:rPr>
              <w:t>To*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ind w:left="424" w:right="421"/>
              <w:jc w:val="center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Programme</w:t>
            </w:r>
            <w:r w:rsidRPr="00E1458F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of</w:t>
            </w:r>
            <w:r w:rsidRPr="00E1458F">
              <w:rPr>
                <w:rFonts w:ascii="Arial" w:hAnsi="Arial" w:cs="Arial"/>
                <w:b/>
                <w:spacing w:val="27"/>
                <w:w w:val="99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study/examinations</w:t>
            </w:r>
            <w:r w:rsidRPr="00E1458F">
              <w:rPr>
                <w:rFonts w:ascii="Arial" w:hAnsi="Arial" w:cs="Arial"/>
                <w:b/>
                <w:spacing w:val="-21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taken</w:t>
            </w:r>
            <w:r w:rsidRPr="00E1458F">
              <w:rPr>
                <w:rFonts w:ascii="Arial" w:hAnsi="Arial" w:cs="Arial"/>
                <w:b/>
                <w:spacing w:val="23"/>
                <w:w w:val="99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(with</w:t>
            </w:r>
            <w:r w:rsidRPr="00E1458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levels</w:t>
            </w:r>
            <w:r w:rsidRPr="00E1458F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and</w:t>
            </w:r>
            <w:r w:rsidRPr="00E1458F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grades)</w:t>
            </w:r>
          </w:p>
        </w:tc>
      </w:tr>
      <w:tr w:rsidR="0077081C" w:rsidRPr="00E1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3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rPr>
                <w:rFonts w:ascii="Arial" w:hAnsi="Arial" w:cs="Arial"/>
              </w:rPr>
            </w:pPr>
          </w:p>
        </w:tc>
      </w:tr>
    </w:tbl>
    <w:p w:rsidR="0077081C" w:rsidRPr="00E1458F" w:rsidRDefault="0077081C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sz w:val="24"/>
          <w:szCs w:val="24"/>
        </w:rPr>
      </w:pPr>
    </w:p>
    <w:p w:rsidR="0077081C" w:rsidRPr="00E1458F" w:rsidRDefault="00A87063">
      <w:pPr>
        <w:pStyle w:val="BodyText"/>
        <w:kinsoku w:val="0"/>
        <w:overflowPunct w:val="0"/>
        <w:spacing w:before="57"/>
        <w:ind w:left="652" w:firstLine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-45085</wp:posOffset>
                </wp:positionV>
                <wp:extent cx="12700" cy="342265"/>
                <wp:effectExtent l="0" t="0" r="0" b="0"/>
                <wp:wrapNone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42265"/>
                        </a:xfrm>
                        <a:custGeom>
                          <a:avLst/>
                          <a:gdLst>
                            <a:gd name="T0" fmla="*/ 0 w 20"/>
                            <a:gd name="T1" fmla="*/ 0 h 539"/>
                            <a:gd name="T2" fmla="*/ 0 w 20"/>
                            <a:gd name="T3" fmla="*/ 540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39">
                              <a:moveTo>
                                <a:pt x="0" y="0"/>
                              </a:moveTo>
                              <a:lnTo>
                                <a:pt x="0" y="5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pt,-3.55pt,29.7pt,23.45pt" coordsize="20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" o:allowincell="f" filled="f">
                <v:path arrowok="t" o:connecttype="custom" o:connectlocs="0,0;0,342900" o:connectangles="0,0"/>
                <w10:wrap anchorx="page"/>
              </v:polyline>
            </w:pict>
          </mc:Fallback>
        </mc:AlternateContent>
      </w:r>
      <w:r w:rsidR="0077081C" w:rsidRPr="00E1458F">
        <w:rPr>
          <w:rFonts w:ascii="Arial" w:hAnsi="Arial" w:cs="Arial"/>
          <w:sz w:val="24"/>
          <w:szCs w:val="24"/>
        </w:rPr>
        <w:t>*</w:t>
      </w:r>
      <w:r w:rsidR="0077081C"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pacing w:val="-1"/>
          <w:sz w:val="24"/>
          <w:szCs w:val="24"/>
        </w:rPr>
        <w:t>Inclusion</w:t>
      </w:r>
      <w:r w:rsidR="0077081C"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z w:val="24"/>
          <w:szCs w:val="24"/>
        </w:rPr>
        <w:t>of</w:t>
      </w:r>
      <w:r w:rsidR="0077081C"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pacing w:val="-1"/>
          <w:sz w:val="24"/>
          <w:szCs w:val="24"/>
        </w:rPr>
        <w:t>qualification</w:t>
      </w:r>
      <w:r w:rsidR="0077081C"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pacing w:val="-1"/>
          <w:sz w:val="24"/>
          <w:szCs w:val="24"/>
        </w:rPr>
        <w:t>dates</w:t>
      </w:r>
      <w:r w:rsidR="0077081C"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pacing w:val="-1"/>
          <w:sz w:val="24"/>
          <w:szCs w:val="24"/>
        </w:rPr>
        <w:t>is</w:t>
      </w:r>
      <w:r w:rsidR="0077081C"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pacing w:val="-1"/>
          <w:sz w:val="24"/>
          <w:szCs w:val="24"/>
        </w:rPr>
        <w:t>not</w:t>
      </w:r>
      <w:r w:rsidR="0077081C"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pacing w:val="-1"/>
          <w:sz w:val="24"/>
          <w:szCs w:val="24"/>
        </w:rPr>
        <w:t>compulsory</w:t>
      </w:r>
    </w:p>
    <w:p w:rsidR="0077081C" w:rsidRPr="00E1458F" w:rsidRDefault="0077081C">
      <w:pPr>
        <w:pStyle w:val="BodyText"/>
        <w:kinsoku w:val="0"/>
        <w:overflowPunct w:val="0"/>
        <w:spacing w:before="12"/>
        <w:ind w:left="0" w:firstLine="0"/>
        <w:rPr>
          <w:rFonts w:ascii="Arial" w:hAnsi="Arial" w:cs="Arial"/>
          <w:sz w:val="24"/>
          <w:szCs w:val="24"/>
        </w:rPr>
      </w:pPr>
    </w:p>
    <w:p w:rsidR="00C80A3D" w:rsidRPr="00E1458F" w:rsidRDefault="00C80A3D">
      <w:pPr>
        <w:pStyle w:val="BodyText"/>
        <w:kinsoku w:val="0"/>
        <w:overflowPunct w:val="0"/>
        <w:ind w:left="652" w:firstLine="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77081C" w:rsidRPr="00E1458F" w:rsidRDefault="0077081C" w:rsidP="002D071A">
      <w:pPr>
        <w:pStyle w:val="BodyText"/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t>PERSONAL</w:t>
      </w:r>
      <w:r w:rsidRPr="00E1458F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INTERESTS/HOBBIES</w:t>
      </w: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A87063">
      <w:pPr>
        <w:pStyle w:val="BodyText"/>
        <w:kinsoku w:val="0"/>
        <w:overflowPunct w:val="0"/>
        <w:spacing w:line="200" w:lineRule="atLeast"/>
        <w:ind w:left="52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57290" cy="2058035"/>
                <wp:effectExtent l="9525" t="9525" r="635" b="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2058035"/>
                          <a:chOff x="0" y="0"/>
                          <a:chExt cx="9854" cy="3241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838" cy="20"/>
                          </a:xfrm>
                          <a:custGeom>
                            <a:avLst/>
                            <a:gdLst>
                              <a:gd name="T0" fmla="*/ 0 w 9838"/>
                              <a:gd name="T1" fmla="*/ 0 h 20"/>
                              <a:gd name="T2" fmla="*/ 9837 w 98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8" h="20">
                                <a:moveTo>
                                  <a:pt x="0" y="0"/>
                                </a:moveTo>
                                <a:lnTo>
                                  <a:pt x="983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32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0"/>
                              <a:gd name="T2" fmla="*/ 0 w 20"/>
                              <a:gd name="T3" fmla="*/ 3209 h 3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0">
                                <a:moveTo>
                                  <a:pt x="0" y="0"/>
                                </a:moveTo>
                                <a:lnTo>
                                  <a:pt x="0" y="320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8" y="3231"/>
                            <a:ext cx="9838" cy="20"/>
                          </a:xfrm>
                          <a:custGeom>
                            <a:avLst/>
                            <a:gdLst>
                              <a:gd name="T0" fmla="*/ 0 w 9838"/>
                              <a:gd name="T1" fmla="*/ 0 h 20"/>
                              <a:gd name="T2" fmla="*/ 9837 w 98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8" h="20">
                                <a:moveTo>
                                  <a:pt x="0" y="0"/>
                                </a:moveTo>
                                <a:lnTo>
                                  <a:pt x="983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9838" y="15"/>
                            <a:ext cx="20" cy="32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0"/>
                              <a:gd name="T2" fmla="*/ 0 w 20"/>
                              <a:gd name="T3" fmla="*/ 3209 h 3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0">
                                <a:moveTo>
                                  <a:pt x="0" y="0"/>
                                </a:moveTo>
                                <a:lnTo>
                                  <a:pt x="0" y="320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92.7pt;height:162.05pt;mso-position-horizontal-relative:char;mso-position-vertical-relative:line" coordsize="9854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">
                <v:shape id="Freeform 5" o:spid="_x0000_s1027" style="position:absolute;left:8;top:8;width:9838;height:20;visibility:visible;mso-wrap-style:square;v-text-anchor:top" coordsize="98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lE8IA&#10;AADbAAAADwAAAGRycy9kb3ducmV2LnhtbESPQYvCMBCF7wv+hzCCtzVVdFmqUUQQvIjorvQ6NGNb&#10;bCaxibb6642wsLcZ3nvfvJkvO1OLOzW+sqxgNExAEOdWV1wo+P3ZfH6D8AFZY22ZFDzIw3LR+5hj&#10;qm3LB7ofQyEihH2KCsoQXCqlz0sy6IfWEUftbBuDIa5NIXWDbYSbWo6T5EsarDheKNHRuqT8cryZ&#10;SJlM5T67jp/5KXMn7fa7pM20UoN+t5qBCNSFf/Nfeqtj/Sm8f4kD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yUTwgAAANsAAAAPAAAAAAAAAAAAAAAAAJgCAABkcnMvZG93&#10;bnJldi54bWxQSwUGAAAAAAQABAD1AAAAhwMAAAAA&#10;" path="m,l9837,e" filled="f" strokeweight=".28925mm">
                  <v:path arrowok="t" o:connecttype="custom" o:connectlocs="0,0;9837,0" o:connectangles="0,0"/>
                </v:shape>
                <v:shape id="Freeform 6" o:spid="_x0000_s1028" style="position:absolute;left:15;top:15;width:20;height:3210;visibility:visible;mso-wrap-style:square;v-text-anchor:top" coordsize="20,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cSb8A&#10;AADbAAAADwAAAGRycy9kb3ducmV2LnhtbERP22rCQBB9L/gPywh9KbppkVCjqxShNPik1g8YsmMS&#10;zM7G7Ob2964g+DaHc531djCV6KhxpWUFn/MIBHFmdcm5gvP/7+wbhPPIGivLpGAkB9vN5G2NibY9&#10;H6k7+VyEEHYJKii8rxMpXVaQQTe3NXHgLrYx6ANscqkb7EO4qeRXFMXSYMmhocCadgVl11NrFBz2&#10;14Ue7W2Xahr18uNPkm07pd6nw88KhKfBv8RPd6rD/Bgev4QD5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RxJvwAAANsAAAAPAAAAAAAAAAAAAAAAAJgCAABkcnMvZG93bnJl&#10;di54bWxQSwUGAAAAAAQABAD1AAAAhAMAAAAA&#10;" path="m,l,3209e" filled="f" strokeweight=".28925mm">
                  <v:path arrowok="t" o:connecttype="custom" o:connectlocs="0,0;0,3209" o:connectangles="0,0"/>
                </v:shape>
                <v:shape id="Freeform 7" o:spid="_x0000_s1029" style="position:absolute;left:8;top:3231;width:9838;height:20;visibility:visible;mso-wrap-style:square;v-text-anchor:top" coordsize="98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OEcEA&#10;AADbAAAADwAAAGRycy9kb3ducmV2LnhtbERPzWrCQBC+F/oOyxR6aza2opK6ihQKPcSDmgcYstPd&#10;YHY2ZLcm6dO7guBtPr7fWW9H14oL9aHxrGCW5SCIa68bNgqq0/fbCkSIyBpbz6RgogDbzfPTGgvt&#10;Bz7Q5RiNSCEcClRgY+wKKUNtyWHIfEecuF/fO4wJ9kbqHocU7lr5nucL6bDh1GCxoy9L9fn45xQM&#10;1uXldKrmZreisqGP/b8ZtVKvL+PuE0SkMT7Ed/ePTvOXcPslH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4ThHBAAAA2wAAAA8AAAAAAAAAAAAAAAAAmAIAAGRycy9kb3du&#10;cmV2LnhtbFBLBQYAAAAABAAEAPUAAACGAwAAAAA=&#10;" path="m,l9837,e" filled="f" strokeweight=".82pt">
                  <v:path arrowok="t" o:connecttype="custom" o:connectlocs="0,0;9837,0" o:connectangles="0,0"/>
                </v:shape>
                <v:shape id="Freeform 8" o:spid="_x0000_s1030" style="position:absolute;left:9838;top:15;width:20;height:3210;visibility:visible;mso-wrap-style:square;v-text-anchor:top" coordsize="20,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/18UA&#10;AADbAAAADwAAAGRycy9kb3ducmV2LnhtbESPQUsDMRCF74L/IYzgRdqkHmq7bVpUUIoXabXQ47CZ&#10;bpZuJssm7m7/vXMQvM3w3rz3zXo7hkb11KU6soXZ1IAiLqOrubLw/fU2WYBKGdlhE5ksXCnBdnN7&#10;s8bCxYH31B9ypSSEU4EWfM5toXUqPQVM09gSi3aOXcAsa1dp1+Eg4aHRj8bMdcCapcFjS6+eysvh&#10;J1j4OA5PD7v+JfD5HWfp0xt9Whpr7+/G5xWoTGP+N/9d75zgC6z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L/XxQAAANsAAAAPAAAAAAAAAAAAAAAAAJgCAABkcnMv&#10;ZG93bnJldi54bWxQSwUGAAAAAAQABAD1AAAAigMAAAAA&#10;" path="m,l,3209e" filled="f" strokeweight=".82pt">
                  <v:path arrowok="t" o:connecttype="custom" o:connectlocs="0,0;0,3209" o:connectangles="0,0"/>
                </v:shape>
                <w10:anchorlock/>
              </v:group>
            </w:pict>
          </mc:Fallback>
        </mc:AlternateContent>
      </w:r>
    </w:p>
    <w:p w:rsidR="0077081C" w:rsidRPr="00E1458F" w:rsidRDefault="0077081C">
      <w:pPr>
        <w:pStyle w:val="BodyText"/>
        <w:kinsoku w:val="0"/>
        <w:overflowPunct w:val="0"/>
        <w:spacing w:line="200" w:lineRule="atLeast"/>
        <w:ind w:left="529" w:firstLine="0"/>
        <w:rPr>
          <w:rFonts w:ascii="Arial" w:hAnsi="Arial" w:cs="Arial"/>
          <w:sz w:val="24"/>
          <w:szCs w:val="24"/>
        </w:rPr>
        <w:sectPr w:rsidR="0077081C" w:rsidRPr="00E1458F">
          <w:pgSz w:w="12240" w:h="15840"/>
          <w:pgMar w:top="1500" w:right="1260" w:bottom="280" w:left="480" w:header="720" w:footer="720" w:gutter="0"/>
          <w:cols w:space="720" w:equalWidth="0">
            <w:col w:w="10500"/>
          </w:cols>
          <w:noEndnote/>
        </w:sectPr>
      </w:pPr>
    </w:p>
    <w:p w:rsidR="0077081C" w:rsidRPr="00E1458F" w:rsidRDefault="0077081C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spacing w:before="57"/>
        <w:ind w:left="212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t>REFERENCES</w:t>
      </w:r>
    </w:p>
    <w:p w:rsidR="0077081C" w:rsidRPr="00E1458F" w:rsidRDefault="0077081C">
      <w:pPr>
        <w:pStyle w:val="BodyText"/>
        <w:kinsoku w:val="0"/>
        <w:overflowPunct w:val="0"/>
        <w:spacing w:before="12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tabs>
          <w:tab w:val="left" w:pos="4574"/>
          <w:tab w:val="left" w:pos="8606"/>
        </w:tabs>
        <w:kinsoku w:val="0"/>
        <w:overflowPunct w:val="0"/>
        <w:ind w:left="212" w:right="11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spacing w:val="-1"/>
          <w:sz w:val="24"/>
          <w:szCs w:val="24"/>
        </w:rPr>
        <w:t>Please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give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the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name,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address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and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telephone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number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two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people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who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would</w:t>
      </w:r>
      <w:r w:rsidRPr="00E1458F">
        <w:rPr>
          <w:rFonts w:ascii="Arial" w:hAnsi="Arial" w:cs="Arial"/>
          <w:spacing w:val="4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be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willing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to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give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you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="00732A12">
        <w:rPr>
          <w:rFonts w:ascii="Arial" w:hAnsi="Arial" w:cs="Arial"/>
          <w:sz w:val="24"/>
          <w:szCs w:val="24"/>
        </w:rPr>
        <w:t>reference.</w:t>
      </w:r>
      <w:r w:rsidRPr="00E1458F">
        <w:rPr>
          <w:rFonts w:ascii="Arial" w:hAnsi="Arial" w:cs="Arial"/>
          <w:sz w:val="24"/>
          <w:szCs w:val="24"/>
        </w:rPr>
        <w:t>If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you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are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currently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or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have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recently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been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in</w:t>
      </w:r>
      <w:r w:rsidRPr="00E1458F">
        <w:rPr>
          <w:rFonts w:ascii="Arial" w:hAnsi="Arial" w:cs="Arial"/>
          <w:spacing w:val="49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employment,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one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these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should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be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your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current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or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last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employer.</w:t>
      </w:r>
      <w:r w:rsidRPr="00E1458F">
        <w:rPr>
          <w:rFonts w:ascii="Arial" w:hAnsi="Arial" w:cs="Arial"/>
          <w:spacing w:val="-1"/>
          <w:sz w:val="24"/>
          <w:szCs w:val="24"/>
        </w:rPr>
        <w:tab/>
        <w:t>If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not,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</w:t>
      </w:r>
      <w:r w:rsidRPr="00E1458F">
        <w:rPr>
          <w:rFonts w:ascii="Arial" w:hAnsi="Arial" w:cs="Arial"/>
          <w:spacing w:val="59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referee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should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be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person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who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can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make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statement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with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regard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to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your</w:t>
      </w:r>
      <w:r w:rsidRPr="00E1458F">
        <w:rPr>
          <w:rFonts w:ascii="Arial" w:hAnsi="Arial" w:cs="Arial"/>
          <w:spacing w:val="53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character,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e.g.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school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or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college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teacher.</w:t>
      </w:r>
      <w:r w:rsidRPr="00E1458F">
        <w:rPr>
          <w:rFonts w:ascii="Arial" w:hAnsi="Arial" w:cs="Arial"/>
          <w:spacing w:val="73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Referees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must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not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be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members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63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your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family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or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related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to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you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in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any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way.</w:t>
      </w:r>
    </w:p>
    <w:p w:rsidR="0077081C" w:rsidRPr="00E1458F" w:rsidRDefault="0077081C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4795"/>
      </w:tblGrid>
      <w:tr w:rsidR="0077081C" w:rsidRPr="00E1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9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line="289" w:lineRule="exact"/>
              <w:ind w:left="102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line="289" w:lineRule="exact"/>
              <w:ind w:left="99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</w:rPr>
              <w:t>Name</w:t>
            </w:r>
          </w:p>
        </w:tc>
      </w:tr>
      <w:tr w:rsidR="0077081C" w:rsidRPr="00E1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Job</w:t>
            </w:r>
            <w:r w:rsidRPr="00E1458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Title</w:t>
            </w:r>
            <w:r w:rsidRPr="00E1458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2"/>
              </w:rPr>
              <w:t>(if</w:t>
            </w:r>
            <w:r w:rsidRPr="00E1458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applicable)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Job</w:t>
            </w:r>
            <w:r w:rsidRPr="00E1458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Title</w:t>
            </w:r>
            <w:r w:rsidRPr="00E1458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2"/>
              </w:rPr>
              <w:t>(if</w:t>
            </w:r>
            <w:r w:rsidRPr="00E1458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applicable)</w:t>
            </w:r>
          </w:p>
        </w:tc>
      </w:tr>
      <w:tr w:rsidR="0077081C" w:rsidRPr="00E1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5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line="289" w:lineRule="exact"/>
              <w:ind w:left="102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Address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line="289" w:lineRule="exact"/>
              <w:ind w:left="99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Address</w:t>
            </w:r>
          </w:p>
        </w:tc>
      </w:tr>
      <w:tr w:rsidR="0077081C" w:rsidRPr="00E1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9"/>
        </w:trPr>
        <w:tc>
          <w:tcPr>
            <w:tcW w:w="5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</w:rPr>
            </w:pPr>
          </w:p>
          <w:p w:rsidR="0077081C" w:rsidRPr="00E1458F" w:rsidRDefault="0077081C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Postcode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</w:rPr>
            </w:pPr>
          </w:p>
          <w:p w:rsidR="0077081C" w:rsidRPr="00E1458F" w:rsidRDefault="0077081C">
            <w:pPr>
              <w:pStyle w:val="TableParagraph"/>
              <w:kinsoku w:val="0"/>
              <w:overflowPunct w:val="0"/>
              <w:spacing w:line="291" w:lineRule="exact"/>
              <w:ind w:left="99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Postcode</w:t>
            </w:r>
          </w:p>
        </w:tc>
      </w:tr>
      <w:tr w:rsidR="0077081C" w:rsidRPr="00E1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line="289" w:lineRule="exact"/>
              <w:ind w:left="102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Telephone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line="289" w:lineRule="exact"/>
              <w:ind w:left="99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Telephone</w:t>
            </w:r>
          </w:p>
        </w:tc>
      </w:tr>
      <w:tr w:rsidR="0077081C" w:rsidRPr="00E1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How</w:t>
            </w:r>
            <w:r w:rsidRPr="00E1458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does</w:t>
            </w:r>
            <w:r w:rsidRPr="00E1458F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this</w:t>
            </w:r>
            <w:r w:rsidRPr="00E1458F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person</w:t>
            </w:r>
            <w:r w:rsidRPr="00E1458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know</w:t>
            </w:r>
            <w:r w:rsidRPr="00E1458F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you?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  <w:spacing w:val="-1"/>
              </w:rPr>
              <w:t>How</w:t>
            </w:r>
            <w:r w:rsidRPr="00E1458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does</w:t>
            </w:r>
            <w:r w:rsidRPr="00E1458F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this</w:t>
            </w:r>
            <w:r w:rsidRPr="00E1458F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person</w:t>
            </w:r>
            <w:r w:rsidRPr="00E1458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know</w:t>
            </w:r>
            <w:r w:rsidRPr="00E1458F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you?</w:t>
            </w:r>
          </w:p>
        </w:tc>
      </w:tr>
      <w:tr w:rsidR="0077081C" w:rsidRPr="00E1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9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</w:rPr>
            </w:pPr>
          </w:p>
          <w:p w:rsidR="0077081C" w:rsidRPr="00E1458F" w:rsidRDefault="0077081C">
            <w:pPr>
              <w:pStyle w:val="TableParagraph"/>
              <w:kinsoku w:val="0"/>
              <w:overflowPunct w:val="0"/>
              <w:ind w:left="102" w:right="295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</w:rPr>
              <w:t>If</w:t>
            </w:r>
            <w:r w:rsidRPr="00E1458F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required,</w:t>
            </w:r>
            <w:r w:rsidRPr="00E1458F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may</w:t>
            </w:r>
            <w:r w:rsidRPr="00E1458F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we</w:t>
            </w:r>
            <w:r w:rsidRPr="00E1458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take</w:t>
            </w:r>
            <w:r w:rsidRPr="00E1458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up</w:t>
            </w:r>
            <w:r w:rsidRPr="00E1458F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reference</w:t>
            </w:r>
            <w:r w:rsidRPr="00E1458F">
              <w:rPr>
                <w:rFonts w:ascii="Arial" w:hAnsi="Arial" w:cs="Arial"/>
                <w:b/>
                <w:spacing w:val="25"/>
                <w:w w:val="99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before</w:t>
            </w:r>
            <w:r w:rsidRPr="00E1458F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interview?</w:t>
            </w:r>
          </w:p>
          <w:p w:rsidR="0077081C" w:rsidRPr="00E1458F" w:rsidRDefault="0077081C">
            <w:pPr>
              <w:pStyle w:val="TableParagraph"/>
              <w:kinsoku w:val="0"/>
              <w:overflowPunct w:val="0"/>
              <w:spacing w:before="12"/>
              <w:rPr>
                <w:rFonts w:ascii="Arial" w:hAnsi="Arial" w:cs="Arial"/>
                <w:b/>
              </w:rPr>
            </w:pPr>
          </w:p>
          <w:p w:rsidR="0077081C" w:rsidRPr="00E1458F" w:rsidRDefault="0077081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</w:rPr>
              <w:t>Yes</w:t>
            </w:r>
            <w:r w:rsidRPr="00E1458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/</w:t>
            </w:r>
            <w:r w:rsidRPr="00E1458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No</w:t>
            </w:r>
            <w:r w:rsidRPr="00E1458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1458F">
              <w:rPr>
                <w:rFonts w:ascii="Arial" w:hAnsi="Arial" w:cs="Arial"/>
                <w:bCs/>
                <w:spacing w:val="-1"/>
              </w:rPr>
              <w:t>(delete</w:t>
            </w:r>
            <w:r w:rsidRPr="00E1458F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Cs/>
              </w:rPr>
              <w:t>as</w:t>
            </w:r>
            <w:r w:rsidRPr="00E1458F">
              <w:rPr>
                <w:rFonts w:ascii="Arial" w:hAnsi="Arial" w:cs="Arial"/>
                <w:bCs/>
                <w:spacing w:val="-1"/>
              </w:rPr>
              <w:t xml:space="preserve"> applicable)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</w:rPr>
            </w:pPr>
          </w:p>
          <w:p w:rsidR="0077081C" w:rsidRPr="00E1458F" w:rsidRDefault="0077081C">
            <w:pPr>
              <w:pStyle w:val="TableParagraph"/>
              <w:kinsoku w:val="0"/>
              <w:overflowPunct w:val="0"/>
              <w:ind w:left="99" w:right="1289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</w:rPr>
              <w:t>If</w:t>
            </w:r>
            <w:r w:rsidRPr="00E1458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required,</w:t>
            </w:r>
            <w:r w:rsidRPr="00E1458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may</w:t>
            </w:r>
            <w:r w:rsidRPr="00E1458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we</w:t>
            </w:r>
            <w:r w:rsidRPr="00E1458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take</w:t>
            </w:r>
            <w:r w:rsidRPr="00E1458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up</w:t>
            </w:r>
            <w:r w:rsidRPr="00E1458F">
              <w:rPr>
                <w:rFonts w:ascii="Arial" w:hAnsi="Arial" w:cs="Arial"/>
                <w:b/>
                <w:spacing w:val="30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reference</w:t>
            </w:r>
            <w:r w:rsidRPr="00E1458F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before</w:t>
            </w:r>
            <w:r w:rsidRPr="00E1458F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E1458F">
              <w:rPr>
                <w:rFonts w:ascii="Arial" w:hAnsi="Arial" w:cs="Arial"/>
                <w:b/>
                <w:spacing w:val="-1"/>
              </w:rPr>
              <w:t>interview?</w:t>
            </w:r>
          </w:p>
          <w:p w:rsidR="0077081C" w:rsidRPr="00E1458F" w:rsidRDefault="0077081C">
            <w:pPr>
              <w:pStyle w:val="TableParagraph"/>
              <w:kinsoku w:val="0"/>
              <w:overflowPunct w:val="0"/>
              <w:spacing w:before="12"/>
              <w:rPr>
                <w:rFonts w:ascii="Arial" w:hAnsi="Arial" w:cs="Arial"/>
                <w:b/>
              </w:rPr>
            </w:pPr>
          </w:p>
          <w:p w:rsidR="0077081C" w:rsidRPr="00E1458F" w:rsidRDefault="0077081C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b/>
              </w:rPr>
            </w:pPr>
            <w:r w:rsidRPr="00E1458F">
              <w:rPr>
                <w:rFonts w:ascii="Arial" w:hAnsi="Arial" w:cs="Arial"/>
                <w:b/>
              </w:rPr>
              <w:t>Yes</w:t>
            </w:r>
            <w:r w:rsidRPr="00E1458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/</w:t>
            </w:r>
            <w:r w:rsidRPr="00E1458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/>
              </w:rPr>
              <w:t>No</w:t>
            </w:r>
            <w:r w:rsidRPr="00E1458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1458F">
              <w:rPr>
                <w:rFonts w:ascii="Arial" w:hAnsi="Arial" w:cs="Arial"/>
                <w:bCs/>
                <w:spacing w:val="-1"/>
              </w:rPr>
              <w:t>(delete</w:t>
            </w:r>
            <w:r w:rsidRPr="00E1458F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Cs/>
              </w:rPr>
              <w:t>as</w:t>
            </w:r>
            <w:r w:rsidRPr="00E1458F">
              <w:rPr>
                <w:rFonts w:ascii="Arial" w:hAnsi="Arial" w:cs="Arial"/>
                <w:bCs/>
                <w:spacing w:val="-1"/>
              </w:rPr>
              <w:t xml:space="preserve"> applicable)</w:t>
            </w:r>
          </w:p>
        </w:tc>
      </w:tr>
    </w:tbl>
    <w:p w:rsidR="0077081C" w:rsidRPr="00E1458F" w:rsidRDefault="0077081C">
      <w:pPr>
        <w:rPr>
          <w:rFonts w:ascii="Arial" w:hAnsi="Arial" w:cs="Arial"/>
        </w:rPr>
        <w:sectPr w:rsidR="0077081C" w:rsidRPr="00E1458F">
          <w:pgSz w:w="12240" w:h="15840"/>
          <w:pgMar w:top="1500" w:right="1260" w:bottom="280" w:left="920" w:header="720" w:footer="720" w:gutter="0"/>
          <w:cols w:space="720" w:equalWidth="0">
            <w:col w:w="10060"/>
          </w:cols>
          <w:noEndnote/>
        </w:sectPr>
      </w:pPr>
    </w:p>
    <w:p w:rsidR="0077081C" w:rsidRPr="00E1458F" w:rsidRDefault="0077081C" w:rsidP="00AF6DD0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INFORMATION</w:t>
      </w:r>
      <w:r w:rsidRPr="00E1458F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IN</w:t>
      </w:r>
      <w:r w:rsidRPr="00E1458F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SUPPORT</w:t>
      </w:r>
      <w:r w:rsidRPr="00E1458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OF</w:t>
      </w:r>
      <w:r w:rsidRPr="00E1458F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THIS</w:t>
      </w:r>
      <w:r w:rsidRPr="00E1458F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APPLICATION</w:t>
      </w:r>
      <w:r w:rsidR="00C80A3D" w:rsidRPr="00E1458F">
        <w:rPr>
          <w:rFonts w:ascii="Arial" w:hAnsi="Arial" w:cs="Arial"/>
          <w:b/>
          <w:bCs/>
          <w:spacing w:val="-1"/>
          <w:sz w:val="24"/>
          <w:szCs w:val="24"/>
        </w:rPr>
        <w:t>:</w:t>
      </w: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A87063">
      <w:pPr>
        <w:pStyle w:val="BodyText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685165</wp:posOffset>
                </wp:positionH>
                <wp:positionV relativeFrom="page">
                  <wp:posOffset>1457960</wp:posOffset>
                </wp:positionV>
                <wp:extent cx="6261735" cy="775462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7754620"/>
                          <a:chOff x="1009" y="2284"/>
                          <a:chExt cx="9861" cy="1199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17" y="2292"/>
                            <a:ext cx="9845" cy="20"/>
                          </a:xfrm>
                          <a:custGeom>
                            <a:avLst/>
                            <a:gdLst>
                              <a:gd name="T0" fmla="*/ 0 w 9845"/>
                              <a:gd name="T1" fmla="*/ 0 h 20"/>
                              <a:gd name="T2" fmla="*/ 9844 w 98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5" h="20">
                                <a:moveTo>
                                  <a:pt x="0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24" y="2299"/>
                            <a:ext cx="20" cy="11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61"/>
                              <a:gd name="T2" fmla="*/ 0 w 20"/>
                              <a:gd name="T3" fmla="*/ 11960 h 11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61">
                                <a:moveTo>
                                  <a:pt x="0" y="0"/>
                                </a:moveTo>
                                <a:lnTo>
                                  <a:pt x="0" y="1196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17" y="14267"/>
                            <a:ext cx="9845" cy="20"/>
                          </a:xfrm>
                          <a:custGeom>
                            <a:avLst/>
                            <a:gdLst>
                              <a:gd name="T0" fmla="*/ 0 w 9845"/>
                              <a:gd name="T1" fmla="*/ 0 h 20"/>
                              <a:gd name="T2" fmla="*/ 9844 w 98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5" h="20">
                                <a:moveTo>
                                  <a:pt x="0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854" y="2299"/>
                            <a:ext cx="20" cy="11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61"/>
                              <a:gd name="T2" fmla="*/ 0 w 20"/>
                              <a:gd name="T3" fmla="*/ 11960 h 11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61">
                                <a:moveTo>
                                  <a:pt x="0" y="0"/>
                                </a:moveTo>
                                <a:lnTo>
                                  <a:pt x="0" y="1196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3.95pt;margin-top:114.8pt;width:493.05pt;height:610.6pt;z-index:-251659776;mso-position-horizontal-relative:page;mso-position-vertical-relative:page" coordorigin="1009,2284" coordsize="9861,1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" o:allowincell="f">
                <v:shape id="Freeform 10" o:spid="_x0000_s1027" style="position:absolute;left:1017;top:2292;width:9845;height:20;visibility:visible;mso-wrap-style:square;v-text-anchor:top" coordsize="98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mV8UA&#10;AADbAAAADwAAAGRycy9kb3ducmV2LnhtbESPQWvCQBCF70L/wzIFb7pRwZboKq0iFinaWmmv0+w0&#10;CWZnQ3ar8d87B8HbDO/Ne99M562r1ImaUHo2MOgnoIgzb0vODRy+Vr1nUCEiW6w8k4ELBZjPHjpT&#10;TK0/8yed9jFXEsIhRQNFjHWqdcgKchj6viYW7c83DqOsTa5tg2cJd5UeJslYOyxZGgqsaVFQdtz/&#10;OwM/H7vv5Xa0eR2s3Xv1tFxr/M20Md3H9mUCKlIb7+bb9ZsVfKGXX2Q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GZXxQAAANsAAAAPAAAAAAAAAAAAAAAAAJgCAABkcnMv&#10;ZG93bnJldi54bWxQSwUGAAAAAAQABAD1AAAAigMAAAAA&#10;" path="m,l9844,e" filled="f" strokeweight=".28925mm">
                  <v:path arrowok="t" o:connecttype="custom" o:connectlocs="0,0;9844,0" o:connectangles="0,0"/>
                </v:shape>
                <v:shape id="Freeform 11" o:spid="_x0000_s1028" style="position:absolute;left:1024;top:2299;width:20;height:11961;visibility:visible;mso-wrap-style:square;v-text-anchor:top" coordsize="20,1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VEcQA&#10;AADbAAAADwAAAGRycy9kb3ducmV2LnhtbESPzWsCMRDF74X+D2EKvdWsHlS2RpF+QG+l9gO9DZtx&#10;s7qZLMl03f73RhB6m+G9eb83i9XgW9VTTE1gA+NRAYq4Crbh2sDX5+vDHFQSZIttYDLwRwlWy9ub&#10;BZY2nPiD+o3UKodwKtGAE+lKrVPlyGMahY44a/sQPUpeY61txFMO962eFMVUe2w4Exx29OSoOm5+&#10;fYY87w79z+xdtjF8z91WjtPJ8GLM/d2wfgQlNMi/+Xr9ZnP9MVx+yQPo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MVRHEAAAA2wAAAA8AAAAAAAAAAAAAAAAAmAIAAGRycy9k&#10;b3ducmV2LnhtbFBLBQYAAAAABAAEAPUAAACJAwAAAAA=&#10;" path="m,l,11960e" filled="f" strokeweight=".28925mm">
                  <v:path arrowok="t" o:connecttype="custom" o:connectlocs="0,0;0,11960" o:connectangles="0,0"/>
                </v:shape>
                <v:shape id="Freeform 12" o:spid="_x0000_s1029" style="position:absolute;left:1017;top:14267;width:9845;height:20;visibility:visible;mso-wrap-style:square;v-text-anchor:top" coordsize="98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Jl9r8A&#10;AADbAAAADwAAAGRycy9kb3ducmV2LnhtbERPzYrCMBC+C75DGGEvsiaKSOmaiiu74E2sPsDQjG1p&#10;M+k2UbtvbwTB23x8v7PeDLYVN+p97VjDfKZAEBfO1FxqOJ9+PxMQPiAbbB2Thn/ysMnGozWmxt35&#10;SLc8lCKGsE9RQxVCl0rpi4os+pnriCN3cb3FEGFfStPjPYbbVi6UWkmLNceGCjvaVVQ0+dVqUOaQ&#10;q24Z5MF8J27wzfXP/ky1/pgM2y8QgYbwFr/cexPnL+D5SzxAZ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YmX2vwAAANsAAAAPAAAAAAAAAAAAAAAAAJgCAABkcnMvZG93bnJl&#10;di54bWxQSwUGAAAAAAQABAD1AAAAhAMAAAAA&#10;" path="m,l9844,e" filled="f" strokeweight=".82pt">
                  <v:path arrowok="t" o:connecttype="custom" o:connectlocs="0,0;9844,0" o:connectangles="0,0"/>
                </v:shape>
                <v:shape id="Freeform 13" o:spid="_x0000_s1030" style="position:absolute;left:10854;top:2299;width:20;height:11961;visibility:visible;mso-wrap-style:square;v-text-anchor:top" coordsize="20,1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HcIA&#10;AADbAAAADwAAAGRycy9kb3ducmV2LnhtbERPS4vCMBC+C/sfwizsTdPdVZFqFBF2ERXEx8Xb0Ixt&#10;sZmEJtX6740geJuP7zmTWWsqcaXal5YVfPcSEMSZ1SXnCo6Hv+4IhA/IGivLpOBOHmbTj84EU21v&#10;vKPrPuQihrBPUUERgkul9FlBBn3POuLInW1tMERY51LXeIvhppI/STKUBkuODQU6WhSUXfaNUbAd&#10;9DeLvLr8D9eNK1fLuVvfm5NSX5/tfAwiUBve4pd7qeP8X3j+Eg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+IdwgAAANsAAAAPAAAAAAAAAAAAAAAAAJgCAABkcnMvZG93&#10;bnJldi54bWxQSwUGAAAAAAQABAD1AAAAhwMAAAAA&#10;" path="m,l,11960e" filled="f" strokeweight=".82pt">
                  <v:path arrowok="t" o:connecttype="custom" o:connectlocs="0,0;0,11960" o:connectangles="0,0"/>
                </v:shape>
                <w10:wrap anchorx="page" anchory="page"/>
              </v:group>
            </w:pict>
          </mc:Fallback>
        </mc:AlternateContent>
      </w:r>
    </w:p>
    <w:p w:rsidR="0077081C" w:rsidRPr="00BA2E81" w:rsidRDefault="0077081C" w:rsidP="00C80A3D">
      <w:pPr>
        <w:pStyle w:val="BodyText"/>
        <w:kinsoku w:val="0"/>
        <w:overflowPunct w:val="0"/>
        <w:ind w:left="235" w:right="360" w:firstLine="0"/>
        <w:rPr>
          <w:rFonts w:ascii="Arial" w:hAnsi="Arial" w:cs="Arial"/>
          <w:sz w:val="24"/>
          <w:szCs w:val="24"/>
          <w:u w:val="single"/>
        </w:rPr>
      </w:pPr>
      <w:r w:rsidRPr="00E1458F">
        <w:rPr>
          <w:rFonts w:ascii="Arial" w:hAnsi="Arial" w:cs="Arial"/>
          <w:spacing w:val="-1"/>
          <w:sz w:val="24"/>
          <w:szCs w:val="24"/>
        </w:rPr>
        <w:t>Please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use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the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space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below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explain</w:t>
      </w:r>
      <w:r w:rsidRPr="00E1458F">
        <w:rPr>
          <w:rFonts w:ascii="Arial" w:hAnsi="Arial" w:cs="Arial"/>
          <w:spacing w:val="-2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  <w:u w:val="single"/>
        </w:rPr>
        <w:t>why</w:t>
      </w:r>
      <w:r w:rsidRPr="00E1458F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  <w:u w:val="single"/>
        </w:rPr>
        <w:t>you</w:t>
      </w:r>
      <w:r w:rsidRPr="00E1458F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  <w:u w:val="single"/>
        </w:rPr>
        <w:t>would</w:t>
      </w:r>
      <w:r w:rsidRPr="00E1458F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  <w:u w:val="single"/>
        </w:rPr>
        <w:t>be</w:t>
      </w:r>
      <w:r w:rsidRPr="00E1458F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z w:val="24"/>
          <w:szCs w:val="24"/>
          <w:u w:val="single"/>
        </w:rPr>
        <w:t>a</w:t>
      </w:r>
      <w:r w:rsidRPr="00E1458F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  <w:u w:val="single"/>
        </w:rPr>
        <w:t>good</w:t>
      </w:r>
      <w:r w:rsidRPr="00E1458F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  <w:u w:val="single"/>
        </w:rPr>
        <w:t>applicant</w:t>
      </w:r>
      <w:r w:rsidRPr="00E1458F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  <w:u w:val="single"/>
        </w:rPr>
        <w:t>for</w:t>
      </w:r>
      <w:r w:rsidRPr="00E1458F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  <w:u w:val="single"/>
        </w:rPr>
        <w:t>the</w:t>
      </w:r>
      <w:r w:rsidRPr="00E1458F">
        <w:rPr>
          <w:rFonts w:ascii="Arial" w:hAnsi="Arial" w:cs="Arial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  <w:u w:val="single"/>
        </w:rPr>
        <w:t>post</w:t>
      </w:r>
      <w:r w:rsidRPr="00E1458F">
        <w:rPr>
          <w:rFonts w:ascii="Arial" w:hAnsi="Arial" w:cs="Arial"/>
          <w:spacing w:val="-1"/>
          <w:sz w:val="24"/>
          <w:szCs w:val="24"/>
        </w:rPr>
        <w:t>,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including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any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experience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you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have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gained,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skills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you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have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to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offer</w:t>
      </w:r>
      <w:r w:rsidRPr="00E1458F">
        <w:rPr>
          <w:rFonts w:ascii="Arial" w:hAnsi="Arial" w:cs="Arial"/>
          <w:spacing w:val="-1"/>
          <w:sz w:val="24"/>
          <w:szCs w:val="24"/>
        </w:rPr>
        <w:t xml:space="preserve"> and</w:t>
      </w:r>
      <w:r w:rsidRPr="00E1458F">
        <w:rPr>
          <w:rFonts w:ascii="Arial" w:hAnsi="Arial" w:cs="Arial"/>
          <w:spacing w:val="51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personal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qualities.</w:t>
      </w:r>
      <w:r w:rsidRPr="00E1458F">
        <w:rPr>
          <w:rFonts w:ascii="Arial" w:hAnsi="Arial" w:cs="Arial"/>
          <w:spacing w:val="78"/>
          <w:sz w:val="24"/>
          <w:szCs w:val="24"/>
        </w:rPr>
        <w:t xml:space="preserve"> </w:t>
      </w:r>
      <w:r w:rsidRPr="00BA2E81">
        <w:rPr>
          <w:rFonts w:ascii="Arial" w:hAnsi="Arial" w:cs="Arial"/>
          <w:b/>
          <w:bCs/>
          <w:spacing w:val="-1"/>
          <w:sz w:val="24"/>
          <w:szCs w:val="24"/>
          <w:u w:val="single"/>
        </w:rPr>
        <w:t>Please</w:t>
      </w:r>
      <w:r w:rsidRPr="00BA2E81">
        <w:rPr>
          <w:rFonts w:ascii="Arial" w:hAnsi="Arial" w:cs="Arial"/>
          <w:b/>
          <w:bCs/>
          <w:spacing w:val="-5"/>
          <w:sz w:val="24"/>
          <w:szCs w:val="24"/>
          <w:u w:val="single"/>
        </w:rPr>
        <w:t xml:space="preserve"> </w:t>
      </w:r>
      <w:r w:rsidRPr="00BA2E81">
        <w:rPr>
          <w:rFonts w:ascii="Arial" w:hAnsi="Arial" w:cs="Arial"/>
          <w:b/>
          <w:bCs/>
          <w:spacing w:val="-1"/>
          <w:sz w:val="24"/>
          <w:szCs w:val="24"/>
          <w:u w:val="single"/>
        </w:rPr>
        <w:t>relate</w:t>
      </w:r>
      <w:r w:rsidRPr="00BA2E81">
        <w:rPr>
          <w:rFonts w:ascii="Arial" w:hAnsi="Arial" w:cs="Arial"/>
          <w:b/>
          <w:bCs/>
          <w:spacing w:val="-5"/>
          <w:sz w:val="24"/>
          <w:szCs w:val="24"/>
          <w:u w:val="single"/>
        </w:rPr>
        <w:t xml:space="preserve"> </w:t>
      </w:r>
      <w:r w:rsidRPr="00BA2E81">
        <w:rPr>
          <w:rFonts w:ascii="Arial" w:hAnsi="Arial" w:cs="Arial"/>
          <w:b/>
          <w:bCs/>
          <w:spacing w:val="-1"/>
          <w:sz w:val="24"/>
          <w:szCs w:val="24"/>
          <w:u w:val="single"/>
        </w:rPr>
        <w:t>your</w:t>
      </w:r>
      <w:r w:rsidRPr="00BA2E81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BA2E81">
        <w:rPr>
          <w:rFonts w:ascii="Arial" w:hAnsi="Arial" w:cs="Arial"/>
          <w:b/>
          <w:bCs/>
          <w:spacing w:val="-1"/>
          <w:sz w:val="24"/>
          <w:szCs w:val="24"/>
          <w:u w:val="single"/>
        </w:rPr>
        <w:t>comments</w:t>
      </w:r>
      <w:r w:rsidRPr="00BA2E81">
        <w:rPr>
          <w:rFonts w:ascii="Arial" w:hAnsi="Arial" w:cs="Arial"/>
          <w:b/>
          <w:bCs/>
          <w:spacing w:val="-5"/>
          <w:sz w:val="24"/>
          <w:szCs w:val="24"/>
          <w:u w:val="single"/>
        </w:rPr>
        <w:t xml:space="preserve"> </w:t>
      </w:r>
      <w:r w:rsidRPr="00BA2E81">
        <w:rPr>
          <w:rFonts w:ascii="Arial" w:hAnsi="Arial" w:cs="Arial"/>
          <w:b/>
          <w:bCs/>
          <w:sz w:val="24"/>
          <w:szCs w:val="24"/>
          <w:u w:val="single"/>
        </w:rPr>
        <w:t>to</w:t>
      </w:r>
      <w:r w:rsidRPr="00BA2E81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r w:rsidRPr="00BA2E81">
        <w:rPr>
          <w:rFonts w:ascii="Arial" w:hAnsi="Arial" w:cs="Arial"/>
          <w:b/>
          <w:bCs/>
          <w:sz w:val="24"/>
          <w:szCs w:val="24"/>
          <w:u w:val="single"/>
        </w:rPr>
        <w:t>the</w:t>
      </w:r>
      <w:r w:rsidRPr="00BA2E81">
        <w:rPr>
          <w:rFonts w:ascii="Arial" w:hAnsi="Arial" w:cs="Arial"/>
          <w:b/>
          <w:bCs/>
          <w:spacing w:val="-6"/>
          <w:sz w:val="24"/>
          <w:szCs w:val="24"/>
          <w:u w:val="single"/>
        </w:rPr>
        <w:t xml:space="preserve"> </w:t>
      </w:r>
      <w:r w:rsidR="004437E3">
        <w:rPr>
          <w:rFonts w:ascii="Arial" w:hAnsi="Arial" w:cs="Arial"/>
          <w:b/>
          <w:bCs/>
          <w:spacing w:val="-1"/>
          <w:sz w:val="24"/>
          <w:szCs w:val="24"/>
          <w:u w:val="single"/>
        </w:rPr>
        <w:t>job description</w:t>
      </w:r>
      <w:r w:rsidR="00BA2E81" w:rsidRPr="00BA2E81">
        <w:rPr>
          <w:rFonts w:ascii="Arial" w:hAnsi="Arial" w:cs="Arial"/>
          <w:b/>
          <w:bCs/>
          <w:w w:val="99"/>
          <w:sz w:val="24"/>
          <w:szCs w:val="24"/>
          <w:u w:val="single"/>
        </w:rPr>
        <w:t xml:space="preserve"> </w:t>
      </w:r>
      <w:r w:rsidRPr="00BA2E81">
        <w:rPr>
          <w:rFonts w:ascii="Arial" w:hAnsi="Arial" w:cs="Arial"/>
          <w:b/>
          <w:bCs/>
          <w:sz w:val="24"/>
          <w:szCs w:val="24"/>
          <w:u w:val="single"/>
        </w:rPr>
        <w:t>and</w:t>
      </w:r>
      <w:r w:rsidRPr="00BA2E81">
        <w:rPr>
          <w:rFonts w:ascii="Arial" w:hAnsi="Arial" w:cs="Arial"/>
          <w:b/>
          <w:bCs/>
          <w:spacing w:val="-12"/>
          <w:sz w:val="24"/>
          <w:szCs w:val="24"/>
          <w:u w:val="single"/>
        </w:rPr>
        <w:t xml:space="preserve"> </w:t>
      </w:r>
      <w:r w:rsidRPr="00BA2E81">
        <w:rPr>
          <w:rFonts w:ascii="Arial" w:hAnsi="Arial" w:cs="Arial"/>
          <w:b/>
          <w:bCs/>
          <w:spacing w:val="-1"/>
          <w:sz w:val="24"/>
          <w:szCs w:val="24"/>
          <w:u w:val="single"/>
        </w:rPr>
        <w:t>advertisement.</w:t>
      </w: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C80A3D" w:rsidRPr="00E1458F" w:rsidRDefault="00C80A3D" w:rsidP="00C80A3D">
      <w:pPr>
        <w:pStyle w:val="BodyText"/>
        <w:kinsoku w:val="0"/>
        <w:overflowPunct w:val="0"/>
        <w:spacing w:before="57"/>
        <w:ind w:left="3680" w:firstLine="0"/>
        <w:rPr>
          <w:rFonts w:ascii="Arial" w:hAnsi="Arial" w:cs="Arial"/>
          <w:spacing w:val="-1"/>
          <w:sz w:val="24"/>
          <w:szCs w:val="24"/>
        </w:rPr>
      </w:pPr>
    </w:p>
    <w:p w:rsidR="00C80A3D" w:rsidRPr="00E1458F" w:rsidRDefault="00C80A3D" w:rsidP="00C80A3D">
      <w:pPr>
        <w:pStyle w:val="BodyText"/>
        <w:kinsoku w:val="0"/>
        <w:overflowPunct w:val="0"/>
        <w:spacing w:before="57"/>
        <w:ind w:left="3680" w:firstLine="0"/>
        <w:rPr>
          <w:rFonts w:ascii="Arial" w:hAnsi="Arial" w:cs="Arial"/>
          <w:spacing w:val="-1"/>
          <w:sz w:val="24"/>
          <w:szCs w:val="24"/>
        </w:rPr>
      </w:pPr>
    </w:p>
    <w:p w:rsidR="00C80A3D" w:rsidRPr="00E1458F" w:rsidRDefault="00C80A3D" w:rsidP="00C80A3D">
      <w:pPr>
        <w:pStyle w:val="BodyText"/>
        <w:kinsoku w:val="0"/>
        <w:overflowPunct w:val="0"/>
        <w:spacing w:before="57"/>
        <w:ind w:left="3680" w:firstLine="0"/>
        <w:rPr>
          <w:rFonts w:ascii="Arial" w:hAnsi="Arial" w:cs="Arial"/>
          <w:spacing w:val="-1"/>
          <w:sz w:val="24"/>
          <w:szCs w:val="24"/>
        </w:rPr>
      </w:pPr>
    </w:p>
    <w:p w:rsidR="00E1458F" w:rsidRDefault="00E1458F" w:rsidP="00C80A3D">
      <w:pPr>
        <w:pStyle w:val="BodyText"/>
        <w:kinsoku w:val="0"/>
        <w:overflowPunct w:val="0"/>
        <w:spacing w:before="57"/>
        <w:ind w:left="3680" w:firstLine="0"/>
        <w:rPr>
          <w:rFonts w:ascii="Arial" w:hAnsi="Arial" w:cs="Arial"/>
          <w:spacing w:val="-1"/>
          <w:sz w:val="24"/>
          <w:szCs w:val="24"/>
        </w:rPr>
      </w:pPr>
    </w:p>
    <w:p w:rsidR="00E1458F" w:rsidRDefault="00E1458F" w:rsidP="00C80A3D">
      <w:pPr>
        <w:pStyle w:val="BodyText"/>
        <w:kinsoku w:val="0"/>
        <w:overflowPunct w:val="0"/>
        <w:spacing w:before="57"/>
        <w:ind w:left="3680" w:firstLine="0"/>
        <w:rPr>
          <w:rFonts w:ascii="Arial" w:hAnsi="Arial" w:cs="Arial"/>
          <w:spacing w:val="-1"/>
          <w:sz w:val="24"/>
          <w:szCs w:val="24"/>
        </w:rPr>
      </w:pPr>
    </w:p>
    <w:p w:rsidR="00C80A3D" w:rsidRPr="00E1458F" w:rsidRDefault="00C80A3D" w:rsidP="00C80A3D">
      <w:pPr>
        <w:pStyle w:val="BodyText"/>
        <w:kinsoku w:val="0"/>
        <w:overflowPunct w:val="0"/>
        <w:spacing w:before="57"/>
        <w:ind w:left="368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spacing w:val="-1"/>
          <w:sz w:val="24"/>
          <w:szCs w:val="24"/>
        </w:rPr>
        <w:t>Please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continue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additional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sheet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if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necessary.</w:t>
      </w: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 w:rsidP="00C80A3D">
      <w:pPr>
        <w:pStyle w:val="BodyText"/>
        <w:kinsoku w:val="0"/>
        <w:overflowPunct w:val="0"/>
        <w:spacing w:before="57"/>
        <w:ind w:left="0" w:firstLine="0"/>
        <w:rPr>
          <w:rFonts w:ascii="Arial" w:hAnsi="Arial" w:cs="Arial"/>
          <w:sz w:val="24"/>
          <w:szCs w:val="24"/>
        </w:rPr>
        <w:sectPr w:rsidR="0077081C" w:rsidRPr="00E1458F">
          <w:pgSz w:w="12240" w:h="15840"/>
          <w:pgMar w:top="1500" w:right="1260" w:bottom="280" w:left="900" w:header="720" w:footer="720" w:gutter="0"/>
          <w:cols w:space="720" w:equalWidth="0">
            <w:col w:w="10080"/>
          </w:cols>
          <w:noEndnote/>
        </w:sectPr>
      </w:pPr>
    </w:p>
    <w:p w:rsidR="0077081C" w:rsidRPr="00E1458F" w:rsidRDefault="0077081C" w:rsidP="00C80A3D">
      <w:pPr>
        <w:pStyle w:val="BodyText"/>
        <w:kinsoku w:val="0"/>
        <w:overflowPunct w:val="0"/>
        <w:spacing w:before="57"/>
        <w:ind w:left="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 xml:space="preserve">APPLICANT’S </w:t>
      </w:r>
      <w:r w:rsidRPr="00E1458F">
        <w:rPr>
          <w:rFonts w:ascii="Arial" w:hAnsi="Arial" w:cs="Arial"/>
          <w:b/>
          <w:bCs/>
          <w:sz w:val="24"/>
          <w:szCs w:val="24"/>
        </w:rPr>
        <w:t>DECLARATION</w:t>
      </w:r>
    </w:p>
    <w:p w:rsidR="0077081C" w:rsidRPr="00E1458F" w:rsidRDefault="0077081C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212" w:right="14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sz w:val="24"/>
          <w:szCs w:val="24"/>
        </w:rPr>
        <w:t>I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hereby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give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my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consent,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in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connection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with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this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application,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for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all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previous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employers,</w:t>
      </w:r>
      <w:r w:rsidRPr="00E1458F">
        <w:rPr>
          <w:rFonts w:ascii="Arial" w:hAnsi="Arial" w:cs="Arial"/>
          <w:spacing w:val="54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educational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institutions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references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to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be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contacted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to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obtain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verify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accuracy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46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information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provided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by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me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in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support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of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this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application.</w:t>
      </w:r>
    </w:p>
    <w:p w:rsidR="0077081C" w:rsidRPr="00E1458F" w:rsidRDefault="0077081C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212" w:right="14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sz w:val="24"/>
          <w:szCs w:val="24"/>
        </w:rPr>
        <w:t>I</w:t>
      </w:r>
      <w:r w:rsidRPr="00E1458F">
        <w:rPr>
          <w:rFonts w:ascii="Arial" w:hAnsi="Arial" w:cs="Arial"/>
          <w:spacing w:val="-10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understand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that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any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misrepresentation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or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material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omission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made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by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me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this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application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will</w:t>
      </w:r>
      <w:r w:rsidRPr="00E1458F">
        <w:rPr>
          <w:rFonts w:ascii="Arial" w:hAnsi="Arial" w:cs="Arial"/>
          <w:spacing w:val="64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be</w:t>
      </w:r>
      <w:r w:rsidRPr="00E1458F">
        <w:rPr>
          <w:rFonts w:ascii="Arial" w:hAnsi="Arial" w:cs="Arial"/>
          <w:spacing w:val="-10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sufficient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cause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for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cancellation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of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the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application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or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immediate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termination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of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employment,</w:t>
      </w:r>
      <w:r w:rsidRPr="00E1458F">
        <w:rPr>
          <w:rFonts w:ascii="Arial" w:hAnsi="Arial" w:cs="Arial"/>
          <w:spacing w:val="40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</w:t>
      </w:r>
      <w:r w:rsidRPr="00E1458F">
        <w:rPr>
          <w:rFonts w:ascii="Arial" w:hAnsi="Arial" w:cs="Arial"/>
          <w:spacing w:val="1"/>
          <w:sz w:val="24"/>
          <w:szCs w:val="24"/>
        </w:rPr>
        <w:t>h</w:t>
      </w:r>
      <w:r w:rsidRPr="00E1458F">
        <w:rPr>
          <w:rFonts w:ascii="Arial" w:hAnsi="Arial" w:cs="Arial"/>
          <w:spacing w:val="-1"/>
          <w:sz w:val="24"/>
          <w:szCs w:val="24"/>
        </w:rPr>
        <w:t>e</w:t>
      </w:r>
      <w:r w:rsidRPr="00E1458F">
        <w:rPr>
          <w:rFonts w:ascii="Arial" w:hAnsi="Arial" w:cs="Arial"/>
          <w:spacing w:val="1"/>
          <w:sz w:val="24"/>
          <w:szCs w:val="24"/>
        </w:rPr>
        <w:t>n</w:t>
      </w:r>
      <w:r w:rsidRPr="00E1458F">
        <w:rPr>
          <w:rFonts w:ascii="Arial" w:hAnsi="Arial" w:cs="Arial"/>
          <w:spacing w:val="-2"/>
          <w:sz w:val="24"/>
          <w:szCs w:val="24"/>
        </w:rPr>
        <w:t>e</w:t>
      </w:r>
      <w:r w:rsidRPr="00E1458F">
        <w:rPr>
          <w:rFonts w:ascii="Arial" w:hAnsi="Arial" w:cs="Arial"/>
          <w:spacing w:val="1"/>
          <w:sz w:val="24"/>
          <w:szCs w:val="24"/>
        </w:rPr>
        <w:t>ve</w:t>
      </w:r>
      <w:r w:rsidRPr="00E1458F">
        <w:rPr>
          <w:rFonts w:ascii="Arial" w:hAnsi="Arial" w:cs="Arial"/>
          <w:sz w:val="24"/>
          <w:szCs w:val="24"/>
        </w:rPr>
        <w:t>r</w:t>
      </w:r>
      <w:r w:rsidRPr="00E1458F">
        <w:rPr>
          <w:rFonts w:ascii="Arial" w:hAnsi="Arial" w:cs="Arial"/>
          <w:spacing w:val="-10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2"/>
          <w:sz w:val="24"/>
          <w:szCs w:val="24"/>
        </w:rPr>
        <w:t>i</w:t>
      </w:r>
      <w:r w:rsidRPr="00E1458F">
        <w:rPr>
          <w:rFonts w:ascii="Arial" w:hAnsi="Arial" w:cs="Arial"/>
          <w:sz w:val="24"/>
          <w:szCs w:val="24"/>
        </w:rPr>
        <w:t>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may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be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d</w:t>
      </w:r>
      <w:r w:rsidRPr="00E1458F">
        <w:rPr>
          <w:rFonts w:ascii="Arial" w:hAnsi="Arial" w:cs="Arial"/>
          <w:spacing w:val="2"/>
          <w:sz w:val="24"/>
          <w:szCs w:val="24"/>
        </w:rPr>
        <w:t>i</w:t>
      </w:r>
      <w:r w:rsidRPr="00E1458F">
        <w:rPr>
          <w:rFonts w:ascii="Arial" w:hAnsi="Arial" w:cs="Arial"/>
          <w:spacing w:val="1"/>
          <w:sz w:val="24"/>
          <w:szCs w:val="24"/>
        </w:rPr>
        <w:t>s</w:t>
      </w:r>
      <w:r w:rsidRPr="00E1458F">
        <w:rPr>
          <w:rFonts w:ascii="Arial" w:hAnsi="Arial" w:cs="Arial"/>
          <w:sz w:val="24"/>
          <w:szCs w:val="24"/>
        </w:rPr>
        <w:t>c</w:t>
      </w:r>
      <w:r w:rsidRPr="00E1458F">
        <w:rPr>
          <w:rFonts w:ascii="Arial" w:hAnsi="Arial" w:cs="Arial"/>
          <w:spacing w:val="-2"/>
          <w:sz w:val="24"/>
          <w:szCs w:val="24"/>
        </w:rPr>
        <w:t>o</w:t>
      </w:r>
      <w:r w:rsidRPr="00E1458F">
        <w:rPr>
          <w:rFonts w:ascii="Arial" w:hAnsi="Arial" w:cs="Arial"/>
          <w:spacing w:val="1"/>
          <w:sz w:val="24"/>
          <w:szCs w:val="24"/>
        </w:rPr>
        <w:t>ve</w:t>
      </w:r>
      <w:r w:rsidRPr="00E1458F">
        <w:rPr>
          <w:rFonts w:ascii="Arial" w:hAnsi="Arial" w:cs="Arial"/>
          <w:spacing w:val="-1"/>
          <w:sz w:val="24"/>
          <w:szCs w:val="24"/>
        </w:rPr>
        <w:t>r</w:t>
      </w:r>
      <w:r w:rsidRPr="00E1458F">
        <w:rPr>
          <w:rFonts w:ascii="Arial" w:hAnsi="Arial" w:cs="Arial"/>
          <w:spacing w:val="-2"/>
          <w:sz w:val="24"/>
          <w:szCs w:val="24"/>
        </w:rPr>
        <w:t>e</w:t>
      </w:r>
      <w:r w:rsidRPr="00E1458F">
        <w:rPr>
          <w:rFonts w:ascii="Arial" w:hAnsi="Arial" w:cs="Arial"/>
          <w:sz w:val="24"/>
          <w:szCs w:val="24"/>
        </w:rPr>
        <w:t>d.</w:t>
      </w:r>
    </w:p>
    <w:p w:rsidR="0077081C" w:rsidRPr="00E1458F" w:rsidRDefault="0077081C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212" w:right="14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sz w:val="24"/>
          <w:szCs w:val="24"/>
        </w:rPr>
        <w:t>I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understand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that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UAHS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is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permitted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to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hold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personal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information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about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me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as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identified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on</w:t>
      </w:r>
      <w:r w:rsidRPr="00E1458F">
        <w:rPr>
          <w:rFonts w:ascii="Arial" w:hAnsi="Arial" w:cs="Arial"/>
          <w:spacing w:val="36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this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application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form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as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part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its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recruitment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procedures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and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personnel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records.</w:t>
      </w:r>
    </w:p>
    <w:p w:rsidR="0077081C" w:rsidRPr="00E1458F" w:rsidRDefault="0077081C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212" w:right="14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z w:val="24"/>
          <w:szCs w:val="24"/>
        </w:rPr>
        <w:t>Note:</w:t>
      </w:r>
      <w:r w:rsidRPr="00E1458F">
        <w:rPr>
          <w:rFonts w:ascii="Arial" w:hAnsi="Arial" w:cs="Arial"/>
          <w:b/>
          <w:bCs/>
          <w:spacing w:val="5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The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UAHS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is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equal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opportunities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employer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does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not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unlawfully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discriminate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in</w:t>
      </w:r>
      <w:r w:rsidRPr="00E1458F">
        <w:rPr>
          <w:rFonts w:ascii="Arial" w:hAnsi="Arial" w:cs="Arial"/>
          <w:spacing w:val="46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employment.</w:t>
      </w:r>
      <w:r w:rsidRPr="00E1458F">
        <w:rPr>
          <w:rFonts w:ascii="Arial" w:hAnsi="Arial" w:cs="Arial"/>
          <w:spacing w:val="5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No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information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provided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by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the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applicant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will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be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used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for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the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purpose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of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limiting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or</w:t>
      </w:r>
      <w:r w:rsidRPr="00E1458F">
        <w:rPr>
          <w:rFonts w:ascii="Arial" w:hAnsi="Arial" w:cs="Arial"/>
          <w:spacing w:val="50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excluding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any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applicant</w:t>
      </w:r>
      <w:r w:rsidRPr="00E1458F">
        <w:rPr>
          <w:rFonts w:ascii="Arial" w:hAnsi="Arial" w:cs="Arial"/>
          <w:spacing w:val="-10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from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consideration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for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employment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basis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prohibited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by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2"/>
          <w:sz w:val="24"/>
          <w:szCs w:val="24"/>
        </w:rPr>
        <w:t>law.</w:t>
      </w:r>
    </w:p>
    <w:p w:rsidR="0077081C" w:rsidRPr="00E1458F" w:rsidRDefault="0077081C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4"/>
          <w:szCs w:val="24"/>
        </w:rPr>
      </w:pPr>
    </w:p>
    <w:p w:rsidR="0077081C" w:rsidRPr="00E1458F" w:rsidRDefault="0077081C">
      <w:pPr>
        <w:pStyle w:val="Heading1"/>
        <w:kinsoku w:val="0"/>
        <w:overflowPunct w:val="0"/>
        <w:rPr>
          <w:rFonts w:ascii="Arial" w:hAnsi="Arial" w:cs="Arial"/>
          <w:b w:val="0"/>
          <w:bCs w:val="0"/>
          <w:color w:val="000000"/>
        </w:rPr>
      </w:pPr>
      <w:r w:rsidRPr="00E1458F">
        <w:rPr>
          <w:rFonts w:ascii="Arial" w:hAnsi="Arial" w:cs="Arial"/>
          <w:color w:val="FF0000"/>
          <w:spacing w:val="-1"/>
        </w:rPr>
        <w:t>Finally,</w:t>
      </w:r>
      <w:r w:rsidRPr="00E1458F">
        <w:rPr>
          <w:rFonts w:ascii="Arial" w:hAnsi="Arial" w:cs="Arial"/>
          <w:color w:val="FF0000"/>
          <w:spacing w:val="-5"/>
        </w:rPr>
        <w:t xml:space="preserve"> </w:t>
      </w:r>
      <w:r w:rsidRPr="00E1458F">
        <w:rPr>
          <w:rFonts w:ascii="Arial" w:hAnsi="Arial" w:cs="Arial"/>
          <w:color w:val="FF0000"/>
          <w:spacing w:val="-1"/>
        </w:rPr>
        <w:t>please</w:t>
      </w:r>
      <w:r w:rsidRPr="00E1458F">
        <w:rPr>
          <w:rFonts w:ascii="Arial" w:hAnsi="Arial" w:cs="Arial"/>
          <w:color w:val="FF0000"/>
          <w:spacing w:val="-6"/>
        </w:rPr>
        <w:t xml:space="preserve"> </w:t>
      </w:r>
      <w:r w:rsidRPr="00E1458F">
        <w:rPr>
          <w:rFonts w:ascii="Arial" w:hAnsi="Arial" w:cs="Arial"/>
          <w:color w:val="FF0000"/>
          <w:spacing w:val="-1"/>
        </w:rPr>
        <w:t>complete</w:t>
      </w:r>
      <w:r w:rsidRPr="00E1458F">
        <w:rPr>
          <w:rFonts w:ascii="Arial" w:hAnsi="Arial" w:cs="Arial"/>
          <w:color w:val="FF0000"/>
          <w:spacing w:val="-5"/>
        </w:rPr>
        <w:t xml:space="preserve"> </w:t>
      </w:r>
      <w:r w:rsidRPr="00E1458F">
        <w:rPr>
          <w:rFonts w:ascii="Arial" w:hAnsi="Arial" w:cs="Arial"/>
          <w:color w:val="FF0000"/>
        </w:rPr>
        <w:t>the</w:t>
      </w:r>
      <w:r w:rsidRPr="00E1458F">
        <w:rPr>
          <w:rFonts w:ascii="Arial" w:hAnsi="Arial" w:cs="Arial"/>
          <w:color w:val="FF0000"/>
          <w:spacing w:val="-6"/>
        </w:rPr>
        <w:t xml:space="preserve"> </w:t>
      </w:r>
      <w:r w:rsidRPr="00E1458F">
        <w:rPr>
          <w:rFonts w:ascii="Arial" w:hAnsi="Arial" w:cs="Arial"/>
          <w:color w:val="FF0000"/>
          <w:spacing w:val="-1"/>
        </w:rPr>
        <w:t>monitoring</w:t>
      </w:r>
      <w:r w:rsidRPr="00E1458F">
        <w:rPr>
          <w:rFonts w:ascii="Arial" w:hAnsi="Arial" w:cs="Arial"/>
          <w:color w:val="FF0000"/>
          <w:spacing w:val="-4"/>
        </w:rPr>
        <w:t xml:space="preserve"> </w:t>
      </w:r>
      <w:r w:rsidRPr="00E1458F">
        <w:rPr>
          <w:rFonts w:ascii="Arial" w:hAnsi="Arial" w:cs="Arial"/>
          <w:color w:val="FF0000"/>
          <w:spacing w:val="-1"/>
        </w:rPr>
        <w:t>information</w:t>
      </w:r>
      <w:r w:rsidRPr="00E1458F">
        <w:rPr>
          <w:rFonts w:ascii="Arial" w:hAnsi="Arial" w:cs="Arial"/>
          <w:color w:val="FF0000"/>
          <w:spacing w:val="-8"/>
        </w:rPr>
        <w:t xml:space="preserve"> </w:t>
      </w:r>
      <w:r w:rsidRPr="00E1458F">
        <w:rPr>
          <w:rFonts w:ascii="Arial" w:hAnsi="Arial" w:cs="Arial"/>
          <w:color w:val="FF0000"/>
        </w:rPr>
        <w:t>at</w:t>
      </w:r>
      <w:r w:rsidRPr="00E1458F">
        <w:rPr>
          <w:rFonts w:ascii="Arial" w:hAnsi="Arial" w:cs="Arial"/>
          <w:color w:val="FF0000"/>
          <w:spacing w:val="-3"/>
        </w:rPr>
        <w:t xml:space="preserve"> </w:t>
      </w:r>
      <w:r w:rsidRPr="00E1458F">
        <w:rPr>
          <w:rFonts w:ascii="Arial" w:hAnsi="Arial" w:cs="Arial"/>
          <w:color w:val="FF0000"/>
          <w:spacing w:val="-1"/>
        </w:rPr>
        <w:t>Appendix</w:t>
      </w:r>
      <w:r w:rsidRPr="00E1458F">
        <w:rPr>
          <w:rFonts w:ascii="Arial" w:hAnsi="Arial" w:cs="Arial"/>
          <w:color w:val="FF0000"/>
          <w:spacing w:val="-4"/>
        </w:rPr>
        <w:t xml:space="preserve"> </w:t>
      </w:r>
      <w:r w:rsidRPr="00E1458F">
        <w:rPr>
          <w:rFonts w:ascii="Arial" w:hAnsi="Arial" w:cs="Arial"/>
          <w:color w:val="FF0000"/>
        </w:rPr>
        <w:t>1.</w:t>
      </w:r>
    </w:p>
    <w:p w:rsidR="0077081C" w:rsidRPr="00E1458F" w:rsidRDefault="0077081C">
      <w:pPr>
        <w:pStyle w:val="BodyText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A87063">
      <w:pPr>
        <w:pStyle w:val="BodyText"/>
        <w:kinsoku w:val="0"/>
        <w:overflowPunct w:val="0"/>
        <w:spacing w:line="200" w:lineRule="atLeast"/>
        <w:ind w:left="10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236335" cy="565785"/>
                <wp:effectExtent l="0" t="0" r="0" b="0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56578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81C" w:rsidRPr="00E1458F" w:rsidRDefault="0077081C">
                            <w:pPr>
                              <w:pStyle w:val="BodyText"/>
                              <w:tabs>
                                <w:tab w:val="left" w:pos="5880"/>
                              </w:tabs>
                              <w:kinsoku w:val="0"/>
                              <w:overflowPunct w:val="0"/>
                              <w:spacing w:line="289" w:lineRule="exact"/>
                              <w:ind w:left="102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45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Applicant’s</w:t>
                            </w:r>
                            <w:r w:rsidRPr="00E1458F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458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signature:</w:t>
                            </w:r>
                            <w:r w:rsidRPr="00E1458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E145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91.05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" filled="f" strokeweight=".82pt">
                <v:textbox inset="0,0,0,0">
                  <w:txbxContent>
                    <w:p w:rsidR="0077081C" w:rsidRPr="00E1458F" w:rsidRDefault="0077081C">
                      <w:pPr>
                        <w:pStyle w:val="BodyText"/>
                        <w:tabs>
                          <w:tab w:val="left" w:pos="5880"/>
                        </w:tabs>
                        <w:kinsoku w:val="0"/>
                        <w:overflowPunct w:val="0"/>
                        <w:spacing w:line="289" w:lineRule="exact"/>
                        <w:ind w:left="102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45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Applicant’s</w:t>
                      </w:r>
                      <w:r w:rsidRPr="00E1458F">
                        <w:rPr>
                          <w:rFonts w:ascii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1458F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signature:</w:t>
                      </w:r>
                      <w:r w:rsidRPr="00E1458F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E145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81C" w:rsidRPr="00E1458F" w:rsidRDefault="0077081C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spacing w:before="57" w:line="291" w:lineRule="exact"/>
        <w:ind w:left="212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form</w:t>
      </w:r>
      <w:r w:rsidRPr="00E1458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should</w:t>
      </w:r>
      <w:r w:rsidRPr="00E145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be</w:t>
      </w:r>
      <w:r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completed</w:t>
      </w:r>
      <w:r w:rsidRPr="00E1458F">
        <w:rPr>
          <w:rFonts w:ascii="Arial" w:hAnsi="Arial" w:cs="Arial"/>
          <w:b/>
          <w:bCs/>
          <w:sz w:val="24"/>
          <w:szCs w:val="24"/>
        </w:rPr>
        <w:t xml:space="preserve"> and</w:t>
      </w:r>
      <w:r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returned</w:t>
      </w:r>
      <w:r w:rsidRPr="00E1458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to</w:t>
      </w:r>
      <w:r w:rsidR="00154A1C">
        <w:rPr>
          <w:rFonts w:ascii="Arial" w:hAnsi="Arial" w:cs="Arial"/>
          <w:b/>
          <w:bCs/>
          <w:sz w:val="24"/>
          <w:szCs w:val="24"/>
        </w:rPr>
        <w:t>:</w:t>
      </w:r>
    </w:p>
    <w:p w:rsidR="0077081C" w:rsidRPr="00E1458F" w:rsidRDefault="00E1458F">
      <w:pPr>
        <w:pStyle w:val="BodyText"/>
        <w:kinsoku w:val="0"/>
        <w:overflowPunct w:val="0"/>
        <w:ind w:left="212" w:right="14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t>Planning &amp; Outreach</w:t>
      </w:r>
      <w:r w:rsidR="0077081C"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Application,</w:t>
      </w:r>
      <w:r w:rsidR="0077081C" w:rsidRPr="00E1458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C/O</w:t>
      </w:r>
      <w:r w:rsidR="0077081C"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z w:val="24"/>
          <w:szCs w:val="24"/>
        </w:rPr>
        <w:t>UAHS,</w:t>
      </w:r>
      <w:r w:rsidR="0077081C"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3C015C">
        <w:rPr>
          <w:rFonts w:ascii="Arial" w:hAnsi="Arial" w:cs="Arial"/>
          <w:b/>
          <w:bCs/>
          <w:sz w:val="24"/>
          <w:szCs w:val="24"/>
        </w:rPr>
        <w:t>Old Museum Building, 7 College</w:t>
      </w:r>
      <w:r w:rsidR="00154A1C">
        <w:rPr>
          <w:rFonts w:ascii="Arial" w:hAnsi="Arial" w:cs="Arial"/>
          <w:b/>
          <w:bCs/>
          <w:sz w:val="24"/>
          <w:szCs w:val="24"/>
        </w:rPr>
        <w:t xml:space="preserve"> Square North, Belfast, BT1 6AR, or by email to </w:t>
      </w:r>
      <w:hyperlink r:id="rId9" w:history="1">
        <w:r w:rsidR="00154A1C" w:rsidRPr="00D24337">
          <w:rPr>
            <w:rStyle w:val="Hyperlink"/>
            <w:rFonts w:ascii="Arial" w:hAnsi="Arial" w:cs="Arial"/>
            <w:b/>
            <w:bCs/>
            <w:sz w:val="24"/>
            <w:szCs w:val="24"/>
          </w:rPr>
          <w:t>info@uahs.org.uk</w:t>
        </w:r>
      </w:hyperlink>
      <w:r w:rsidR="00154A1C">
        <w:rPr>
          <w:rFonts w:ascii="Arial" w:hAnsi="Arial" w:cs="Arial"/>
          <w:b/>
          <w:bCs/>
          <w:sz w:val="24"/>
          <w:szCs w:val="24"/>
        </w:rPr>
        <w:t>. If submitting by email please telephone 02890550213 to verify receipt.</w:t>
      </w:r>
    </w:p>
    <w:p w:rsidR="0077081C" w:rsidRPr="00E1458F" w:rsidRDefault="0077081C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212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t>Closing</w:t>
      </w:r>
      <w:r w:rsidRPr="00E1458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date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for</w:t>
      </w:r>
      <w:r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applications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is</w:t>
      </w:r>
      <w:r w:rsidRPr="00E1458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3C015C">
        <w:rPr>
          <w:rFonts w:ascii="Arial" w:hAnsi="Arial" w:cs="Arial"/>
          <w:b/>
          <w:bCs/>
          <w:spacing w:val="-6"/>
          <w:sz w:val="24"/>
          <w:szCs w:val="24"/>
        </w:rPr>
        <w:t>Friday 20</w:t>
      </w:r>
      <w:r w:rsidR="003C015C" w:rsidRPr="003C015C">
        <w:rPr>
          <w:rFonts w:ascii="Arial" w:hAnsi="Arial" w:cs="Arial"/>
          <w:b/>
          <w:bCs/>
          <w:spacing w:val="-6"/>
          <w:sz w:val="24"/>
          <w:szCs w:val="24"/>
          <w:vertAlign w:val="superscript"/>
        </w:rPr>
        <w:t>th</w:t>
      </w:r>
      <w:r w:rsidR="003C015C">
        <w:rPr>
          <w:rFonts w:ascii="Arial" w:hAnsi="Arial" w:cs="Arial"/>
          <w:b/>
          <w:bCs/>
          <w:spacing w:val="-6"/>
          <w:sz w:val="24"/>
          <w:szCs w:val="24"/>
        </w:rPr>
        <w:t xml:space="preserve"> January</w:t>
      </w:r>
      <w:r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at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F1258A">
        <w:rPr>
          <w:rFonts w:ascii="Arial" w:hAnsi="Arial" w:cs="Arial"/>
          <w:b/>
          <w:bCs/>
          <w:sz w:val="24"/>
          <w:szCs w:val="24"/>
        </w:rPr>
        <w:t>5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pm.</w:t>
      </w:r>
    </w:p>
    <w:p w:rsidR="0077081C" w:rsidRPr="00E1458F" w:rsidRDefault="0077081C">
      <w:pPr>
        <w:pStyle w:val="BodyText"/>
        <w:kinsoku w:val="0"/>
        <w:overflowPunct w:val="0"/>
        <w:spacing w:before="12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212" w:right="14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z w:val="24"/>
          <w:szCs w:val="24"/>
        </w:rPr>
        <w:t>It</w:t>
      </w:r>
      <w:r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is</w:t>
      </w:r>
      <w:r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the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responsibility</w:t>
      </w:r>
      <w:r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of</w:t>
      </w:r>
      <w:r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applicants</w:t>
      </w:r>
      <w:r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to</w:t>
      </w:r>
      <w:r w:rsidRPr="00E1458F">
        <w:rPr>
          <w:rFonts w:ascii="Arial" w:hAnsi="Arial" w:cs="Arial"/>
          <w:b/>
          <w:bCs/>
          <w:spacing w:val="-2"/>
          <w:sz w:val="24"/>
          <w:szCs w:val="24"/>
        </w:rPr>
        <w:t xml:space="preserve"> ensure</w:t>
      </w:r>
      <w:r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that</w:t>
      </w:r>
      <w:r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their</w:t>
      </w:r>
      <w:r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application</w:t>
      </w:r>
      <w:r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is</w:t>
      </w:r>
      <w:r w:rsidRPr="00E1458F"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received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before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the</w:t>
      </w:r>
      <w:r w:rsidRPr="00E1458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closing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deadline.</w:t>
      </w:r>
    </w:p>
    <w:p w:rsidR="0077081C" w:rsidRPr="00E1458F" w:rsidRDefault="0077081C">
      <w:pPr>
        <w:pStyle w:val="BodyText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9"/>
        <w:gridCol w:w="5280"/>
      </w:tblGrid>
      <w:tr w:rsidR="0077081C" w:rsidRPr="00E1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"/>
        </w:trPr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</w:rPr>
            </w:pPr>
          </w:p>
          <w:p w:rsidR="0077081C" w:rsidRPr="00E1458F" w:rsidRDefault="0077081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  <w:b/>
                <w:bCs/>
                <w:spacing w:val="-1"/>
              </w:rPr>
              <w:t>FOR</w:t>
            </w:r>
            <w:r w:rsidRPr="00E1458F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OFFICE</w:t>
            </w:r>
            <w:r w:rsidRPr="00E1458F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</w:rPr>
              <w:t>USE</w:t>
            </w:r>
            <w:r w:rsidRPr="00E1458F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E1458F">
              <w:rPr>
                <w:rFonts w:ascii="Arial" w:hAnsi="Arial" w:cs="Arial"/>
                <w:b/>
                <w:bCs/>
                <w:spacing w:val="-1"/>
              </w:rPr>
              <w:t>ONLY</w:t>
            </w:r>
          </w:p>
        </w:tc>
      </w:tr>
      <w:tr w:rsidR="0077081C" w:rsidRPr="00E1458F" w:rsidTr="002D0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 w:rsidP="002D071A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  <w:spacing w:val="-1"/>
              </w:rPr>
              <w:t>DATE</w:t>
            </w:r>
            <w:r w:rsidRPr="00E1458F">
              <w:rPr>
                <w:rFonts w:ascii="Arial" w:hAnsi="Arial" w:cs="Arial"/>
                <w:spacing w:val="-15"/>
              </w:rPr>
              <w:t xml:space="preserve"> </w:t>
            </w:r>
            <w:r w:rsidRPr="00E1458F">
              <w:rPr>
                <w:rFonts w:ascii="Arial" w:hAnsi="Arial" w:cs="Arial"/>
                <w:spacing w:val="-1"/>
              </w:rPr>
              <w:t>APPLICATION</w:t>
            </w:r>
            <w:r w:rsidRPr="00E1458F">
              <w:rPr>
                <w:rFonts w:ascii="Arial" w:hAnsi="Arial" w:cs="Arial"/>
                <w:spacing w:val="-15"/>
              </w:rPr>
              <w:t xml:space="preserve"> </w:t>
            </w:r>
            <w:r w:rsidRPr="00E1458F">
              <w:rPr>
                <w:rFonts w:ascii="Arial" w:hAnsi="Arial" w:cs="Arial"/>
              </w:rPr>
              <w:t>RECEIVED:</w:t>
            </w:r>
          </w:p>
          <w:p w:rsidR="0077081C" w:rsidRPr="00E1458F" w:rsidRDefault="0077081C" w:rsidP="002D071A">
            <w:pPr>
              <w:pStyle w:val="TableParagraph"/>
              <w:kinsoku w:val="0"/>
              <w:overflowPunct w:val="0"/>
              <w:spacing w:before="54"/>
              <w:rPr>
                <w:rFonts w:ascii="Arial" w:hAnsi="Arial" w:cs="Arial"/>
                <w:spacing w:val="-1"/>
              </w:rPr>
            </w:pPr>
            <w:r w:rsidRPr="00E1458F">
              <w:rPr>
                <w:rFonts w:ascii="Arial" w:hAnsi="Arial" w:cs="Arial"/>
              </w:rPr>
              <w:t xml:space="preserve">Time </w:t>
            </w:r>
            <w:r w:rsidRPr="00E1458F">
              <w:rPr>
                <w:rFonts w:ascii="Arial" w:hAnsi="Arial" w:cs="Arial"/>
                <w:spacing w:val="-1"/>
              </w:rPr>
              <w:t>received</w:t>
            </w:r>
            <w:r w:rsidRPr="00E1458F">
              <w:rPr>
                <w:rFonts w:ascii="Arial" w:hAnsi="Arial" w:cs="Arial"/>
              </w:rPr>
              <w:t xml:space="preserve"> </w:t>
            </w:r>
            <w:r w:rsidRPr="00E1458F">
              <w:rPr>
                <w:rFonts w:ascii="Arial" w:hAnsi="Arial" w:cs="Arial"/>
                <w:spacing w:val="-1"/>
              </w:rPr>
              <w:t>(if</w:t>
            </w:r>
            <w:r w:rsidRPr="00E1458F">
              <w:rPr>
                <w:rFonts w:ascii="Arial" w:hAnsi="Arial" w:cs="Arial"/>
              </w:rPr>
              <w:t xml:space="preserve"> </w:t>
            </w:r>
            <w:r w:rsidRPr="00E1458F">
              <w:rPr>
                <w:rFonts w:ascii="Arial" w:hAnsi="Arial" w:cs="Arial"/>
                <w:spacing w:val="-1"/>
              </w:rPr>
              <w:t>appropriate):</w:t>
            </w:r>
          </w:p>
          <w:p w:rsidR="002D071A" w:rsidRPr="00E1458F" w:rsidRDefault="002D071A">
            <w:pPr>
              <w:pStyle w:val="TableParagraph"/>
              <w:kinsoku w:val="0"/>
              <w:overflowPunct w:val="0"/>
              <w:spacing w:before="54"/>
              <w:ind w:left="102"/>
              <w:rPr>
                <w:rFonts w:ascii="Arial" w:hAnsi="Arial" w:cs="Arial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 w:rsidP="002D071A">
            <w:pPr>
              <w:pStyle w:val="TableParagraph"/>
              <w:tabs>
                <w:tab w:val="left" w:pos="2612"/>
                <w:tab w:val="left" w:pos="3280"/>
                <w:tab w:val="left" w:pos="3654"/>
              </w:tabs>
              <w:kinsoku w:val="0"/>
              <w:overflowPunct w:val="0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  <w:spacing w:val="-1"/>
                <w:w w:val="95"/>
              </w:rPr>
              <w:t>INTERVIEW:</w:t>
            </w:r>
            <w:r w:rsidRPr="00E1458F">
              <w:rPr>
                <w:rFonts w:ascii="Arial" w:hAnsi="Arial" w:cs="Arial"/>
                <w:spacing w:val="-1"/>
                <w:w w:val="95"/>
              </w:rPr>
              <w:tab/>
            </w:r>
            <w:r w:rsidRPr="00E1458F">
              <w:rPr>
                <w:rFonts w:ascii="Arial" w:hAnsi="Arial" w:cs="Arial"/>
                <w:w w:val="95"/>
              </w:rPr>
              <w:t>YES</w:t>
            </w:r>
            <w:r w:rsidRPr="00E1458F">
              <w:rPr>
                <w:rFonts w:ascii="Arial" w:hAnsi="Arial" w:cs="Arial"/>
                <w:w w:val="95"/>
              </w:rPr>
              <w:tab/>
            </w:r>
            <w:r w:rsidRPr="00E1458F">
              <w:rPr>
                <w:rFonts w:ascii="Arial" w:hAnsi="Arial" w:cs="Arial"/>
              </w:rPr>
              <w:t>/</w:t>
            </w:r>
            <w:r w:rsidRPr="00E1458F">
              <w:rPr>
                <w:rFonts w:ascii="Arial" w:hAnsi="Arial" w:cs="Arial"/>
              </w:rPr>
              <w:tab/>
              <w:t>NO</w:t>
            </w:r>
          </w:p>
        </w:tc>
      </w:tr>
      <w:tr w:rsidR="0077081C" w:rsidRPr="00E1458F" w:rsidTr="002D0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9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 w:rsidP="002D071A">
            <w:pPr>
              <w:pStyle w:val="TableParagraph"/>
              <w:tabs>
                <w:tab w:val="left" w:pos="2778"/>
                <w:tab w:val="left" w:pos="3379"/>
              </w:tabs>
              <w:kinsoku w:val="0"/>
              <w:overflowPunct w:val="0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  <w:spacing w:val="-1"/>
                <w:w w:val="95"/>
              </w:rPr>
              <w:t>SHORTLIST</w:t>
            </w:r>
            <w:r w:rsidRPr="00E1458F">
              <w:rPr>
                <w:rFonts w:ascii="Arial" w:hAnsi="Arial" w:cs="Arial"/>
                <w:spacing w:val="-1"/>
                <w:w w:val="95"/>
              </w:rPr>
              <w:tab/>
            </w:r>
            <w:r w:rsidRPr="00E1458F">
              <w:rPr>
                <w:rFonts w:ascii="Arial" w:hAnsi="Arial" w:cs="Arial"/>
                <w:w w:val="95"/>
              </w:rPr>
              <w:t>YES</w:t>
            </w:r>
            <w:r w:rsidRPr="00E1458F">
              <w:rPr>
                <w:rFonts w:ascii="Arial" w:hAnsi="Arial" w:cs="Arial"/>
                <w:w w:val="95"/>
              </w:rPr>
              <w:tab/>
            </w:r>
            <w:r w:rsidRPr="00E1458F">
              <w:rPr>
                <w:rFonts w:ascii="Arial" w:hAnsi="Arial" w:cs="Arial"/>
              </w:rPr>
              <w:t xml:space="preserve">/ </w:t>
            </w:r>
            <w:r w:rsidRPr="00E1458F">
              <w:rPr>
                <w:rFonts w:ascii="Arial" w:hAnsi="Arial" w:cs="Arial"/>
                <w:spacing w:val="27"/>
              </w:rPr>
              <w:t xml:space="preserve"> </w:t>
            </w:r>
            <w:r w:rsidRPr="00E1458F">
              <w:rPr>
                <w:rFonts w:ascii="Arial" w:hAnsi="Arial" w:cs="Arial"/>
              </w:rPr>
              <w:t>NO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 w:rsidP="002D071A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  <w:spacing w:val="-1"/>
              </w:rPr>
              <w:t>NOTES</w:t>
            </w:r>
            <w:r w:rsidRPr="00E1458F">
              <w:rPr>
                <w:rFonts w:ascii="Arial" w:hAnsi="Arial" w:cs="Arial"/>
                <w:spacing w:val="-11"/>
              </w:rPr>
              <w:t xml:space="preserve"> </w:t>
            </w:r>
            <w:r w:rsidRPr="00E1458F">
              <w:rPr>
                <w:rFonts w:ascii="Arial" w:hAnsi="Arial" w:cs="Arial"/>
                <w:spacing w:val="-1"/>
              </w:rPr>
              <w:t>ON</w:t>
            </w:r>
            <w:r w:rsidRPr="00E1458F">
              <w:rPr>
                <w:rFonts w:ascii="Arial" w:hAnsi="Arial" w:cs="Arial"/>
                <w:spacing w:val="-11"/>
              </w:rPr>
              <w:t xml:space="preserve"> </w:t>
            </w:r>
            <w:r w:rsidRPr="00E1458F">
              <w:rPr>
                <w:rFonts w:ascii="Arial" w:hAnsi="Arial" w:cs="Arial"/>
                <w:spacing w:val="-1"/>
              </w:rPr>
              <w:t>REFERENCES:</w:t>
            </w:r>
          </w:p>
        </w:tc>
      </w:tr>
    </w:tbl>
    <w:p w:rsidR="0077081C" w:rsidRPr="00E1458F" w:rsidRDefault="00E1458F">
      <w:pPr>
        <w:rPr>
          <w:rFonts w:ascii="Arial" w:hAnsi="Arial" w:cs="Arial"/>
        </w:rPr>
        <w:sectPr w:rsidR="0077081C" w:rsidRPr="00E1458F">
          <w:pgSz w:w="12240" w:h="15840"/>
          <w:pgMar w:top="1500" w:right="1080" w:bottom="280" w:left="920" w:header="720" w:footer="720" w:gutter="0"/>
          <w:cols w:space="720" w:equalWidth="0">
            <w:col w:w="10240"/>
          </w:cols>
          <w:noEndnote/>
        </w:sectPr>
      </w:pPr>
      <w:r w:rsidRPr="00E1458F">
        <w:rPr>
          <w:rFonts w:ascii="Arial" w:hAnsi="Arial" w:cs="Arial"/>
        </w:rPr>
        <w:t xml:space="preserve"> </w:t>
      </w:r>
    </w:p>
    <w:p w:rsidR="0077081C" w:rsidRPr="00E1458F" w:rsidRDefault="0077081C" w:rsidP="002D071A">
      <w:pPr>
        <w:pStyle w:val="BodyText"/>
        <w:kinsoku w:val="0"/>
        <w:overflowPunct w:val="0"/>
        <w:spacing w:before="57"/>
        <w:ind w:left="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APPENDIX</w:t>
      </w:r>
      <w:r w:rsidRPr="00E1458F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1</w:t>
      </w:r>
      <w:r w:rsidRPr="00E1458F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(all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information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provided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with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be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treated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in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strictest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confidence)</w:t>
      </w:r>
    </w:p>
    <w:p w:rsidR="0077081C" w:rsidRPr="00E1458F" w:rsidRDefault="0077081C">
      <w:pPr>
        <w:pStyle w:val="BodyText"/>
        <w:kinsoku w:val="0"/>
        <w:overflowPunct w:val="0"/>
        <w:spacing w:before="12"/>
        <w:ind w:left="0" w:firstLine="0"/>
        <w:rPr>
          <w:rFonts w:ascii="Arial" w:hAnsi="Arial" w:cs="Arial"/>
          <w:sz w:val="24"/>
          <w:szCs w:val="24"/>
        </w:rPr>
      </w:pPr>
    </w:p>
    <w:p w:rsidR="0077081C" w:rsidRPr="00E1458F" w:rsidRDefault="0077081C">
      <w:pPr>
        <w:pStyle w:val="Heading1"/>
        <w:numPr>
          <w:ilvl w:val="0"/>
          <w:numId w:val="1"/>
        </w:numPr>
        <w:tabs>
          <w:tab w:val="left" w:pos="992"/>
        </w:tabs>
        <w:kinsoku w:val="0"/>
        <w:overflowPunct w:val="0"/>
        <w:rPr>
          <w:rFonts w:ascii="Arial" w:hAnsi="Arial" w:cs="Arial"/>
          <w:b w:val="0"/>
          <w:bCs w:val="0"/>
        </w:rPr>
      </w:pPr>
      <w:r w:rsidRPr="00E1458F">
        <w:rPr>
          <w:rFonts w:ascii="Arial" w:hAnsi="Arial" w:cs="Arial"/>
          <w:spacing w:val="-1"/>
        </w:rPr>
        <w:t>DISABILITY</w:t>
      </w:r>
      <w:r w:rsidRPr="00E1458F">
        <w:rPr>
          <w:rFonts w:ascii="Arial" w:hAnsi="Arial" w:cs="Arial"/>
          <w:spacing w:val="-11"/>
        </w:rPr>
        <w:t xml:space="preserve"> </w:t>
      </w:r>
      <w:r w:rsidRPr="00E1458F">
        <w:rPr>
          <w:rFonts w:ascii="Arial" w:hAnsi="Arial" w:cs="Arial"/>
        </w:rPr>
        <w:t>&amp;</w:t>
      </w:r>
      <w:r w:rsidRPr="00E1458F">
        <w:rPr>
          <w:rFonts w:ascii="Arial" w:hAnsi="Arial" w:cs="Arial"/>
          <w:spacing w:val="-13"/>
        </w:rPr>
        <w:t xml:space="preserve"> </w:t>
      </w:r>
      <w:r w:rsidRPr="00E1458F">
        <w:rPr>
          <w:rFonts w:ascii="Arial" w:hAnsi="Arial" w:cs="Arial"/>
          <w:spacing w:val="-1"/>
        </w:rPr>
        <w:t>HEALTH</w:t>
      </w:r>
      <w:r w:rsidRPr="00E1458F">
        <w:rPr>
          <w:rFonts w:ascii="Arial" w:hAnsi="Arial" w:cs="Arial"/>
          <w:spacing w:val="-10"/>
        </w:rPr>
        <w:t xml:space="preserve"> </w:t>
      </w:r>
      <w:r w:rsidRPr="00E1458F">
        <w:rPr>
          <w:rFonts w:ascii="Arial" w:hAnsi="Arial" w:cs="Arial"/>
          <w:spacing w:val="-1"/>
        </w:rPr>
        <w:t>MONITORING</w:t>
      </w:r>
      <w:r w:rsidRPr="00E1458F">
        <w:rPr>
          <w:rFonts w:ascii="Arial" w:hAnsi="Arial" w:cs="Arial"/>
          <w:spacing w:val="-10"/>
        </w:rPr>
        <w:t xml:space="preserve"> </w:t>
      </w:r>
      <w:r w:rsidRPr="00E1458F">
        <w:rPr>
          <w:rFonts w:ascii="Arial" w:hAnsi="Arial" w:cs="Arial"/>
          <w:spacing w:val="-1"/>
        </w:rPr>
        <w:t>INFORMATION</w:t>
      </w:r>
    </w:p>
    <w:p w:rsidR="0077081C" w:rsidRPr="00E1458F" w:rsidRDefault="0077081C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A87063">
      <w:pPr>
        <w:pStyle w:val="BodyText"/>
        <w:kinsoku w:val="0"/>
        <w:overflowPunct w:val="0"/>
        <w:spacing w:line="200" w:lineRule="atLeast"/>
        <w:ind w:left="52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66180" cy="4278630"/>
                <wp:effectExtent l="9525" t="9525" r="1270" b="7620"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4278630"/>
                          <a:chOff x="0" y="0"/>
                          <a:chExt cx="9868" cy="6738"/>
                        </a:xfrm>
                      </wpg:grpSpPr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852" cy="20"/>
                          </a:xfrm>
                          <a:custGeom>
                            <a:avLst/>
                            <a:gdLst>
                              <a:gd name="T0" fmla="*/ 0 w 9852"/>
                              <a:gd name="T1" fmla="*/ 0 h 20"/>
                              <a:gd name="T2" fmla="*/ 9851 w 98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2" h="20">
                                <a:moveTo>
                                  <a:pt x="0" y="0"/>
                                </a:moveTo>
                                <a:lnTo>
                                  <a:pt x="985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67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12"/>
                              <a:gd name="T2" fmla="*/ 0 w 20"/>
                              <a:gd name="T3" fmla="*/ 6711 h 6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12">
                                <a:moveTo>
                                  <a:pt x="0" y="0"/>
                                </a:moveTo>
                                <a:lnTo>
                                  <a:pt x="0" y="671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8" y="6731"/>
                            <a:ext cx="9852" cy="20"/>
                          </a:xfrm>
                          <a:custGeom>
                            <a:avLst/>
                            <a:gdLst>
                              <a:gd name="T0" fmla="*/ 0 w 9852"/>
                              <a:gd name="T1" fmla="*/ 0 h 20"/>
                              <a:gd name="T2" fmla="*/ 9851 w 98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2" h="20">
                                <a:moveTo>
                                  <a:pt x="0" y="0"/>
                                </a:moveTo>
                                <a:lnTo>
                                  <a:pt x="98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9852" y="15"/>
                            <a:ext cx="20" cy="67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12"/>
                              <a:gd name="T2" fmla="*/ 0 w 20"/>
                              <a:gd name="T3" fmla="*/ 6711 h 6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12">
                                <a:moveTo>
                                  <a:pt x="0" y="0"/>
                                </a:moveTo>
                                <a:lnTo>
                                  <a:pt x="0" y="67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"/>
                            <a:ext cx="9838" cy="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1C" w:rsidRPr="00E1458F" w:rsidRDefault="0077081C">
                              <w:pPr>
                                <w:pStyle w:val="BodyText"/>
                                <w:tabs>
                                  <w:tab w:val="left" w:pos="3365"/>
                                </w:tabs>
                                <w:kinsoku w:val="0"/>
                                <w:overflowPunct w:val="0"/>
                                <w:spacing w:before="8"/>
                                <w:ind w:left="110" w:right="1156" w:firstLine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Do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you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have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any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disability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or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medical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condition,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which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may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affect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your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51"/>
                                  <w:w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suitability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for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this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post?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ab/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Yes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(delete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as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applicable)</w:t>
                              </w: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ind w:left="110" w:firstLine="0"/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</w:pP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If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yes,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please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give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details:</w:t>
                              </w: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ind w:left="110" w:firstLine="0"/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</w:pP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If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required,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would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you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be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willing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to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undergo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medical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examination?</w:t>
                              </w: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110" w:firstLine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Yes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(delete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as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applicable)</w:t>
                              </w: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tabs>
                                  <w:tab w:val="left" w:pos="3797"/>
                                </w:tabs>
                                <w:kinsoku w:val="0"/>
                                <w:overflowPunct w:val="0"/>
                                <w:ind w:left="110" w:right="314" w:firstLine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Are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there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any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reasonable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working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adjustments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you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would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need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us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to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make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to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49"/>
                                  <w:w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accommodate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your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health?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ab/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Yes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(delete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as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applicable)</w:t>
                              </w: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ind w:left="110" w:firstLine="0"/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</w:pP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If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yes,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please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give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details:</w:t>
                              </w: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ind w:left="110" w:right="485" w:firstLine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Give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details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of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any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periods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of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ill-health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you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have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suffered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within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last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2"/>
                                  <w:sz w:val="24"/>
                                  <w:szCs w:val="24"/>
                                </w:rPr>
                                <w:t>two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6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years: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7" style="width:493.4pt;height:336.9pt;mso-position-horizontal-relative:char;mso-position-vertical-relative:line" coordsize="9868,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">
                <v:shape id="Freeform 16" o:spid="_x0000_s1028" style="position:absolute;left:8;top:8;width:9852;height:20;visibility:visible;mso-wrap-style:square;v-text-anchor:top" coordsize="98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J1MQA&#10;AADaAAAADwAAAGRycy9kb3ducmV2LnhtbESPQWsCMRSE70L/Q3iCN82qUOpqlCIslEpbtVXw9ti8&#10;bkI3L8smXbf/vikUPA4z8w2z2vSuFh21wXpWMJ1kIIhLry1XCj7ei/EDiBCRNdaeScEPBdis7wYr&#10;zLW/8oG6Y6xEgnDIUYGJscmlDKUhh2HiG+LkffrWYUyyraRu8ZrgrpazLLuXDi2nBYMNbQ2VX8dv&#10;p6DD3eGyOBXPe3tudi+v9o1N0Sk1GvaPSxCR+ngL/7eftII5/F1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2ydTEAAAA2gAAAA8AAAAAAAAAAAAAAAAAmAIAAGRycy9k&#10;b3ducmV2LnhtbFBLBQYAAAAABAAEAPUAAACJAwAAAAA=&#10;" path="m,l9851,e" filled="f" strokeweight=".28925mm">
                  <v:path arrowok="t" o:connecttype="custom" o:connectlocs="0,0;9851,0" o:connectangles="0,0"/>
                </v:shape>
                <v:shape id="Freeform 17" o:spid="_x0000_s1029" style="position:absolute;left:15;top:15;width:20;height:6712;visibility:visible;mso-wrap-style:square;v-text-anchor:top" coordsize="20,6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5DMEA&#10;AADaAAAADwAAAGRycy9kb3ducmV2LnhtbESP3YrCMBCF7xd8hzCCN6Kpv0g1igrCKnhh9QGGZmyr&#10;zaQ0sXbf3iws7OXh/Hyc1aY1pWiodoVlBaNhBII4tbrgTMHtehgsQDiPrLG0TAp+yMFm3flaYazt&#10;my/UJD4TYYRdjApy76tYSpfmZNANbUUcvLutDfog60zqGt9h3JRyHEVzabDgQMixon1O6TN5mcAt&#10;U1f1mxlNZXK6Pc6vyXx3nCjV67bbJQhPrf8P/7W/tYIp/F4JN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reQzBAAAA2gAAAA8AAAAAAAAAAAAAAAAAmAIAAGRycy9kb3du&#10;cmV2LnhtbFBLBQYAAAAABAAEAPUAAACGAwAAAAA=&#10;" path="m,l,6711e" filled="f" strokeweight=".28925mm">
                  <v:path arrowok="t" o:connecttype="custom" o:connectlocs="0,0;0,6711" o:connectangles="0,0"/>
                </v:shape>
                <v:shape id="Freeform 18" o:spid="_x0000_s1030" style="position:absolute;left:8;top:6731;width:9852;height:20;visibility:visible;mso-wrap-style:square;v-text-anchor:top" coordsize="98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9O8IA&#10;AADaAAAADwAAAGRycy9kb3ducmV2LnhtbESPQWvCQBSE70L/w/IKvZmNQqSmrqKCUCg9qAGvj91n&#10;kpp9G7Jrkv77riD0OMzMN8xqM9pG9NT52rGCWZKCINbO1FwqKM6H6TsIH5ANNo5JwS952KxfJivM&#10;jRv4SP0plCJC2OeooAqhzaX0uiKLPnEtcfSurrMYouxKaTocItw2cp6mC2mx5rhQYUv7ivTtdLcK&#10;aqd37vLdLwv9k+3LsJX+C69Kvb2O2w8QgcbwH362P42CDB5X4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L07wgAAANoAAAAPAAAAAAAAAAAAAAAAAJgCAABkcnMvZG93&#10;bnJldi54bWxQSwUGAAAAAAQABAD1AAAAhwMAAAAA&#10;" path="m,l9851,e" filled="f" strokeweight=".58pt">
                  <v:path arrowok="t" o:connecttype="custom" o:connectlocs="0,0;9851,0" o:connectangles="0,0"/>
                </v:shape>
                <v:shape id="Freeform 19" o:spid="_x0000_s1031" style="position:absolute;left:9852;top:15;width:20;height:6712;visibility:visible;mso-wrap-style:square;v-text-anchor:top" coordsize="20,6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OoMMA&#10;AADaAAAADwAAAGRycy9kb3ducmV2LnhtbESPQWvCQBSE7wX/w/IEL6VutBhK6ioiBjy1JNFDb4/s&#10;Mwlm34bsGuO/7xYKHoeZ+YZZb0fTioF611hWsJhHIIhLqxuuFJyK9O0DhPPIGlvLpOBBDrabycsa&#10;E23vnNGQ+0oECLsEFdTed4mUrqzJoJvbjjh4F9sb9EH2ldQ93gPctHIZRbE02HBYqLGjfU3lNb8Z&#10;BUU7vKeH1zj9uvn4J89W/H3OWKnZdNx9gvA0+mf4v33UCmL4ux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yOoMMAAADaAAAADwAAAAAAAAAAAAAAAACYAgAAZHJzL2Rv&#10;d25yZXYueG1sUEsFBgAAAAAEAAQA9QAAAIgDAAAAAA==&#10;" path="m,l,6711e" filled="f" strokeweight=".82pt">
                  <v:path arrowok="t" o:connecttype="custom" o:connectlocs="0,0;0,6711" o:connectangles="0,0"/>
                </v:shape>
                <v:shape id="Text Box 20" o:spid="_x0000_s1032" type="#_x0000_t202" style="position:absolute;left:15;top:8;width:9838;height:6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7081C" w:rsidRPr="00E1458F" w:rsidRDefault="0077081C">
                        <w:pPr>
                          <w:pStyle w:val="BodyText"/>
                          <w:tabs>
                            <w:tab w:val="left" w:pos="3365"/>
                          </w:tabs>
                          <w:kinsoku w:val="0"/>
                          <w:overflowPunct w:val="0"/>
                          <w:spacing w:before="8"/>
                          <w:ind w:left="110" w:right="1156" w:firstLin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Do</w:t>
                        </w:r>
                        <w:r w:rsidRPr="00E1458F"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you</w:t>
                        </w:r>
                        <w:r w:rsidRPr="00E1458F"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have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any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disability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or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medical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condition,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which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may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affect</w:t>
                        </w:r>
                        <w:r w:rsidRPr="00E1458F">
                          <w:rPr>
                            <w:rFonts w:ascii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your</w:t>
                        </w:r>
                        <w:r w:rsidRPr="00E1458F">
                          <w:rPr>
                            <w:rFonts w:ascii="Arial" w:hAnsi="Arial" w:cs="Arial"/>
                            <w:spacing w:val="51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suitability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for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this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post?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ab/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Yes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No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(delete</w:t>
                        </w:r>
                        <w:r w:rsidRPr="00E1458F"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as</w:t>
                        </w:r>
                        <w:r w:rsidRPr="00E1458F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applicable)</w:t>
                        </w: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ind w:left="110" w:firstLine="0"/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</w:pP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If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yes,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please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give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details:</w:t>
                        </w: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ind w:left="110" w:firstLine="0"/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</w:pP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If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required,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would</w:t>
                        </w:r>
                        <w:r w:rsidRPr="00E1458F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you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be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willing</w:t>
                        </w:r>
                        <w:r w:rsidRPr="00E1458F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undergo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medical</w:t>
                        </w:r>
                        <w:r w:rsidRPr="00E1458F"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examination?</w:t>
                        </w: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110" w:firstLin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Yes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No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(delete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as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applicable)</w:t>
                        </w: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tabs>
                            <w:tab w:val="left" w:pos="3797"/>
                          </w:tabs>
                          <w:kinsoku w:val="0"/>
                          <w:overflowPunct w:val="0"/>
                          <w:ind w:left="110" w:right="314" w:firstLin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Are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there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any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reasonable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working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adjustments</w:t>
                        </w:r>
                        <w:r w:rsidRPr="00E1458F"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you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would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need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us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make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 w:rsidRPr="00E1458F">
                          <w:rPr>
                            <w:rFonts w:ascii="Arial" w:hAnsi="Arial" w:cs="Arial"/>
                            <w:spacing w:val="49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accommodate</w:t>
                        </w:r>
                        <w:r w:rsidRPr="00E1458F">
                          <w:rPr>
                            <w:rFonts w:ascii="Arial" w:hAnsi="Arial" w:cs="Arial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your</w:t>
                        </w:r>
                        <w:r w:rsidRPr="00E1458F">
                          <w:rPr>
                            <w:rFonts w:ascii="Arial" w:hAnsi="Arial" w:cs="Arial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health?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ab/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Yes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No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(delete</w:t>
                        </w:r>
                        <w:r w:rsidRPr="00E1458F"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as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applicable)</w:t>
                        </w: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ind w:left="110" w:firstLine="0"/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</w:pP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If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yes,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please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give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details:</w:t>
                        </w: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ind w:left="110" w:right="485" w:firstLin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Give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details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of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any</w:t>
                        </w:r>
                        <w:r w:rsidRPr="00E1458F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periods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of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ill-health</w:t>
                        </w:r>
                        <w:r w:rsidRPr="00E1458F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you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have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suffered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within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the</w:t>
                        </w:r>
                        <w:r w:rsidRPr="00E1458F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last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two</w:t>
                        </w:r>
                        <w:r w:rsidRPr="00E1458F">
                          <w:rPr>
                            <w:rFonts w:ascii="Arial" w:hAnsi="Arial" w:cs="Arial"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years: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081C" w:rsidRPr="00E1458F" w:rsidRDefault="0077081C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numPr>
          <w:ilvl w:val="0"/>
          <w:numId w:val="1"/>
        </w:numPr>
        <w:tabs>
          <w:tab w:val="left" w:pos="992"/>
        </w:tabs>
        <w:kinsoku w:val="0"/>
        <w:overflowPunct w:val="0"/>
        <w:spacing w:before="57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t>DIVERSITY</w:t>
      </w:r>
      <w:r w:rsidRPr="00E1458F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MONITORING</w:t>
      </w:r>
      <w:r w:rsidRPr="00E1458F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INFORMATION</w:t>
      </w:r>
    </w:p>
    <w:p w:rsidR="0077081C" w:rsidRPr="00E1458F" w:rsidRDefault="00A87063">
      <w:pPr>
        <w:pStyle w:val="BodyText"/>
        <w:kinsoku w:val="0"/>
        <w:overflowPunct w:val="0"/>
        <w:spacing w:before="193"/>
        <w:ind w:left="652" w:firstLine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70485</wp:posOffset>
                </wp:positionV>
                <wp:extent cx="12700" cy="356235"/>
                <wp:effectExtent l="0" t="0" r="0" b="0"/>
                <wp:wrapNone/>
                <wp:docPr id="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6235"/>
                        </a:xfrm>
                        <a:custGeom>
                          <a:avLst/>
                          <a:gdLst>
                            <a:gd name="T0" fmla="*/ 0 w 20"/>
                            <a:gd name="T1" fmla="*/ 0 h 561"/>
                            <a:gd name="T2" fmla="*/ 0 w 20"/>
                            <a:gd name="T3" fmla="*/ 561 h 5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61">
                              <a:moveTo>
                                <a:pt x="0" y="0"/>
                              </a:moveTo>
                              <a:lnTo>
                                <a:pt x="0" y="56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pt,5.55pt,29.7pt,33.6pt" coordsize="20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" o:allowincell="f" filled="f">
                <v:path arrowok="t" o:connecttype="custom" o:connectlocs="0,0;0,356235" o:connectangles="0,0"/>
                <w10:wrap anchorx="page"/>
              </v:polyline>
            </w:pict>
          </mc:Fallback>
        </mc:AlternateConten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="0077081C"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z w:val="24"/>
          <w:szCs w:val="24"/>
        </w:rPr>
        <w:t>tick</w:t>
      </w:r>
      <w:r w:rsidR="0077081C"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the</w:t>
      </w:r>
      <w:r w:rsidR="0077081C"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box which</w:t>
      </w:r>
      <w:r w:rsidR="0077081C" w:rsidRPr="00E1458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best</w:t>
      </w:r>
      <w:r w:rsidR="0077081C"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z w:val="24"/>
          <w:szCs w:val="24"/>
        </w:rPr>
        <w:t>describes</w:t>
      </w:r>
      <w:r w:rsidR="0077081C"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your</w:t>
      </w:r>
      <w:r w:rsidR="0077081C" w:rsidRPr="00E1458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cultural</w:t>
      </w:r>
      <w:r w:rsidR="0077081C" w:rsidRPr="00E1458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z w:val="24"/>
          <w:szCs w:val="24"/>
        </w:rPr>
        <w:t>&amp;</w:t>
      </w:r>
      <w:r w:rsidR="0077081C"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ethic</w:t>
      </w:r>
      <w:r w:rsidR="0077081C"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z w:val="24"/>
          <w:szCs w:val="24"/>
        </w:rPr>
        <w:t>origin</w:t>
      </w:r>
    </w:p>
    <w:p w:rsidR="0077081C" w:rsidRPr="00E1458F" w:rsidRDefault="0077081C">
      <w:pPr>
        <w:pStyle w:val="BodyText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3121"/>
        <w:gridCol w:w="3118"/>
      </w:tblGrid>
      <w:tr w:rsidR="0077081C" w:rsidRPr="00E1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>
            <w:pPr>
              <w:pStyle w:val="ListParagraph"/>
              <w:numPr>
                <w:ilvl w:val="0"/>
                <w:numId w:val="14"/>
              </w:numPr>
              <w:tabs>
                <w:tab w:val="left" w:pos="331"/>
              </w:tabs>
              <w:kinsoku w:val="0"/>
              <w:overflowPunct w:val="0"/>
              <w:spacing w:line="289" w:lineRule="exact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</w:rPr>
              <w:t>White</w:t>
            </w:r>
            <w:r w:rsidRPr="00E1458F">
              <w:rPr>
                <w:rFonts w:ascii="Arial" w:hAnsi="Arial" w:cs="Arial"/>
                <w:spacing w:val="-15"/>
              </w:rPr>
              <w:t xml:space="preserve"> </w:t>
            </w:r>
            <w:r w:rsidRPr="00E1458F">
              <w:rPr>
                <w:rFonts w:ascii="Arial" w:hAnsi="Arial" w:cs="Arial"/>
              </w:rPr>
              <w:t>British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kinsoku w:val="0"/>
              <w:overflowPunct w:val="0"/>
              <w:spacing w:line="289" w:lineRule="exact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</w:rPr>
              <w:t>Black</w:t>
            </w:r>
            <w:r w:rsidRPr="00E1458F">
              <w:rPr>
                <w:rFonts w:ascii="Arial" w:hAnsi="Arial" w:cs="Arial"/>
                <w:spacing w:val="-13"/>
              </w:rPr>
              <w:t xml:space="preserve"> </w:t>
            </w:r>
            <w:r w:rsidRPr="00E1458F">
              <w:rPr>
                <w:rFonts w:ascii="Arial" w:hAnsi="Arial" w:cs="Arial"/>
              </w:rPr>
              <w:t>British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>
            <w:pPr>
              <w:pStyle w:val="ListParagraph"/>
              <w:numPr>
                <w:ilvl w:val="0"/>
                <w:numId w:val="12"/>
              </w:numPr>
              <w:tabs>
                <w:tab w:val="left" w:pos="333"/>
              </w:tabs>
              <w:kinsoku w:val="0"/>
              <w:overflowPunct w:val="0"/>
              <w:spacing w:line="289" w:lineRule="exact"/>
              <w:ind w:hanging="230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</w:rPr>
              <w:t>Indian</w:t>
            </w:r>
          </w:p>
        </w:tc>
      </w:tr>
      <w:tr w:rsidR="0077081C" w:rsidRPr="00E1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>
            <w:pPr>
              <w:pStyle w:val="ListParagraph"/>
              <w:numPr>
                <w:ilvl w:val="0"/>
                <w:numId w:val="11"/>
              </w:numPr>
              <w:tabs>
                <w:tab w:val="left" w:pos="331"/>
              </w:tabs>
              <w:kinsoku w:val="0"/>
              <w:overflowPunct w:val="0"/>
              <w:spacing w:line="289" w:lineRule="exact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</w:rPr>
              <w:t>White</w:t>
            </w:r>
            <w:r w:rsidRPr="00E1458F">
              <w:rPr>
                <w:rFonts w:ascii="Arial" w:hAnsi="Arial" w:cs="Arial"/>
                <w:spacing w:val="-13"/>
              </w:rPr>
              <w:t xml:space="preserve"> </w:t>
            </w:r>
            <w:r w:rsidRPr="00E1458F">
              <w:rPr>
                <w:rFonts w:ascii="Arial" w:hAnsi="Arial" w:cs="Arial"/>
              </w:rPr>
              <w:t>Irish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>
            <w:pPr>
              <w:pStyle w:val="ListParagraph"/>
              <w:numPr>
                <w:ilvl w:val="0"/>
                <w:numId w:val="10"/>
              </w:numPr>
              <w:tabs>
                <w:tab w:val="left" w:pos="333"/>
              </w:tabs>
              <w:kinsoku w:val="0"/>
              <w:overflowPunct w:val="0"/>
              <w:spacing w:line="289" w:lineRule="exact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</w:rPr>
              <w:t>Black</w:t>
            </w:r>
            <w:r w:rsidRPr="00E1458F">
              <w:rPr>
                <w:rFonts w:ascii="Arial" w:hAnsi="Arial" w:cs="Arial"/>
                <w:spacing w:val="-17"/>
              </w:rPr>
              <w:t xml:space="preserve"> </w:t>
            </w:r>
            <w:r w:rsidRPr="00E1458F">
              <w:rPr>
                <w:rFonts w:ascii="Arial" w:hAnsi="Arial" w:cs="Arial"/>
                <w:spacing w:val="-1"/>
              </w:rPr>
              <w:t>Caribbean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kinsoku w:val="0"/>
              <w:overflowPunct w:val="0"/>
              <w:spacing w:line="289" w:lineRule="exact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</w:rPr>
              <w:t>Pakistani</w:t>
            </w:r>
          </w:p>
        </w:tc>
      </w:tr>
      <w:tr w:rsidR="0077081C" w:rsidRPr="00E1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>
            <w:pPr>
              <w:pStyle w:val="ListParagraph"/>
              <w:numPr>
                <w:ilvl w:val="0"/>
                <w:numId w:val="8"/>
              </w:numPr>
              <w:tabs>
                <w:tab w:val="left" w:pos="331"/>
              </w:tabs>
              <w:kinsoku w:val="0"/>
              <w:overflowPunct w:val="0"/>
              <w:spacing w:line="288" w:lineRule="exact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</w:rPr>
              <w:t>White</w:t>
            </w:r>
            <w:r w:rsidRPr="00E1458F">
              <w:rPr>
                <w:rFonts w:ascii="Arial" w:hAnsi="Arial" w:cs="Arial"/>
                <w:spacing w:val="-18"/>
              </w:rPr>
              <w:t xml:space="preserve"> </w:t>
            </w:r>
            <w:r w:rsidRPr="00E1458F">
              <w:rPr>
                <w:rFonts w:ascii="Arial" w:hAnsi="Arial" w:cs="Arial"/>
                <w:spacing w:val="-1"/>
              </w:rPr>
              <w:t>European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>
            <w:pPr>
              <w:pStyle w:val="ListParagraph"/>
              <w:numPr>
                <w:ilvl w:val="0"/>
                <w:numId w:val="7"/>
              </w:numPr>
              <w:tabs>
                <w:tab w:val="left" w:pos="333"/>
              </w:tabs>
              <w:kinsoku w:val="0"/>
              <w:overflowPunct w:val="0"/>
              <w:spacing w:line="288" w:lineRule="exact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</w:rPr>
              <w:t>Black</w:t>
            </w:r>
            <w:r w:rsidRPr="00E1458F">
              <w:rPr>
                <w:rFonts w:ascii="Arial" w:hAnsi="Arial" w:cs="Arial"/>
                <w:spacing w:val="-14"/>
              </w:rPr>
              <w:t xml:space="preserve"> </w:t>
            </w:r>
            <w:r w:rsidRPr="00E1458F">
              <w:rPr>
                <w:rFonts w:ascii="Arial" w:hAnsi="Arial" w:cs="Arial"/>
              </w:rPr>
              <w:t>African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>
            <w:pPr>
              <w:pStyle w:val="ListParagraph"/>
              <w:numPr>
                <w:ilvl w:val="0"/>
                <w:numId w:val="6"/>
              </w:numPr>
              <w:tabs>
                <w:tab w:val="left" w:pos="331"/>
              </w:tabs>
              <w:kinsoku w:val="0"/>
              <w:overflowPunct w:val="0"/>
              <w:spacing w:line="288" w:lineRule="exact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</w:rPr>
              <w:t>Bangladeshi</w:t>
            </w:r>
          </w:p>
        </w:tc>
      </w:tr>
      <w:tr w:rsidR="0077081C" w:rsidRPr="00E1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kinsoku w:val="0"/>
              <w:overflowPunct w:val="0"/>
              <w:spacing w:line="289" w:lineRule="exact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</w:rPr>
              <w:t>Chinese</w:t>
            </w:r>
          </w:p>
        </w:tc>
      </w:tr>
      <w:tr w:rsidR="0077081C" w:rsidRPr="00E1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kinsoku w:val="0"/>
              <w:overflowPunct w:val="0"/>
              <w:spacing w:line="242" w:lineRule="auto"/>
              <w:ind w:right="1296" w:firstLine="0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</w:rPr>
              <w:t>Other</w:t>
            </w:r>
            <w:r w:rsidRPr="00E1458F">
              <w:rPr>
                <w:rFonts w:ascii="Arial" w:hAnsi="Arial" w:cs="Arial"/>
                <w:spacing w:val="-11"/>
              </w:rPr>
              <w:t xml:space="preserve"> </w:t>
            </w:r>
            <w:r w:rsidRPr="00E1458F">
              <w:rPr>
                <w:rFonts w:ascii="Arial" w:hAnsi="Arial" w:cs="Arial"/>
              </w:rPr>
              <w:t>white</w:t>
            </w:r>
            <w:r w:rsidRPr="00E1458F">
              <w:rPr>
                <w:rFonts w:ascii="Arial" w:hAnsi="Arial" w:cs="Arial"/>
                <w:spacing w:val="-10"/>
              </w:rPr>
              <w:t xml:space="preserve"> </w:t>
            </w:r>
            <w:r w:rsidRPr="00E1458F">
              <w:rPr>
                <w:rFonts w:ascii="Arial" w:hAnsi="Arial" w:cs="Arial"/>
              </w:rPr>
              <w:t>origin</w:t>
            </w:r>
            <w:r w:rsidRPr="00E1458F">
              <w:rPr>
                <w:rFonts w:ascii="Arial" w:hAnsi="Arial" w:cs="Arial"/>
                <w:spacing w:val="23"/>
                <w:w w:val="99"/>
              </w:rPr>
              <w:t xml:space="preserve"> </w:t>
            </w:r>
            <w:r w:rsidRPr="00E1458F">
              <w:rPr>
                <w:rFonts w:ascii="Arial" w:hAnsi="Arial" w:cs="Arial"/>
              </w:rPr>
              <w:t>Please</w:t>
            </w:r>
            <w:r w:rsidRPr="00E1458F">
              <w:rPr>
                <w:rFonts w:ascii="Arial" w:hAnsi="Arial" w:cs="Arial"/>
                <w:spacing w:val="-16"/>
              </w:rPr>
              <w:t xml:space="preserve"> </w:t>
            </w:r>
            <w:r w:rsidRPr="00E1458F">
              <w:rPr>
                <w:rFonts w:ascii="Arial" w:hAnsi="Arial" w:cs="Arial"/>
              </w:rPr>
              <w:t>specify: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>
            <w:pPr>
              <w:pStyle w:val="ListParagraph"/>
              <w:numPr>
                <w:ilvl w:val="0"/>
                <w:numId w:val="3"/>
              </w:numPr>
              <w:tabs>
                <w:tab w:val="left" w:pos="333"/>
              </w:tabs>
              <w:kinsoku w:val="0"/>
              <w:overflowPunct w:val="0"/>
              <w:spacing w:line="242" w:lineRule="auto"/>
              <w:ind w:right="974" w:firstLine="0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</w:rPr>
              <w:t>Other</w:t>
            </w:r>
            <w:r w:rsidRPr="00E1458F">
              <w:rPr>
                <w:rFonts w:ascii="Arial" w:hAnsi="Arial" w:cs="Arial"/>
                <w:spacing w:val="-11"/>
              </w:rPr>
              <w:t xml:space="preserve"> </w:t>
            </w:r>
            <w:r w:rsidRPr="00E1458F">
              <w:rPr>
                <w:rFonts w:ascii="Arial" w:hAnsi="Arial" w:cs="Arial"/>
              </w:rPr>
              <w:t>black</w:t>
            </w:r>
            <w:r w:rsidRPr="00E1458F">
              <w:rPr>
                <w:rFonts w:ascii="Arial" w:hAnsi="Arial" w:cs="Arial"/>
                <w:spacing w:val="-8"/>
              </w:rPr>
              <w:t xml:space="preserve"> </w:t>
            </w:r>
            <w:r w:rsidRPr="00E1458F">
              <w:rPr>
                <w:rFonts w:ascii="Arial" w:hAnsi="Arial" w:cs="Arial"/>
              </w:rPr>
              <w:t>origin</w:t>
            </w:r>
            <w:r w:rsidRPr="00E1458F">
              <w:rPr>
                <w:rFonts w:ascii="Arial" w:hAnsi="Arial" w:cs="Arial"/>
                <w:spacing w:val="25"/>
                <w:w w:val="99"/>
              </w:rPr>
              <w:t xml:space="preserve"> </w:t>
            </w:r>
            <w:r w:rsidRPr="00E1458F">
              <w:rPr>
                <w:rFonts w:ascii="Arial" w:hAnsi="Arial" w:cs="Arial"/>
              </w:rPr>
              <w:t>Please</w:t>
            </w:r>
            <w:r w:rsidRPr="00E1458F">
              <w:rPr>
                <w:rFonts w:ascii="Arial" w:hAnsi="Arial" w:cs="Arial"/>
                <w:spacing w:val="-16"/>
              </w:rPr>
              <w:t xml:space="preserve"> </w:t>
            </w:r>
            <w:r w:rsidRPr="00E1458F">
              <w:rPr>
                <w:rFonts w:ascii="Arial" w:hAnsi="Arial" w:cs="Arial"/>
              </w:rPr>
              <w:t>specify: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E1458F" w:rsidRDefault="0077081C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kinsoku w:val="0"/>
              <w:overflowPunct w:val="0"/>
              <w:spacing w:line="242" w:lineRule="auto"/>
              <w:ind w:right="955" w:firstLine="0"/>
              <w:rPr>
                <w:rFonts w:ascii="Arial" w:hAnsi="Arial" w:cs="Arial"/>
              </w:rPr>
            </w:pPr>
            <w:r w:rsidRPr="00E1458F">
              <w:rPr>
                <w:rFonts w:ascii="Arial" w:hAnsi="Arial" w:cs="Arial"/>
              </w:rPr>
              <w:t>Other</w:t>
            </w:r>
            <w:r w:rsidRPr="00E1458F">
              <w:rPr>
                <w:rFonts w:ascii="Arial" w:hAnsi="Arial" w:cs="Arial"/>
                <w:spacing w:val="-11"/>
              </w:rPr>
              <w:t xml:space="preserve"> </w:t>
            </w:r>
            <w:r w:rsidRPr="00E1458F">
              <w:rPr>
                <w:rFonts w:ascii="Arial" w:hAnsi="Arial" w:cs="Arial"/>
              </w:rPr>
              <w:t>Asian</w:t>
            </w:r>
            <w:r w:rsidRPr="00E1458F">
              <w:rPr>
                <w:rFonts w:ascii="Arial" w:hAnsi="Arial" w:cs="Arial"/>
                <w:spacing w:val="-8"/>
              </w:rPr>
              <w:t xml:space="preserve"> </w:t>
            </w:r>
            <w:r w:rsidRPr="00E1458F">
              <w:rPr>
                <w:rFonts w:ascii="Arial" w:hAnsi="Arial" w:cs="Arial"/>
                <w:spacing w:val="-1"/>
              </w:rPr>
              <w:t>origin</w:t>
            </w:r>
            <w:r w:rsidRPr="00E1458F">
              <w:rPr>
                <w:rFonts w:ascii="Arial" w:hAnsi="Arial" w:cs="Arial"/>
                <w:spacing w:val="30"/>
                <w:w w:val="99"/>
              </w:rPr>
              <w:t xml:space="preserve"> </w:t>
            </w:r>
            <w:r w:rsidRPr="00E1458F">
              <w:rPr>
                <w:rFonts w:ascii="Arial" w:hAnsi="Arial" w:cs="Arial"/>
              </w:rPr>
              <w:t>Please</w:t>
            </w:r>
            <w:r w:rsidRPr="00E1458F">
              <w:rPr>
                <w:rFonts w:ascii="Arial" w:hAnsi="Arial" w:cs="Arial"/>
                <w:spacing w:val="-16"/>
              </w:rPr>
              <w:t xml:space="preserve"> </w:t>
            </w:r>
            <w:r w:rsidRPr="00E1458F">
              <w:rPr>
                <w:rFonts w:ascii="Arial" w:hAnsi="Arial" w:cs="Arial"/>
              </w:rPr>
              <w:t>specify:</w:t>
            </w:r>
          </w:p>
        </w:tc>
      </w:tr>
    </w:tbl>
    <w:p w:rsidR="0077081C" w:rsidRPr="00E1458F" w:rsidRDefault="0077081C">
      <w:pPr>
        <w:rPr>
          <w:rFonts w:ascii="Arial" w:hAnsi="Arial" w:cs="Arial"/>
        </w:rPr>
      </w:pPr>
    </w:p>
    <w:sectPr w:rsidR="0077081C" w:rsidRPr="00E1458F">
      <w:pgSz w:w="12240" w:h="15840"/>
      <w:pgMar w:top="1500" w:right="1260" w:bottom="280" w:left="480" w:header="720" w:footer="720" w:gutter="0"/>
      <w:cols w:space="720" w:equalWidth="0">
        <w:col w:w="10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00" w:rsidRDefault="00373300" w:rsidP="00C80A3D">
      <w:r>
        <w:separator/>
      </w:r>
    </w:p>
  </w:endnote>
  <w:endnote w:type="continuationSeparator" w:id="0">
    <w:p w:rsidR="00373300" w:rsidRDefault="00373300" w:rsidP="00C8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00" w:rsidRDefault="00373300" w:rsidP="00C80A3D">
      <w:r>
        <w:separator/>
      </w:r>
    </w:p>
  </w:footnote>
  <w:footnote w:type="continuationSeparator" w:id="0">
    <w:p w:rsidR="00373300" w:rsidRDefault="00373300" w:rsidP="00C8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3D" w:rsidRDefault="00C80A3D">
    <w:pPr>
      <w:pStyle w:val="Header"/>
    </w:pPr>
  </w:p>
  <w:p w:rsidR="00C80A3D" w:rsidRDefault="00C80A3D" w:rsidP="00C80A3D">
    <w:pPr>
      <w:pStyle w:val="Header"/>
      <w:jc w:val="center"/>
    </w:pPr>
    <w:r>
      <w:t xml:space="preserve">       </w:t>
    </w:r>
  </w:p>
  <w:p w:rsidR="00C80A3D" w:rsidRDefault="00C80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330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41" w:hanging="228"/>
      </w:pPr>
    </w:lvl>
    <w:lvl w:ilvl="2">
      <w:numFmt w:val="bullet"/>
      <w:lvlText w:val="•"/>
      <w:lvlJc w:val="left"/>
      <w:pPr>
        <w:ind w:left="953" w:hanging="228"/>
      </w:pPr>
    </w:lvl>
    <w:lvl w:ilvl="3">
      <w:numFmt w:val="bullet"/>
      <w:lvlText w:val="•"/>
      <w:lvlJc w:val="left"/>
      <w:pPr>
        <w:ind w:left="1265" w:hanging="228"/>
      </w:pPr>
    </w:lvl>
    <w:lvl w:ilvl="4">
      <w:numFmt w:val="bullet"/>
      <w:lvlText w:val="•"/>
      <w:lvlJc w:val="left"/>
      <w:pPr>
        <w:ind w:left="1577" w:hanging="228"/>
      </w:pPr>
    </w:lvl>
    <w:lvl w:ilvl="5">
      <w:numFmt w:val="bullet"/>
      <w:lvlText w:val="•"/>
      <w:lvlJc w:val="left"/>
      <w:pPr>
        <w:ind w:left="1889" w:hanging="228"/>
      </w:pPr>
    </w:lvl>
    <w:lvl w:ilvl="6">
      <w:numFmt w:val="bullet"/>
      <w:lvlText w:val="•"/>
      <w:lvlJc w:val="left"/>
      <w:pPr>
        <w:ind w:left="2200" w:hanging="228"/>
      </w:pPr>
    </w:lvl>
    <w:lvl w:ilvl="7">
      <w:numFmt w:val="bullet"/>
      <w:lvlText w:val="•"/>
      <w:lvlJc w:val="left"/>
      <w:pPr>
        <w:ind w:left="2512" w:hanging="228"/>
      </w:pPr>
    </w:lvl>
    <w:lvl w:ilvl="8">
      <w:numFmt w:val="bullet"/>
      <w:lvlText w:val="•"/>
      <w:lvlJc w:val="left"/>
      <w:pPr>
        <w:ind w:left="2824" w:hanging="228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332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10" w:hanging="228"/>
      </w:pPr>
    </w:lvl>
    <w:lvl w:ilvl="2">
      <w:numFmt w:val="bullet"/>
      <w:lvlText w:val="•"/>
      <w:lvlJc w:val="left"/>
      <w:pPr>
        <w:ind w:left="887" w:hanging="228"/>
      </w:pPr>
    </w:lvl>
    <w:lvl w:ilvl="3">
      <w:numFmt w:val="bullet"/>
      <w:lvlText w:val="•"/>
      <w:lvlJc w:val="left"/>
      <w:pPr>
        <w:ind w:left="1165" w:hanging="228"/>
      </w:pPr>
    </w:lvl>
    <w:lvl w:ilvl="4">
      <w:numFmt w:val="bullet"/>
      <w:lvlText w:val="•"/>
      <w:lvlJc w:val="left"/>
      <w:pPr>
        <w:ind w:left="1443" w:hanging="228"/>
      </w:pPr>
    </w:lvl>
    <w:lvl w:ilvl="5">
      <w:numFmt w:val="bullet"/>
      <w:lvlText w:val="•"/>
      <w:lvlJc w:val="left"/>
      <w:pPr>
        <w:ind w:left="1720" w:hanging="228"/>
      </w:pPr>
    </w:lvl>
    <w:lvl w:ilvl="6">
      <w:numFmt w:val="bullet"/>
      <w:lvlText w:val="•"/>
      <w:lvlJc w:val="left"/>
      <w:pPr>
        <w:ind w:left="1998" w:hanging="228"/>
      </w:pPr>
    </w:lvl>
    <w:lvl w:ilvl="7">
      <w:numFmt w:val="bullet"/>
      <w:lvlText w:val="•"/>
      <w:lvlJc w:val="left"/>
      <w:pPr>
        <w:ind w:left="2275" w:hanging="228"/>
      </w:pPr>
    </w:lvl>
    <w:lvl w:ilvl="8">
      <w:numFmt w:val="bullet"/>
      <w:lvlText w:val="•"/>
      <w:lvlJc w:val="left"/>
      <w:pPr>
        <w:ind w:left="2553" w:hanging="228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332" w:hanging="231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10" w:hanging="231"/>
      </w:pPr>
    </w:lvl>
    <w:lvl w:ilvl="2">
      <w:numFmt w:val="bullet"/>
      <w:lvlText w:val="•"/>
      <w:lvlJc w:val="left"/>
      <w:pPr>
        <w:ind w:left="887" w:hanging="231"/>
      </w:pPr>
    </w:lvl>
    <w:lvl w:ilvl="3">
      <w:numFmt w:val="bullet"/>
      <w:lvlText w:val="•"/>
      <w:lvlJc w:val="left"/>
      <w:pPr>
        <w:ind w:left="1164" w:hanging="231"/>
      </w:pPr>
    </w:lvl>
    <w:lvl w:ilvl="4">
      <w:numFmt w:val="bullet"/>
      <w:lvlText w:val="•"/>
      <w:lvlJc w:val="left"/>
      <w:pPr>
        <w:ind w:left="1442" w:hanging="231"/>
      </w:pPr>
    </w:lvl>
    <w:lvl w:ilvl="5">
      <w:numFmt w:val="bullet"/>
      <w:lvlText w:val="•"/>
      <w:lvlJc w:val="left"/>
      <w:pPr>
        <w:ind w:left="1719" w:hanging="231"/>
      </w:pPr>
    </w:lvl>
    <w:lvl w:ilvl="6">
      <w:numFmt w:val="bullet"/>
      <w:lvlText w:val="•"/>
      <w:lvlJc w:val="left"/>
      <w:pPr>
        <w:ind w:left="1997" w:hanging="231"/>
      </w:pPr>
    </w:lvl>
    <w:lvl w:ilvl="7">
      <w:numFmt w:val="bullet"/>
      <w:lvlText w:val="•"/>
      <w:lvlJc w:val="left"/>
      <w:pPr>
        <w:ind w:left="2274" w:hanging="231"/>
      </w:pPr>
    </w:lvl>
    <w:lvl w:ilvl="8">
      <w:numFmt w:val="bullet"/>
      <w:lvlText w:val="•"/>
      <w:lvlJc w:val="left"/>
      <w:pPr>
        <w:ind w:left="2551" w:hanging="231"/>
      </w:pPr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left="330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41" w:hanging="228"/>
      </w:pPr>
    </w:lvl>
    <w:lvl w:ilvl="2">
      <w:numFmt w:val="bullet"/>
      <w:lvlText w:val="•"/>
      <w:lvlJc w:val="left"/>
      <w:pPr>
        <w:ind w:left="953" w:hanging="228"/>
      </w:pPr>
    </w:lvl>
    <w:lvl w:ilvl="3">
      <w:numFmt w:val="bullet"/>
      <w:lvlText w:val="•"/>
      <w:lvlJc w:val="left"/>
      <w:pPr>
        <w:ind w:left="1265" w:hanging="228"/>
      </w:pPr>
    </w:lvl>
    <w:lvl w:ilvl="4">
      <w:numFmt w:val="bullet"/>
      <w:lvlText w:val="•"/>
      <w:lvlJc w:val="left"/>
      <w:pPr>
        <w:ind w:left="1577" w:hanging="228"/>
      </w:pPr>
    </w:lvl>
    <w:lvl w:ilvl="5">
      <w:numFmt w:val="bullet"/>
      <w:lvlText w:val="•"/>
      <w:lvlJc w:val="left"/>
      <w:pPr>
        <w:ind w:left="1889" w:hanging="228"/>
      </w:pPr>
    </w:lvl>
    <w:lvl w:ilvl="6">
      <w:numFmt w:val="bullet"/>
      <w:lvlText w:val="•"/>
      <w:lvlJc w:val="left"/>
      <w:pPr>
        <w:ind w:left="2200" w:hanging="228"/>
      </w:pPr>
    </w:lvl>
    <w:lvl w:ilvl="7">
      <w:numFmt w:val="bullet"/>
      <w:lvlText w:val="•"/>
      <w:lvlJc w:val="left"/>
      <w:pPr>
        <w:ind w:left="2512" w:hanging="228"/>
      </w:pPr>
    </w:lvl>
    <w:lvl w:ilvl="8">
      <w:numFmt w:val="bullet"/>
      <w:lvlText w:val="•"/>
      <w:lvlJc w:val="left"/>
      <w:pPr>
        <w:ind w:left="2824" w:hanging="228"/>
      </w:pPr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left="332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10" w:hanging="228"/>
      </w:pPr>
    </w:lvl>
    <w:lvl w:ilvl="2">
      <w:numFmt w:val="bullet"/>
      <w:lvlText w:val="•"/>
      <w:lvlJc w:val="left"/>
      <w:pPr>
        <w:ind w:left="887" w:hanging="228"/>
      </w:pPr>
    </w:lvl>
    <w:lvl w:ilvl="3">
      <w:numFmt w:val="bullet"/>
      <w:lvlText w:val="•"/>
      <w:lvlJc w:val="left"/>
      <w:pPr>
        <w:ind w:left="1165" w:hanging="228"/>
      </w:pPr>
    </w:lvl>
    <w:lvl w:ilvl="4">
      <w:numFmt w:val="bullet"/>
      <w:lvlText w:val="•"/>
      <w:lvlJc w:val="left"/>
      <w:pPr>
        <w:ind w:left="1443" w:hanging="228"/>
      </w:pPr>
    </w:lvl>
    <w:lvl w:ilvl="5">
      <w:numFmt w:val="bullet"/>
      <w:lvlText w:val="•"/>
      <w:lvlJc w:val="left"/>
      <w:pPr>
        <w:ind w:left="1720" w:hanging="228"/>
      </w:pPr>
    </w:lvl>
    <w:lvl w:ilvl="6">
      <w:numFmt w:val="bullet"/>
      <w:lvlText w:val="•"/>
      <w:lvlJc w:val="left"/>
      <w:pPr>
        <w:ind w:left="1998" w:hanging="228"/>
      </w:pPr>
    </w:lvl>
    <w:lvl w:ilvl="7">
      <w:numFmt w:val="bullet"/>
      <w:lvlText w:val="•"/>
      <w:lvlJc w:val="left"/>
      <w:pPr>
        <w:ind w:left="2275" w:hanging="228"/>
      </w:pPr>
    </w:lvl>
    <w:lvl w:ilvl="8">
      <w:numFmt w:val="bullet"/>
      <w:lvlText w:val="•"/>
      <w:lvlJc w:val="left"/>
      <w:pPr>
        <w:ind w:left="2553" w:hanging="228"/>
      </w:pPr>
    </w:lvl>
  </w:abstractNum>
  <w:abstractNum w:abstractNumId="5">
    <w:nsid w:val="00000407"/>
    <w:multiLevelType w:val="multilevel"/>
    <w:tmpl w:val="0000088A"/>
    <w:lvl w:ilvl="0">
      <w:numFmt w:val="bullet"/>
      <w:lvlText w:val="□"/>
      <w:lvlJc w:val="left"/>
      <w:pPr>
        <w:ind w:left="330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07" w:hanging="228"/>
      </w:pPr>
    </w:lvl>
    <w:lvl w:ilvl="2">
      <w:numFmt w:val="bullet"/>
      <w:lvlText w:val="•"/>
      <w:lvlJc w:val="left"/>
      <w:pPr>
        <w:ind w:left="885" w:hanging="228"/>
      </w:pPr>
    </w:lvl>
    <w:lvl w:ilvl="3">
      <w:numFmt w:val="bullet"/>
      <w:lvlText w:val="•"/>
      <w:lvlJc w:val="left"/>
      <w:pPr>
        <w:ind w:left="1163" w:hanging="228"/>
      </w:pPr>
    </w:lvl>
    <w:lvl w:ilvl="4">
      <w:numFmt w:val="bullet"/>
      <w:lvlText w:val="•"/>
      <w:lvlJc w:val="left"/>
      <w:pPr>
        <w:ind w:left="1440" w:hanging="228"/>
      </w:pPr>
    </w:lvl>
    <w:lvl w:ilvl="5">
      <w:numFmt w:val="bullet"/>
      <w:lvlText w:val="•"/>
      <w:lvlJc w:val="left"/>
      <w:pPr>
        <w:ind w:left="1718" w:hanging="228"/>
      </w:pPr>
    </w:lvl>
    <w:lvl w:ilvl="6">
      <w:numFmt w:val="bullet"/>
      <w:lvlText w:val="•"/>
      <w:lvlJc w:val="left"/>
      <w:pPr>
        <w:ind w:left="1996" w:hanging="228"/>
      </w:pPr>
    </w:lvl>
    <w:lvl w:ilvl="7">
      <w:numFmt w:val="bullet"/>
      <w:lvlText w:val="•"/>
      <w:lvlJc w:val="left"/>
      <w:pPr>
        <w:ind w:left="2273" w:hanging="228"/>
      </w:pPr>
    </w:lvl>
    <w:lvl w:ilvl="8">
      <w:numFmt w:val="bullet"/>
      <w:lvlText w:val="•"/>
      <w:lvlJc w:val="left"/>
      <w:pPr>
        <w:ind w:left="2551" w:hanging="228"/>
      </w:pPr>
    </w:lvl>
  </w:abstractNum>
  <w:abstractNum w:abstractNumId="6">
    <w:nsid w:val="00000408"/>
    <w:multiLevelType w:val="multilevel"/>
    <w:tmpl w:val="0000088B"/>
    <w:lvl w:ilvl="0">
      <w:numFmt w:val="bullet"/>
      <w:lvlText w:val="□"/>
      <w:lvlJc w:val="left"/>
      <w:pPr>
        <w:ind w:left="330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41" w:hanging="228"/>
      </w:pPr>
    </w:lvl>
    <w:lvl w:ilvl="2">
      <w:numFmt w:val="bullet"/>
      <w:lvlText w:val="•"/>
      <w:lvlJc w:val="left"/>
      <w:pPr>
        <w:ind w:left="953" w:hanging="228"/>
      </w:pPr>
    </w:lvl>
    <w:lvl w:ilvl="3">
      <w:numFmt w:val="bullet"/>
      <w:lvlText w:val="•"/>
      <w:lvlJc w:val="left"/>
      <w:pPr>
        <w:ind w:left="1265" w:hanging="228"/>
      </w:pPr>
    </w:lvl>
    <w:lvl w:ilvl="4">
      <w:numFmt w:val="bullet"/>
      <w:lvlText w:val="•"/>
      <w:lvlJc w:val="left"/>
      <w:pPr>
        <w:ind w:left="1577" w:hanging="228"/>
      </w:pPr>
    </w:lvl>
    <w:lvl w:ilvl="5">
      <w:numFmt w:val="bullet"/>
      <w:lvlText w:val="•"/>
      <w:lvlJc w:val="left"/>
      <w:pPr>
        <w:ind w:left="1889" w:hanging="228"/>
      </w:pPr>
    </w:lvl>
    <w:lvl w:ilvl="6">
      <w:numFmt w:val="bullet"/>
      <w:lvlText w:val="•"/>
      <w:lvlJc w:val="left"/>
      <w:pPr>
        <w:ind w:left="2200" w:hanging="228"/>
      </w:pPr>
    </w:lvl>
    <w:lvl w:ilvl="7">
      <w:numFmt w:val="bullet"/>
      <w:lvlText w:val="•"/>
      <w:lvlJc w:val="left"/>
      <w:pPr>
        <w:ind w:left="2512" w:hanging="228"/>
      </w:pPr>
    </w:lvl>
    <w:lvl w:ilvl="8">
      <w:numFmt w:val="bullet"/>
      <w:lvlText w:val="•"/>
      <w:lvlJc w:val="left"/>
      <w:pPr>
        <w:ind w:left="2824" w:hanging="228"/>
      </w:pPr>
    </w:lvl>
  </w:abstractNum>
  <w:abstractNum w:abstractNumId="7">
    <w:nsid w:val="00000409"/>
    <w:multiLevelType w:val="multilevel"/>
    <w:tmpl w:val="0000088C"/>
    <w:lvl w:ilvl="0">
      <w:numFmt w:val="bullet"/>
      <w:lvlText w:val="□"/>
      <w:lvlJc w:val="left"/>
      <w:pPr>
        <w:ind w:left="332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10" w:hanging="228"/>
      </w:pPr>
    </w:lvl>
    <w:lvl w:ilvl="2">
      <w:numFmt w:val="bullet"/>
      <w:lvlText w:val="•"/>
      <w:lvlJc w:val="left"/>
      <w:pPr>
        <w:ind w:left="887" w:hanging="228"/>
      </w:pPr>
    </w:lvl>
    <w:lvl w:ilvl="3">
      <w:numFmt w:val="bullet"/>
      <w:lvlText w:val="•"/>
      <w:lvlJc w:val="left"/>
      <w:pPr>
        <w:ind w:left="1165" w:hanging="228"/>
      </w:pPr>
    </w:lvl>
    <w:lvl w:ilvl="4">
      <w:numFmt w:val="bullet"/>
      <w:lvlText w:val="•"/>
      <w:lvlJc w:val="left"/>
      <w:pPr>
        <w:ind w:left="1443" w:hanging="228"/>
      </w:pPr>
    </w:lvl>
    <w:lvl w:ilvl="5">
      <w:numFmt w:val="bullet"/>
      <w:lvlText w:val="•"/>
      <w:lvlJc w:val="left"/>
      <w:pPr>
        <w:ind w:left="1720" w:hanging="228"/>
      </w:pPr>
    </w:lvl>
    <w:lvl w:ilvl="6">
      <w:numFmt w:val="bullet"/>
      <w:lvlText w:val="•"/>
      <w:lvlJc w:val="left"/>
      <w:pPr>
        <w:ind w:left="1998" w:hanging="228"/>
      </w:pPr>
    </w:lvl>
    <w:lvl w:ilvl="7">
      <w:numFmt w:val="bullet"/>
      <w:lvlText w:val="•"/>
      <w:lvlJc w:val="left"/>
      <w:pPr>
        <w:ind w:left="2275" w:hanging="228"/>
      </w:pPr>
    </w:lvl>
    <w:lvl w:ilvl="8">
      <w:numFmt w:val="bullet"/>
      <w:lvlText w:val="•"/>
      <w:lvlJc w:val="left"/>
      <w:pPr>
        <w:ind w:left="2553" w:hanging="228"/>
      </w:pPr>
    </w:lvl>
  </w:abstractNum>
  <w:abstractNum w:abstractNumId="8">
    <w:nsid w:val="0000040A"/>
    <w:multiLevelType w:val="multilevel"/>
    <w:tmpl w:val="0000088D"/>
    <w:lvl w:ilvl="0">
      <w:numFmt w:val="bullet"/>
      <w:lvlText w:val="□"/>
      <w:lvlJc w:val="left"/>
      <w:pPr>
        <w:ind w:left="330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07" w:hanging="228"/>
      </w:pPr>
    </w:lvl>
    <w:lvl w:ilvl="2">
      <w:numFmt w:val="bullet"/>
      <w:lvlText w:val="•"/>
      <w:lvlJc w:val="left"/>
      <w:pPr>
        <w:ind w:left="885" w:hanging="228"/>
      </w:pPr>
    </w:lvl>
    <w:lvl w:ilvl="3">
      <w:numFmt w:val="bullet"/>
      <w:lvlText w:val="•"/>
      <w:lvlJc w:val="left"/>
      <w:pPr>
        <w:ind w:left="1163" w:hanging="228"/>
      </w:pPr>
    </w:lvl>
    <w:lvl w:ilvl="4">
      <w:numFmt w:val="bullet"/>
      <w:lvlText w:val="•"/>
      <w:lvlJc w:val="left"/>
      <w:pPr>
        <w:ind w:left="1440" w:hanging="228"/>
      </w:pPr>
    </w:lvl>
    <w:lvl w:ilvl="5">
      <w:numFmt w:val="bullet"/>
      <w:lvlText w:val="•"/>
      <w:lvlJc w:val="left"/>
      <w:pPr>
        <w:ind w:left="1718" w:hanging="228"/>
      </w:pPr>
    </w:lvl>
    <w:lvl w:ilvl="6">
      <w:numFmt w:val="bullet"/>
      <w:lvlText w:val="•"/>
      <w:lvlJc w:val="left"/>
      <w:pPr>
        <w:ind w:left="1996" w:hanging="228"/>
      </w:pPr>
    </w:lvl>
    <w:lvl w:ilvl="7">
      <w:numFmt w:val="bullet"/>
      <w:lvlText w:val="•"/>
      <w:lvlJc w:val="left"/>
      <w:pPr>
        <w:ind w:left="2273" w:hanging="228"/>
      </w:pPr>
    </w:lvl>
    <w:lvl w:ilvl="8">
      <w:numFmt w:val="bullet"/>
      <w:lvlText w:val="•"/>
      <w:lvlJc w:val="left"/>
      <w:pPr>
        <w:ind w:left="2551" w:hanging="228"/>
      </w:pPr>
    </w:lvl>
  </w:abstractNum>
  <w:abstractNum w:abstractNumId="9">
    <w:nsid w:val="0000040B"/>
    <w:multiLevelType w:val="multilevel"/>
    <w:tmpl w:val="0000088E"/>
    <w:lvl w:ilvl="0">
      <w:numFmt w:val="bullet"/>
      <w:lvlText w:val="□"/>
      <w:lvlJc w:val="left"/>
      <w:pPr>
        <w:ind w:left="330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07" w:hanging="228"/>
      </w:pPr>
    </w:lvl>
    <w:lvl w:ilvl="2">
      <w:numFmt w:val="bullet"/>
      <w:lvlText w:val="•"/>
      <w:lvlJc w:val="left"/>
      <w:pPr>
        <w:ind w:left="885" w:hanging="228"/>
      </w:pPr>
    </w:lvl>
    <w:lvl w:ilvl="3">
      <w:numFmt w:val="bullet"/>
      <w:lvlText w:val="•"/>
      <w:lvlJc w:val="left"/>
      <w:pPr>
        <w:ind w:left="1163" w:hanging="228"/>
      </w:pPr>
    </w:lvl>
    <w:lvl w:ilvl="4">
      <w:numFmt w:val="bullet"/>
      <w:lvlText w:val="•"/>
      <w:lvlJc w:val="left"/>
      <w:pPr>
        <w:ind w:left="1440" w:hanging="228"/>
      </w:pPr>
    </w:lvl>
    <w:lvl w:ilvl="5">
      <w:numFmt w:val="bullet"/>
      <w:lvlText w:val="•"/>
      <w:lvlJc w:val="left"/>
      <w:pPr>
        <w:ind w:left="1718" w:hanging="228"/>
      </w:pPr>
    </w:lvl>
    <w:lvl w:ilvl="6">
      <w:numFmt w:val="bullet"/>
      <w:lvlText w:val="•"/>
      <w:lvlJc w:val="left"/>
      <w:pPr>
        <w:ind w:left="1996" w:hanging="228"/>
      </w:pPr>
    </w:lvl>
    <w:lvl w:ilvl="7">
      <w:numFmt w:val="bullet"/>
      <w:lvlText w:val="•"/>
      <w:lvlJc w:val="left"/>
      <w:pPr>
        <w:ind w:left="2273" w:hanging="228"/>
      </w:pPr>
    </w:lvl>
    <w:lvl w:ilvl="8">
      <w:numFmt w:val="bullet"/>
      <w:lvlText w:val="•"/>
      <w:lvlJc w:val="left"/>
      <w:pPr>
        <w:ind w:left="2551" w:hanging="228"/>
      </w:pPr>
    </w:lvl>
  </w:abstractNum>
  <w:abstractNum w:abstractNumId="10">
    <w:nsid w:val="0000040C"/>
    <w:multiLevelType w:val="multilevel"/>
    <w:tmpl w:val="0000088F"/>
    <w:lvl w:ilvl="0">
      <w:numFmt w:val="bullet"/>
      <w:lvlText w:val="□"/>
      <w:lvlJc w:val="left"/>
      <w:pPr>
        <w:ind w:left="102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436" w:hanging="228"/>
      </w:pPr>
    </w:lvl>
    <w:lvl w:ilvl="2">
      <w:numFmt w:val="bullet"/>
      <w:lvlText w:val="•"/>
      <w:lvlJc w:val="left"/>
      <w:pPr>
        <w:ind w:left="771" w:hanging="228"/>
      </w:pPr>
    </w:lvl>
    <w:lvl w:ilvl="3">
      <w:numFmt w:val="bullet"/>
      <w:lvlText w:val="•"/>
      <w:lvlJc w:val="left"/>
      <w:pPr>
        <w:ind w:left="1105" w:hanging="228"/>
      </w:pPr>
    </w:lvl>
    <w:lvl w:ilvl="4">
      <w:numFmt w:val="bullet"/>
      <w:lvlText w:val="•"/>
      <w:lvlJc w:val="left"/>
      <w:pPr>
        <w:ind w:left="1440" w:hanging="228"/>
      </w:pPr>
    </w:lvl>
    <w:lvl w:ilvl="5">
      <w:numFmt w:val="bullet"/>
      <w:lvlText w:val="•"/>
      <w:lvlJc w:val="left"/>
      <w:pPr>
        <w:ind w:left="1775" w:hanging="228"/>
      </w:pPr>
    </w:lvl>
    <w:lvl w:ilvl="6">
      <w:numFmt w:val="bullet"/>
      <w:lvlText w:val="•"/>
      <w:lvlJc w:val="left"/>
      <w:pPr>
        <w:ind w:left="2109" w:hanging="228"/>
      </w:pPr>
    </w:lvl>
    <w:lvl w:ilvl="7">
      <w:numFmt w:val="bullet"/>
      <w:lvlText w:val="•"/>
      <w:lvlJc w:val="left"/>
      <w:pPr>
        <w:ind w:left="2444" w:hanging="228"/>
      </w:pPr>
    </w:lvl>
    <w:lvl w:ilvl="8">
      <w:numFmt w:val="bullet"/>
      <w:lvlText w:val="•"/>
      <w:lvlJc w:val="left"/>
      <w:pPr>
        <w:ind w:left="2778" w:hanging="228"/>
      </w:pPr>
    </w:lvl>
  </w:abstractNum>
  <w:abstractNum w:abstractNumId="11">
    <w:nsid w:val="0000040D"/>
    <w:multiLevelType w:val="multilevel"/>
    <w:tmpl w:val="00000890"/>
    <w:lvl w:ilvl="0">
      <w:numFmt w:val="bullet"/>
      <w:lvlText w:val="□"/>
      <w:lvlJc w:val="left"/>
      <w:pPr>
        <w:ind w:left="104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405" w:hanging="228"/>
      </w:pPr>
    </w:lvl>
    <w:lvl w:ilvl="2">
      <w:numFmt w:val="bullet"/>
      <w:lvlText w:val="•"/>
      <w:lvlJc w:val="left"/>
      <w:pPr>
        <w:ind w:left="705" w:hanging="228"/>
      </w:pPr>
    </w:lvl>
    <w:lvl w:ilvl="3">
      <w:numFmt w:val="bullet"/>
      <w:lvlText w:val="•"/>
      <w:lvlJc w:val="left"/>
      <w:pPr>
        <w:ind w:left="1005" w:hanging="228"/>
      </w:pPr>
    </w:lvl>
    <w:lvl w:ilvl="4">
      <w:numFmt w:val="bullet"/>
      <w:lvlText w:val="•"/>
      <w:lvlJc w:val="left"/>
      <w:pPr>
        <w:ind w:left="1306" w:hanging="228"/>
      </w:pPr>
    </w:lvl>
    <w:lvl w:ilvl="5">
      <w:numFmt w:val="bullet"/>
      <w:lvlText w:val="•"/>
      <w:lvlJc w:val="left"/>
      <w:pPr>
        <w:ind w:left="1606" w:hanging="228"/>
      </w:pPr>
    </w:lvl>
    <w:lvl w:ilvl="6">
      <w:numFmt w:val="bullet"/>
      <w:lvlText w:val="•"/>
      <w:lvlJc w:val="left"/>
      <w:pPr>
        <w:ind w:left="1907" w:hanging="228"/>
      </w:pPr>
    </w:lvl>
    <w:lvl w:ilvl="7">
      <w:numFmt w:val="bullet"/>
      <w:lvlText w:val="•"/>
      <w:lvlJc w:val="left"/>
      <w:pPr>
        <w:ind w:left="2207" w:hanging="228"/>
      </w:pPr>
    </w:lvl>
    <w:lvl w:ilvl="8">
      <w:numFmt w:val="bullet"/>
      <w:lvlText w:val="•"/>
      <w:lvlJc w:val="left"/>
      <w:pPr>
        <w:ind w:left="2507" w:hanging="228"/>
      </w:pPr>
    </w:lvl>
  </w:abstractNum>
  <w:abstractNum w:abstractNumId="12">
    <w:nsid w:val="0000040E"/>
    <w:multiLevelType w:val="multilevel"/>
    <w:tmpl w:val="00000891"/>
    <w:lvl w:ilvl="0">
      <w:numFmt w:val="bullet"/>
      <w:lvlText w:val="□"/>
      <w:lvlJc w:val="left"/>
      <w:pPr>
        <w:ind w:left="102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402" w:hanging="228"/>
      </w:pPr>
    </w:lvl>
    <w:lvl w:ilvl="2">
      <w:numFmt w:val="bullet"/>
      <w:lvlText w:val="•"/>
      <w:lvlJc w:val="left"/>
      <w:pPr>
        <w:ind w:left="703" w:hanging="228"/>
      </w:pPr>
    </w:lvl>
    <w:lvl w:ilvl="3">
      <w:numFmt w:val="bullet"/>
      <w:lvlText w:val="•"/>
      <w:lvlJc w:val="left"/>
      <w:pPr>
        <w:ind w:left="1003" w:hanging="228"/>
      </w:pPr>
    </w:lvl>
    <w:lvl w:ilvl="4">
      <w:numFmt w:val="bullet"/>
      <w:lvlText w:val="•"/>
      <w:lvlJc w:val="left"/>
      <w:pPr>
        <w:ind w:left="1303" w:hanging="228"/>
      </w:pPr>
    </w:lvl>
    <w:lvl w:ilvl="5">
      <w:numFmt w:val="bullet"/>
      <w:lvlText w:val="•"/>
      <w:lvlJc w:val="left"/>
      <w:pPr>
        <w:ind w:left="1604" w:hanging="228"/>
      </w:pPr>
    </w:lvl>
    <w:lvl w:ilvl="6">
      <w:numFmt w:val="bullet"/>
      <w:lvlText w:val="•"/>
      <w:lvlJc w:val="left"/>
      <w:pPr>
        <w:ind w:left="1904" w:hanging="228"/>
      </w:pPr>
    </w:lvl>
    <w:lvl w:ilvl="7">
      <w:numFmt w:val="bullet"/>
      <w:lvlText w:val="•"/>
      <w:lvlJc w:val="left"/>
      <w:pPr>
        <w:ind w:left="2205" w:hanging="228"/>
      </w:pPr>
    </w:lvl>
    <w:lvl w:ilvl="8">
      <w:numFmt w:val="bullet"/>
      <w:lvlText w:val="•"/>
      <w:lvlJc w:val="left"/>
      <w:pPr>
        <w:ind w:left="2505" w:hanging="228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991" w:hanging="339"/>
      </w:pPr>
      <w:rPr>
        <w:rFonts w:ascii="Verdana" w:hAnsi="Verdana" w:cs="Verdana"/>
        <w:b/>
        <w:bCs/>
        <w:sz w:val="24"/>
        <w:szCs w:val="24"/>
      </w:rPr>
    </w:lvl>
    <w:lvl w:ilvl="1">
      <w:numFmt w:val="bullet"/>
      <w:lvlText w:val="•"/>
      <w:lvlJc w:val="left"/>
      <w:pPr>
        <w:ind w:left="1942" w:hanging="339"/>
      </w:pPr>
    </w:lvl>
    <w:lvl w:ilvl="2">
      <w:numFmt w:val="bullet"/>
      <w:lvlText w:val="•"/>
      <w:lvlJc w:val="left"/>
      <w:pPr>
        <w:ind w:left="2892" w:hanging="339"/>
      </w:pPr>
    </w:lvl>
    <w:lvl w:ilvl="3">
      <w:numFmt w:val="bullet"/>
      <w:lvlText w:val="•"/>
      <w:lvlJc w:val="left"/>
      <w:pPr>
        <w:ind w:left="3843" w:hanging="339"/>
      </w:pPr>
    </w:lvl>
    <w:lvl w:ilvl="4">
      <w:numFmt w:val="bullet"/>
      <w:lvlText w:val="•"/>
      <w:lvlJc w:val="left"/>
      <w:pPr>
        <w:ind w:left="4794" w:hanging="339"/>
      </w:pPr>
    </w:lvl>
    <w:lvl w:ilvl="5">
      <w:numFmt w:val="bullet"/>
      <w:lvlText w:val="•"/>
      <w:lvlJc w:val="left"/>
      <w:pPr>
        <w:ind w:left="5745" w:hanging="339"/>
      </w:pPr>
    </w:lvl>
    <w:lvl w:ilvl="6">
      <w:numFmt w:val="bullet"/>
      <w:lvlText w:val="•"/>
      <w:lvlJc w:val="left"/>
      <w:pPr>
        <w:ind w:left="6696" w:hanging="339"/>
      </w:pPr>
    </w:lvl>
    <w:lvl w:ilvl="7">
      <w:numFmt w:val="bullet"/>
      <w:lvlText w:val="•"/>
      <w:lvlJc w:val="left"/>
      <w:pPr>
        <w:ind w:left="7647" w:hanging="339"/>
      </w:pPr>
    </w:lvl>
    <w:lvl w:ilvl="8">
      <w:numFmt w:val="bullet"/>
      <w:lvlText w:val="•"/>
      <w:lvlJc w:val="left"/>
      <w:pPr>
        <w:ind w:left="8598" w:hanging="339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98"/>
    <w:rsid w:val="00154A1C"/>
    <w:rsid w:val="002D071A"/>
    <w:rsid w:val="002E52FE"/>
    <w:rsid w:val="00373300"/>
    <w:rsid w:val="003C015C"/>
    <w:rsid w:val="00442712"/>
    <w:rsid w:val="004437E3"/>
    <w:rsid w:val="005359CC"/>
    <w:rsid w:val="00723E62"/>
    <w:rsid w:val="00732A12"/>
    <w:rsid w:val="0077081C"/>
    <w:rsid w:val="008114C1"/>
    <w:rsid w:val="008A0FDC"/>
    <w:rsid w:val="00915A6F"/>
    <w:rsid w:val="00990898"/>
    <w:rsid w:val="009A0272"/>
    <w:rsid w:val="00A30A51"/>
    <w:rsid w:val="00A87063"/>
    <w:rsid w:val="00AF6DD0"/>
    <w:rsid w:val="00BA2E81"/>
    <w:rsid w:val="00C80A3D"/>
    <w:rsid w:val="00CC10FF"/>
    <w:rsid w:val="00D1314E"/>
    <w:rsid w:val="00D24337"/>
    <w:rsid w:val="00DC5FF0"/>
    <w:rsid w:val="00E1458F"/>
    <w:rsid w:val="00EF1475"/>
    <w:rsid w:val="00F0348B"/>
    <w:rsid w:val="00F1258A"/>
    <w:rsid w:val="00FB6F69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2"/>
      <w:outlineLvl w:val="0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30" w:hanging="228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0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A3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A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A3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A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A1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2"/>
      <w:outlineLvl w:val="0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30" w:hanging="228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0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A3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A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A3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A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A1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uah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Company>UAHS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creator>First Practice Management</dc:creator>
  <cp:lastModifiedBy>Office 3</cp:lastModifiedBy>
  <cp:revision>2</cp:revision>
  <cp:lastPrinted>2015-05-19T14:03:00Z</cp:lastPrinted>
  <dcterms:created xsi:type="dcterms:W3CDTF">2017-01-11T22:02:00Z</dcterms:created>
  <dcterms:modified xsi:type="dcterms:W3CDTF">2017-01-11T22:02:00Z</dcterms:modified>
</cp:coreProperties>
</file>