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E6DBA" w:rsidRDefault="003812C2">
      <w:r>
        <w:pict>
          <v:shapetype id="_x0000_t202" coordsize="21600,21600" o:spt="202" path="m,l,21600r21600,l21600,xe">
            <v:stroke joinstyle="miter"/>
            <v:path gradientshapeok="t" o:connecttype="rect"/>
          </v:shapetype>
          <v:shape id="_x0000_s1026" type="#_x0000_t202" style="position:absolute;margin-left:117.2pt;margin-top:5.6pt;width:268.45pt;height:110.2pt;z-index:251655680;mso-wrap-distance-left:9pt;mso-wrap-distance-top:0;mso-wrap-distance-right:9pt;mso-wrap-distance-bottom:0;mso-position-horizontal:absolute;mso-position-horizontal-relative:text;mso-position-vertical:absolute;mso-position-vertical-relative:text" strokeweight=".05pt">
            <v:fill color2="black"/>
            <v:textbox>
              <w:txbxContent>
                <w:p w:rsidR="000F75D1" w:rsidRDefault="00C10D60" w:rsidP="00C10D60">
                  <w:pPr>
                    <w:spacing w:after="160"/>
                    <w:rPr>
                      <w:b/>
                      <w:sz w:val="24"/>
                      <w:szCs w:val="24"/>
                    </w:rPr>
                  </w:pPr>
                  <w:r>
                    <w:rPr>
                      <w:b/>
                      <w:sz w:val="24"/>
                      <w:szCs w:val="24"/>
                    </w:rPr>
                    <w:t>Training Instructor:  Full Time</w:t>
                  </w:r>
                </w:p>
                <w:p w:rsidR="00C10D60" w:rsidRDefault="00C10D60" w:rsidP="00C10D60">
                  <w:pPr>
                    <w:spacing w:after="160"/>
                    <w:rPr>
                      <w:b/>
                      <w:sz w:val="24"/>
                      <w:szCs w:val="24"/>
                    </w:rPr>
                  </w:pPr>
                  <w:proofErr w:type="spellStart"/>
                  <w:r>
                    <w:rPr>
                      <w:b/>
                      <w:sz w:val="24"/>
                      <w:szCs w:val="24"/>
                    </w:rPr>
                    <w:t>Lisburn</w:t>
                  </w:r>
                  <w:proofErr w:type="spellEnd"/>
                  <w:r>
                    <w:rPr>
                      <w:b/>
                      <w:sz w:val="24"/>
                      <w:szCs w:val="24"/>
                    </w:rPr>
                    <w:t xml:space="preserve"> Road, Belfast</w:t>
                  </w:r>
                </w:p>
                <w:p w:rsidR="00C10D60" w:rsidRDefault="00C10D60" w:rsidP="00C10D60">
                  <w:pPr>
                    <w:spacing w:after="160"/>
                    <w:rPr>
                      <w:b/>
                      <w:sz w:val="24"/>
                      <w:szCs w:val="24"/>
                    </w:rPr>
                  </w:pPr>
                  <w:r>
                    <w:rPr>
                      <w:b/>
                      <w:sz w:val="24"/>
                      <w:szCs w:val="24"/>
                    </w:rPr>
                    <w:t>Reference Number:  TI/SD/CO/17.2</w:t>
                  </w:r>
                </w:p>
                <w:p w:rsidR="00C10D60" w:rsidRPr="000B6D5F" w:rsidRDefault="006B7581" w:rsidP="00C10D60">
                  <w:pPr>
                    <w:spacing w:after="160"/>
                    <w:rPr>
                      <w:b/>
                      <w:sz w:val="24"/>
                      <w:szCs w:val="24"/>
                    </w:rPr>
                  </w:pPr>
                  <w:r>
                    <w:rPr>
                      <w:b/>
                      <w:sz w:val="24"/>
                      <w:szCs w:val="24"/>
                    </w:rPr>
                    <w:t>Closing Date:  6</w:t>
                  </w:r>
                  <w:r w:rsidRPr="006B7581">
                    <w:rPr>
                      <w:b/>
                      <w:sz w:val="24"/>
                      <w:szCs w:val="24"/>
                      <w:vertAlign w:val="superscript"/>
                    </w:rPr>
                    <w:t>th</w:t>
                  </w:r>
                  <w:r>
                    <w:rPr>
                      <w:b/>
                      <w:sz w:val="24"/>
                      <w:szCs w:val="24"/>
                    </w:rPr>
                    <w:t xml:space="preserve"> July 2017</w:t>
                  </w:r>
                  <w:r w:rsidR="00C10D60">
                    <w:rPr>
                      <w:b/>
                      <w:sz w:val="24"/>
                      <w:szCs w:val="24"/>
                    </w:rPr>
                    <w:t xml:space="preserve"> at 12pm</w:t>
                  </w:r>
                </w:p>
              </w:txbxContent>
            </v:textbox>
          </v:shape>
        </w:pict>
      </w:r>
      <w:r>
        <w:pict>
          <v:shape id="_x0000_s1027" type="#_x0000_t202" style="position:absolute;margin-left:405.2pt;margin-top:-37.15pt;width:112.45pt;height:152.95pt;z-index:251656704;mso-wrap-distance-left:9pt;mso-wrap-distance-top:0;mso-wrap-distance-right:9pt;mso-wrap-distance-bottom:0;mso-position-horizontal:absolute;mso-position-horizontal-relative:text;mso-position-vertical:absolute;mso-position-vertical-relative:text" strokeweight=".05pt">
            <v:fill color2="black"/>
            <v:textbox>
              <w:txbxContent>
                <w:p w:rsidR="003E5BC5" w:rsidRDefault="003E5BC5">
                  <w:pPr>
                    <w:pStyle w:val="FrameContents"/>
                    <w:spacing w:after="0"/>
                    <w:rPr>
                      <w:sz w:val="20"/>
                      <w:szCs w:val="20"/>
                    </w:rPr>
                  </w:pPr>
                  <w:r>
                    <w:rPr>
                      <w:b/>
                    </w:rPr>
                    <w:t>For Office Use Only</w:t>
                  </w:r>
                </w:p>
                <w:p w:rsidR="003E5BC5" w:rsidRDefault="003E5BC5">
                  <w:pPr>
                    <w:pStyle w:val="FrameContents"/>
                    <w:spacing w:after="0"/>
                    <w:rPr>
                      <w:sz w:val="20"/>
                      <w:szCs w:val="20"/>
                    </w:rPr>
                  </w:pPr>
                  <w:r>
                    <w:rPr>
                      <w:sz w:val="20"/>
                      <w:szCs w:val="20"/>
                    </w:rPr>
                    <w:t>Ref No:</w:t>
                  </w:r>
                </w:p>
                <w:p w:rsidR="003E5BC5" w:rsidRDefault="003E5BC5">
                  <w:pPr>
                    <w:pStyle w:val="FrameContents"/>
                    <w:spacing w:after="0"/>
                    <w:rPr>
                      <w:sz w:val="20"/>
                      <w:szCs w:val="20"/>
                    </w:rPr>
                  </w:pPr>
                  <w:r>
                    <w:rPr>
                      <w:sz w:val="20"/>
                      <w:szCs w:val="20"/>
                    </w:rPr>
                    <w:t>Date Received:</w:t>
                  </w:r>
                </w:p>
                <w:p w:rsidR="003E5BC5" w:rsidRDefault="003E5BC5">
                  <w:pPr>
                    <w:pStyle w:val="FrameContents"/>
                    <w:spacing w:after="0"/>
                    <w:rPr>
                      <w:sz w:val="20"/>
                      <w:szCs w:val="20"/>
                    </w:rPr>
                  </w:pPr>
                  <w:proofErr w:type="spellStart"/>
                  <w:r>
                    <w:rPr>
                      <w:sz w:val="20"/>
                      <w:szCs w:val="20"/>
                    </w:rPr>
                    <w:t>Shortlisting</w:t>
                  </w:r>
                  <w:proofErr w:type="spellEnd"/>
                  <w:r>
                    <w:rPr>
                      <w:sz w:val="20"/>
                      <w:szCs w:val="20"/>
                    </w:rPr>
                    <w:t>:      S/R</w:t>
                  </w:r>
                </w:p>
                <w:p w:rsidR="003E5BC5" w:rsidRDefault="003E5BC5">
                  <w:pPr>
                    <w:pStyle w:val="FrameContents"/>
                    <w:spacing w:after="0"/>
                    <w:rPr>
                      <w:sz w:val="20"/>
                      <w:szCs w:val="20"/>
                    </w:rPr>
                  </w:pPr>
                  <w:proofErr w:type="spellStart"/>
                  <w:r>
                    <w:rPr>
                      <w:sz w:val="20"/>
                      <w:szCs w:val="20"/>
                    </w:rPr>
                    <w:t>Int</w:t>
                  </w:r>
                  <w:proofErr w:type="spellEnd"/>
                  <w:r>
                    <w:rPr>
                      <w:sz w:val="20"/>
                      <w:szCs w:val="20"/>
                    </w:rPr>
                    <w:t xml:space="preserve"> Date:</w:t>
                  </w:r>
                </w:p>
                <w:p w:rsidR="003E5BC5" w:rsidRDefault="003E5BC5">
                  <w:pPr>
                    <w:pStyle w:val="FrameContents"/>
                    <w:spacing w:after="0"/>
                    <w:rPr>
                      <w:sz w:val="20"/>
                      <w:szCs w:val="20"/>
                    </w:rPr>
                  </w:pPr>
                  <w:proofErr w:type="spellStart"/>
                  <w:r>
                    <w:rPr>
                      <w:sz w:val="20"/>
                      <w:szCs w:val="20"/>
                    </w:rPr>
                    <w:t>Int</w:t>
                  </w:r>
                  <w:proofErr w:type="spellEnd"/>
                  <w:r>
                    <w:rPr>
                      <w:sz w:val="20"/>
                      <w:szCs w:val="20"/>
                    </w:rPr>
                    <w:t xml:space="preserve"> Time:</w:t>
                  </w:r>
                </w:p>
                <w:p w:rsidR="003E5BC5" w:rsidRDefault="003E5BC5">
                  <w:pPr>
                    <w:pStyle w:val="FrameContents"/>
                    <w:spacing w:after="0"/>
                    <w:rPr>
                      <w:sz w:val="20"/>
                      <w:szCs w:val="20"/>
                    </w:rPr>
                  </w:pPr>
                  <w:proofErr w:type="spellStart"/>
                  <w:r>
                    <w:rPr>
                      <w:sz w:val="20"/>
                      <w:szCs w:val="20"/>
                    </w:rPr>
                    <w:t>Int</w:t>
                  </w:r>
                  <w:proofErr w:type="spellEnd"/>
                  <w:r>
                    <w:rPr>
                      <w:sz w:val="20"/>
                      <w:szCs w:val="20"/>
                    </w:rPr>
                    <w:t xml:space="preserve"> Result:         S/R/Res</w:t>
                  </w:r>
                </w:p>
                <w:p w:rsidR="003E5BC5" w:rsidRDefault="003E5BC5">
                  <w:pPr>
                    <w:pStyle w:val="FrameContents"/>
                    <w:spacing w:after="0"/>
                    <w:rPr>
                      <w:sz w:val="20"/>
                      <w:szCs w:val="20"/>
                    </w:rPr>
                  </w:pPr>
                  <w:r>
                    <w:rPr>
                      <w:sz w:val="20"/>
                      <w:szCs w:val="20"/>
                    </w:rPr>
                    <w:t>Date Refs:</w:t>
                  </w:r>
                </w:p>
                <w:p w:rsidR="003E5BC5" w:rsidRDefault="003E5BC5">
                  <w:pPr>
                    <w:pStyle w:val="FrameContents"/>
                    <w:spacing w:after="0"/>
                  </w:pPr>
                  <w:r>
                    <w:rPr>
                      <w:sz w:val="20"/>
                      <w:szCs w:val="20"/>
                    </w:rPr>
                    <w:t>Date Vetting:</w:t>
                  </w:r>
                </w:p>
              </w:txbxContent>
            </v:textbox>
          </v:shape>
        </w:pict>
      </w:r>
      <w:r>
        <w:pict>
          <v:shape id="_x0000_s1029" type="#_x0000_t202" style="position:absolute;margin-left:117.2pt;margin-top:-37.15pt;width:268.45pt;height:38.15pt;z-index:251658752;mso-wrap-distance-left:9pt;mso-wrap-distance-top:0;mso-wrap-distance-right:9pt;mso-wrap-distance-bottom:0;mso-position-horizontal:absolute;mso-position-horizontal-relative:text;mso-position-vertical:absolute;mso-position-vertical-relative:text" strokecolor="white [3212]" strokeweight=".05pt">
            <v:fill color2="black"/>
            <v:textbox>
              <w:txbxContent>
                <w:p w:rsidR="003E5BC5" w:rsidRDefault="003E5BC5">
                  <w:pPr>
                    <w:pStyle w:val="FrameContents"/>
                    <w:spacing w:after="0"/>
                    <w:jc w:val="center"/>
                  </w:pPr>
                  <w:r>
                    <w:rPr>
                      <w:b/>
                    </w:rPr>
                    <w:t>CONFIDENTIAL APPLICATION FORM</w:t>
                  </w:r>
                </w:p>
                <w:p w:rsidR="003E5BC5" w:rsidRDefault="003E5BC5">
                  <w:pPr>
                    <w:pStyle w:val="FrameContents"/>
                    <w:jc w:val="center"/>
                  </w:pPr>
                  <w:r>
                    <w:t>AN EQUAL OPPORTUNITIES EMPLOYER</w:t>
                  </w:r>
                </w:p>
              </w:txbxContent>
            </v:textbox>
          </v:shape>
        </w:pict>
      </w:r>
      <w:r>
        <w:pict>
          <v:shape id="_x0000_s1030" type="#_x0000_t202" style="position:absolute;margin-left:-10.3pt;margin-top:-37.15pt;width:96.95pt;height:104.2pt;z-index:251659776;mso-wrap-distance-left:9pt;mso-wrap-distance-top:0;mso-wrap-distance-right:9pt;mso-wrap-distance-bottom:0;mso-position-horizontal:absolute;mso-position-horizontal-relative:text;mso-position-vertical:absolute;mso-position-vertical-relative:text" stroked="f" strokeweight=".05pt">
            <v:fill color2="black"/>
            <v:textbox>
              <w:txbxContent>
                <w:p w:rsidR="003E5BC5" w:rsidRDefault="003E5BC5">
                  <w:pPr>
                    <w:pStyle w:val="FrameContents"/>
                  </w:pPr>
                  <w:r>
                    <w:object w:dxaOrig="4245" w:dyaOrig="5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91.5pt" o:ole="" filled="t">
                        <v:fill color2="black"/>
                        <v:imagedata r:id="rId6" o:title=""/>
                      </v:shape>
                      <o:OLEObject Type="Embed" ProgID="AcroExch.Document.7" ShapeID="_x0000_i1026" DrawAspect="Content" ObjectID="_1558876036" r:id="rId7"/>
                    </w:object>
                  </w:r>
                </w:p>
              </w:txbxContent>
            </v:textbox>
          </v:shape>
        </w:pict>
      </w:r>
    </w:p>
    <w:p w:rsidR="006E6DBA" w:rsidRDefault="006E6DBA"/>
    <w:p w:rsidR="006E6DBA" w:rsidRDefault="003812C2">
      <w:r>
        <w:pict>
          <v:shape id="_x0000_s1028" type="#_x0000_t202" style="position:absolute;margin-left:-10.3pt;margin-top:10.2pt;width:127.45pt;height:60.65pt;z-index:251657728;mso-wrap-distance-left:9pt;mso-wrap-distance-top:0;mso-wrap-distance-right:9pt;mso-wrap-distance-bottom:0;mso-position-horizontal:absolute;mso-position-horizontal-relative:text;mso-position-vertical:absolute;mso-position-vertical-relative:text" stroked="f" strokeweight=".05pt">
            <v:fill color2="black"/>
            <v:textbox>
              <w:txbxContent>
                <w:p w:rsidR="003E5BC5" w:rsidRDefault="003E5BC5">
                  <w:pPr>
                    <w:pStyle w:val="FrameContents"/>
                    <w:spacing w:after="0" w:line="240" w:lineRule="auto"/>
                  </w:pPr>
                  <w:r>
                    <w:t>Human Resources Dept</w:t>
                  </w:r>
                </w:p>
                <w:p w:rsidR="003E5BC5" w:rsidRDefault="003E5BC5">
                  <w:pPr>
                    <w:pStyle w:val="FrameContents"/>
                    <w:spacing w:after="0" w:line="240" w:lineRule="auto"/>
                  </w:pPr>
                  <w:r>
                    <w:t>Central Office</w:t>
                  </w:r>
                </w:p>
                <w:p w:rsidR="003E5BC5" w:rsidRDefault="003E5BC5">
                  <w:pPr>
                    <w:pStyle w:val="FrameContents"/>
                    <w:spacing w:after="0" w:line="240" w:lineRule="auto"/>
                  </w:pPr>
                  <w:r>
                    <w:t>25-31 Lisburn Road</w:t>
                  </w:r>
                </w:p>
                <w:p w:rsidR="003E5BC5" w:rsidRDefault="003E5BC5">
                  <w:pPr>
                    <w:pStyle w:val="FrameContents"/>
                    <w:spacing w:line="240" w:lineRule="auto"/>
                  </w:pPr>
                  <w:r>
                    <w:t>Belfast BT9 7AA</w:t>
                  </w:r>
                </w:p>
              </w:txbxContent>
            </v:textbox>
          </v:shape>
        </w:pict>
      </w:r>
    </w:p>
    <w:p w:rsidR="006E6DBA" w:rsidRDefault="006E6DBA"/>
    <w:p w:rsidR="006E6DBA" w:rsidRDefault="006E6DBA"/>
    <w:p w:rsidR="00A560C0" w:rsidRDefault="00A560C0">
      <w:pPr>
        <w:spacing w:after="0" w:line="240" w:lineRule="auto"/>
        <w:sectPr w:rsidR="00A560C0" w:rsidSect="006E6DBA">
          <w:pgSz w:w="11906" w:h="16838"/>
          <w:pgMar w:top="1134" w:right="851" w:bottom="1134" w:left="851" w:header="720" w:footer="720" w:gutter="0"/>
          <w:cols w:space="720"/>
          <w:docGrid w:linePitch="360" w:charSpace="-2049"/>
        </w:sectPr>
      </w:pPr>
    </w:p>
    <w:p w:rsidR="003E5BC5" w:rsidRDefault="003E5BC5">
      <w:pPr>
        <w:spacing w:after="0" w:line="240" w:lineRule="auto"/>
      </w:pPr>
    </w:p>
    <w:p w:rsidR="00265C60" w:rsidRDefault="00265C60">
      <w:pPr>
        <w:spacing w:after="0" w:line="240" w:lineRule="auto"/>
      </w:pPr>
    </w:p>
    <w:p w:rsidR="00265C60" w:rsidRDefault="00265C60">
      <w:pPr>
        <w:spacing w:after="0" w:line="240" w:lineRule="auto"/>
      </w:pPr>
    </w:p>
    <w:p w:rsidR="006E6DBA" w:rsidRDefault="00C52170">
      <w:pPr>
        <w:spacing w:after="0" w:line="240" w:lineRule="auto"/>
        <w:rPr>
          <w:b/>
        </w:rPr>
      </w:pPr>
      <w:r>
        <w:t>PLEASE READ NOTES ON ATTACHED PAGE TO HELP YOU COMPLETE THIS FORM</w:t>
      </w:r>
    </w:p>
    <w:p w:rsidR="006E6DBA" w:rsidRDefault="00C52170">
      <w:pPr>
        <w:pStyle w:val="ListParagraph"/>
        <w:numPr>
          <w:ilvl w:val="0"/>
          <w:numId w:val="1"/>
        </w:numPr>
        <w:spacing w:after="0" w:line="240" w:lineRule="auto"/>
        <w:ind w:left="357" w:hanging="357"/>
      </w:pPr>
      <w:r>
        <w:rPr>
          <w:b/>
        </w:rPr>
        <w:t>PERSONAL INFORMATION</w:t>
      </w:r>
    </w:p>
    <w:tbl>
      <w:tblPr>
        <w:tblW w:w="0" w:type="auto"/>
        <w:tblLayout w:type="fixed"/>
        <w:tblCellMar>
          <w:left w:w="113" w:type="dxa"/>
        </w:tblCellMar>
        <w:tblLook w:val="0000"/>
      </w:tblPr>
      <w:tblGrid>
        <w:gridCol w:w="3473"/>
        <w:gridCol w:w="3473"/>
        <w:gridCol w:w="1737"/>
        <w:gridCol w:w="1738"/>
      </w:tblGrid>
      <w:tr w:rsidR="006E6DBA">
        <w:tc>
          <w:tcPr>
            <w:tcW w:w="3473" w:type="dxa"/>
            <w:tcBorders>
              <w:top w:val="single" w:sz="4" w:space="0" w:color="00000A"/>
              <w:left w:val="single" w:sz="4" w:space="0" w:color="00000A"/>
              <w:bottom w:val="single" w:sz="4" w:space="0" w:color="00000A"/>
              <w:right w:val="single" w:sz="4" w:space="0" w:color="00000A"/>
            </w:tcBorders>
            <w:shd w:val="clear" w:color="auto" w:fill="auto"/>
          </w:tcPr>
          <w:p w:rsidR="006E6DBA" w:rsidRDefault="00C52170">
            <w:pPr>
              <w:spacing w:after="0" w:line="240" w:lineRule="auto"/>
            </w:pPr>
            <w:r>
              <w:t>Title</w:t>
            </w:r>
          </w:p>
          <w:p w:rsidR="006E6DBA" w:rsidRDefault="00C52170">
            <w:pPr>
              <w:spacing w:after="0" w:line="240" w:lineRule="auto"/>
            </w:pPr>
            <w:r>
              <w:t>Mr / Mrs / Miss / Ms</w:t>
            </w:r>
            <w:r w:rsidR="0016623B">
              <w:t xml:space="preserve"> </w:t>
            </w:r>
          </w:p>
        </w:tc>
        <w:tc>
          <w:tcPr>
            <w:tcW w:w="3473" w:type="dxa"/>
            <w:tcBorders>
              <w:top w:val="single" w:sz="4" w:space="0" w:color="00000A"/>
              <w:left w:val="single" w:sz="4" w:space="0" w:color="00000A"/>
              <w:bottom w:val="single" w:sz="4" w:space="0" w:color="00000A"/>
              <w:right w:val="single" w:sz="4" w:space="0" w:color="00000A"/>
            </w:tcBorders>
            <w:shd w:val="clear" w:color="auto" w:fill="auto"/>
          </w:tcPr>
          <w:p w:rsidR="006E6DBA" w:rsidRDefault="00C52170">
            <w:pPr>
              <w:spacing w:after="0" w:line="240" w:lineRule="auto"/>
            </w:pPr>
            <w:r>
              <w:t>First Names in Full</w:t>
            </w:r>
          </w:p>
        </w:tc>
        <w:tc>
          <w:tcPr>
            <w:tcW w:w="3474" w:type="dxa"/>
            <w:gridSpan w:val="2"/>
            <w:tcBorders>
              <w:top w:val="single" w:sz="4" w:space="0" w:color="00000A"/>
              <w:left w:val="single" w:sz="4" w:space="0" w:color="00000A"/>
              <w:bottom w:val="single" w:sz="4" w:space="0" w:color="00000A"/>
              <w:right w:val="single" w:sz="4" w:space="0" w:color="00000A"/>
            </w:tcBorders>
            <w:shd w:val="clear" w:color="auto" w:fill="auto"/>
          </w:tcPr>
          <w:p w:rsidR="006E6DBA" w:rsidRDefault="00C52170">
            <w:pPr>
              <w:spacing w:after="0" w:line="240" w:lineRule="auto"/>
            </w:pPr>
            <w:r>
              <w:t>Surname</w:t>
            </w:r>
          </w:p>
        </w:tc>
      </w:tr>
      <w:tr w:rsidR="006E6DBA">
        <w:tc>
          <w:tcPr>
            <w:tcW w:w="3473" w:type="dxa"/>
            <w:tcBorders>
              <w:top w:val="single" w:sz="4" w:space="0" w:color="00000A"/>
              <w:left w:val="single" w:sz="4" w:space="0" w:color="00000A"/>
              <w:bottom w:val="single" w:sz="4" w:space="0" w:color="00000A"/>
              <w:right w:val="single" w:sz="4" w:space="0" w:color="00000A"/>
            </w:tcBorders>
            <w:shd w:val="clear" w:color="auto" w:fill="auto"/>
          </w:tcPr>
          <w:p w:rsidR="006E6DBA" w:rsidRDefault="00C52170">
            <w:pPr>
              <w:spacing w:after="0" w:line="240" w:lineRule="auto"/>
            </w:pPr>
            <w:r>
              <w:t>Contact Address</w:t>
            </w:r>
          </w:p>
          <w:p w:rsidR="006E6DBA" w:rsidRDefault="00E37A1C">
            <w:pPr>
              <w:spacing w:after="0" w:line="240" w:lineRule="auto"/>
            </w:pPr>
            <w:r>
              <w:t xml:space="preserve"> </w:t>
            </w:r>
          </w:p>
          <w:p w:rsidR="006E6DBA" w:rsidRDefault="00C52170">
            <w:pPr>
              <w:spacing w:after="0" w:line="240" w:lineRule="auto"/>
            </w:pPr>
            <w:r>
              <w:t>Postcode</w:t>
            </w:r>
          </w:p>
          <w:p w:rsidR="006E6DBA" w:rsidRDefault="00C52170">
            <w:pPr>
              <w:spacing w:after="0" w:line="240" w:lineRule="auto"/>
            </w:pPr>
            <w:r>
              <w:t>Email address</w:t>
            </w:r>
          </w:p>
        </w:tc>
        <w:tc>
          <w:tcPr>
            <w:tcW w:w="3473" w:type="dxa"/>
            <w:tcBorders>
              <w:top w:val="single" w:sz="4" w:space="0" w:color="00000A"/>
              <w:left w:val="single" w:sz="4" w:space="0" w:color="00000A"/>
              <w:bottom w:val="single" w:sz="4" w:space="0" w:color="00000A"/>
              <w:right w:val="single" w:sz="4" w:space="0" w:color="00000A"/>
            </w:tcBorders>
            <w:shd w:val="clear" w:color="auto" w:fill="auto"/>
          </w:tcPr>
          <w:p w:rsidR="006E6DBA" w:rsidRDefault="00C52170">
            <w:pPr>
              <w:spacing w:after="0" w:line="240" w:lineRule="auto"/>
            </w:pPr>
            <w:r>
              <w:t>Contact Telephone Number(s)</w:t>
            </w:r>
          </w:p>
          <w:p w:rsidR="006E6DBA" w:rsidRDefault="006E6DBA">
            <w:pPr>
              <w:spacing w:after="0" w:line="240" w:lineRule="auto"/>
            </w:pPr>
          </w:p>
          <w:p w:rsidR="006E6DBA" w:rsidRDefault="00C52170">
            <w:pPr>
              <w:spacing w:after="0" w:line="240" w:lineRule="auto"/>
            </w:pPr>
            <w:r>
              <w:t>Home _______________________</w:t>
            </w:r>
          </w:p>
          <w:p w:rsidR="006E6DBA" w:rsidRDefault="006E6DBA">
            <w:pPr>
              <w:spacing w:after="0" w:line="240" w:lineRule="auto"/>
            </w:pPr>
          </w:p>
          <w:p w:rsidR="006E6DBA" w:rsidRDefault="00C52170">
            <w:pPr>
              <w:spacing w:after="0" w:line="240" w:lineRule="auto"/>
              <w:rPr>
                <w:sz w:val="18"/>
                <w:szCs w:val="18"/>
              </w:rPr>
            </w:pPr>
            <w:r>
              <w:t>Mobile ______________________</w:t>
            </w:r>
          </w:p>
          <w:p w:rsidR="006E6DBA" w:rsidRDefault="00C52170">
            <w:pPr>
              <w:spacing w:after="0" w:line="240" w:lineRule="auto"/>
            </w:pPr>
            <w:r>
              <w:rPr>
                <w:sz w:val="18"/>
                <w:szCs w:val="18"/>
              </w:rPr>
              <w:t>(if applicable)</w:t>
            </w:r>
          </w:p>
        </w:tc>
        <w:tc>
          <w:tcPr>
            <w:tcW w:w="3474" w:type="dxa"/>
            <w:gridSpan w:val="2"/>
            <w:tcBorders>
              <w:top w:val="single" w:sz="4" w:space="0" w:color="00000A"/>
              <w:left w:val="single" w:sz="4" w:space="0" w:color="00000A"/>
              <w:bottom w:val="single" w:sz="4" w:space="0" w:color="00000A"/>
              <w:right w:val="single" w:sz="4" w:space="0" w:color="00000A"/>
            </w:tcBorders>
            <w:shd w:val="clear" w:color="auto" w:fill="auto"/>
          </w:tcPr>
          <w:p w:rsidR="006E6DBA" w:rsidRDefault="00C52170">
            <w:pPr>
              <w:spacing w:after="0" w:line="240" w:lineRule="auto"/>
            </w:pPr>
            <w:r>
              <w:t>Personal Public Service Number (PPS)</w:t>
            </w:r>
          </w:p>
          <w:tbl>
            <w:tblPr>
              <w:tblW w:w="0" w:type="auto"/>
              <w:tblLayout w:type="fixed"/>
              <w:tblLook w:val="0000"/>
            </w:tblPr>
            <w:tblGrid>
              <w:gridCol w:w="648"/>
              <w:gridCol w:w="647"/>
              <w:gridCol w:w="650"/>
              <w:gridCol w:w="649"/>
              <w:gridCol w:w="649"/>
            </w:tblGrid>
            <w:tr w:rsidR="006E6DBA">
              <w:tc>
                <w:tcPr>
                  <w:tcW w:w="648" w:type="dxa"/>
                  <w:tcBorders>
                    <w:top w:val="single" w:sz="4" w:space="0" w:color="00000A"/>
                    <w:left w:val="single" w:sz="4" w:space="0" w:color="00000A"/>
                    <w:bottom w:val="single" w:sz="4" w:space="0" w:color="00000A"/>
                    <w:right w:val="single" w:sz="4" w:space="0" w:color="00000A"/>
                  </w:tcBorders>
                  <w:shd w:val="clear" w:color="auto" w:fill="auto"/>
                </w:tcPr>
                <w:p w:rsidR="006E6DBA" w:rsidRDefault="006E6DBA">
                  <w:pPr>
                    <w:spacing w:after="0" w:line="240" w:lineRule="auto"/>
                  </w:pPr>
                </w:p>
              </w:tc>
              <w:tc>
                <w:tcPr>
                  <w:tcW w:w="647" w:type="dxa"/>
                  <w:tcBorders>
                    <w:top w:val="single" w:sz="4" w:space="0" w:color="00000A"/>
                    <w:left w:val="single" w:sz="4" w:space="0" w:color="00000A"/>
                    <w:bottom w:val="single" w:sz="4" w:space="0" w:color="00000A"/>
                    <w:right w:val="single" w:sz="4" w:space="0" w:color="00000A"/>
                  </w:tcBorders>
                  <w:shd w:val="clear" w:color="auto" w:fill="auto"/>
                </w:tcPr>
                <w:p w:rsidR="006E6DBA" w:rsidRDefault="006E6DBA">
                  <w:pPr>
                    <w:spacing w:after="0" w:line="240" w:lineRule="auto"/>
                  </w:pPr>
                </w:p>
              </w:tc>
              <w:tc>
                <w:tcPr>
                  <w:tcW w:w="650" w:type="dxa"/>
                  <w:tcBorders>
                    <w:top w:val="single" w:sz="4" w:space="0" w:color="00000A"/>
                    <w:left w:val="single" w:sz="4" w:space="0" w:color="00000A"/>
                    <w:bottom w:val="single" w:sz="4" w:space="0" w:color="00000A"/>
                    <w:right w:val="single" w:sz="4" w:space="0" w:color="00000A"/>
                  </w:tcBorders>
                  <w:shd w:val="clear" w:color="auto" w:fill="auto"/>
                </w:tcPr>
                <w:p w:rsidR="006E6DBA" w:rsidRDefault="006E6DBA">
                  <w:pPr>
                    <w:spacing w:after="0" w:line="240" w:lineRule="auto"/>
                  </w:pPr>
                </w:p>
              </w:tc>
              <w:tc>
                <w:tcPr>
                  <w:tcW w:w="649" w:type="dxa"/>
                  <w:tcBorders>
                    <w:top w:val="single" w:sz="4" w:space="0" w:color="00000A"/>
                    <w:left w:val="single" w:sz="4" w:space="0" w:color="00000A"/>
                    <w:bottom w:val="single" w:sz="4" w:space="0" w:color="00000A"/>
                    <w:right w:val="single" w:sz="4" w:space="0" w:color="00000A"/>
                  </w:tcBorders>
                  <w:shd w:val="clear" w:color="auto" w:fill="auto"/>
                </w:tcPr>
                <w:p w:rsidR="006E6DBA" w:rsidRDefault="006E6DBA">
                  <w:pPr>
                    <w:spacing w:after="0" w:line="240" w:lineRule="auto"/>
                  </w:pPr>
                </w:p>
              </w:tc>
              <w:tc>
                <w:tcPr>
                  <w:tcW w:w="649" w:type="dxa"/>
                  <w:tcBorders>
                    <w:top w:val="single" w:sz="4" w:space="0" w:color="00000A"/>
                    <w:left w:val="single" w:sz="4" w:space="0" w:color="00000A"/>
                    <w:bottom w:val="single" w:sz="4" w:space="0" w:color="00000A"/>
                    <w:right w:val="single" w:sz="4" w:space="0" w:color="00000A"/>
                  </w:tcBorders>
                  <w:shd w:val="clear" w:color="auto" w:fill="auto"/>
                </w:tcPr>
                <w:p w:rsidR="006E6DBA" w:rsidRDefault="006E6DBA">
                  <w:pPr>
                    <w:spacing w:after="0" w:line="240" w:lineRule="auto"/>
                  </w:pPr>
                </w:p>
              </w:tc>
            </w:tr>
          </w:tbl>
          <w:p w:rsidR="006E6DBA" w:rsidRDefault="00C52170">
            <w:pPr>
              <w:spacing w:after="0" w:line="240" w:lineRule="auto"/>
            </w:pPr>
            <w:r>
              <w:t>National Insurance Number</w:t>
            </w:r>
          </w:p>
          <w:tbl>
            <w:tblPr>
              <w:tblW w:w="0" w:type="auto"/>
              <w:tblLayout w:type="fixed"/>
              <w:tblLook w:val="0000"/>
            </w:tblPr>
            <w:tblGrid>
              <w:gridCol w:w="648"/>
              <w:gridCol w:w="647"/>
              <w:gridCol w:w="650"/>
              <w:gridCol w:w="649"/>
              <w:gridCol w:w="649"/>
            </w:tblGrid>
            <w:tr w:rsidR="006E6DBA">
              <w:tc>
                <w:tcPr>
                  <w:tcW w:w="648" w:type="dxa"/>
                  <w:tcBorders>
                    <w:top w:val="single" w:sz="4" w:space="0" w:color="00000A"/>
                    <w:left w:val="single" w:sz="4" w:space="0" w:color="00000A"/>
                    <w:bottom w:val="single" w:sz="4" w:space="0" w:color="00000A"/>
                    <w:right w:val="single" w:sz="4" w:space="0" w:color="00000A"/>
                  </w:tcBorders>
                  <w:shd w:val="clear" w:color="auto" w:fill="auto"/>
                </w:tcPr>
                <w:p w:rsidR="006E6DBA" w:rsidRDefault="006E6DBA">
                  <w:pPr>
                    <w:spacing w:after="0" w:line="240" w:lineRule="auto"/>
                  </w:pPr>
                </w:p>
              </w:tc>
              <w:tc>
                <w:tcPr>
                  <w:tcW w:w="647" w:type="dxa"/>
                  <w:tcBorders>
                    <w:top w:val="single" w:sz="4" w:space="0" w:color="00000A"/>
                    <w:left w:val="single" w:sz="4" w:space="0" w:color="00000A"/>
                    <w:bottom w:val="single" w:sz="4" w:space="0" w:color="00000A"/>
                    <w:right w:val="single" w:sz="4" w:space="0" w:color="00000A"/>
                  </w:tcBorders>
                  <w:shd w:val="clear" w:color="auto" w:fill="auto"/>
                </w:tcPr>
                <w:p w:rsidR="006E6DBA" w:rsidRDefault="006E6DBA">
                  <w:pPr>
                    <w:spacing w:after="0" w:line="240" w:lineRule="auto"/>
                  </w:pPr>
                </w:p>
              </w:tc>
              <w:tc>
                <w:tcPr>
                  <w:tcW w:w="650" w:type="dxa"/>
                  <w:tcBorders>
                    <w:top w:val="single" w:sz="4" w:space="0" w:color="00000A"/>
                    <w:left w:val="single" w:sz="4" w:space="0" w:color="00000A"/>
                    <w:bottom w:val="single" w:sz="4" w:space="0" w:color="00000A"/>
                    <w:right w:val="single" w:sz="4" w:space="0" w:color="00000A"/>
                  </w:tcBorders>
                  <w:shd w:val="clear" w:color="auto" w:fill="auto"/>
                </w:tcPr>
                <w:p w:rsidR="006E6DBA" w:rsidRDefault="006E6DBA">
                  <w:pPr>
                    <w:spacing w:after="0" w:line="240" w:lineRule="auto"/>
                  </w:pPr>
                </w:p>
              </w:tc>
              <w:tc>
                <w:tcPr>
                  <w:tcW w:w="649" w:type="dxa"/>
                  <w:tcBorders>
                    <w:top w:val="single" w:sz="4" w:space="0" w:color="00000A"/>
                    <w:left w:val="single" w:sz="4" w:space="0" w:color="00000A"/>
                    <w:bottom w:val="single" w:sz="4" w:space="0" w:color="00000A"/>
                    <w:right w:val="single" w:sz="4" w:space="0" w:color="00000A"/>
                  </w:tcBorders>
                  <w:shd w:val="clear" w:color="auto" w:fill="auto"/>
                </w:tcPr>
                <w:p w:rsidR="006E6DBA" w:rsidRDefault="006E6DBA">
                  <w:pPr>
                    <w:spacing w:after="0" w:line="240" w:lineRule="auto"/>
                  </w:pPr>
                </w:p>
              </w:tc>
              <w:tc>
                <w:tcPr>
                  <w:tcW w:w="649" w:type="dxa"/>
                  <w:tcBorders>
                    <w:top w:val="single" w:sz="4" w:space="0" w:color="00000A"/>
                    <w:left w:val="single" w:sz="4" w:space="0" w:color="00000A"/>
                    <w:bottom w:val="single" w:sz="4" w:space="0" w:color="00000A"/>
                    <w:right w:val="single" w:sz="4" w:space="0" w:color="00000A"/>
                  </w:tcBorders>
                  <w:shd w:val="clear" w:color="auto" w:fill="auto"/>
                </w:tcPr>
                <w:p w:rsidR="006E6DBA" w:rsidRDefault="006E6DBA">
                  <w:pPr>
                    <w:spacing w:after="0" w:line="240" w:lineRule="auto"/>
                  </w:pPr>
                </w:p>
              </w:tc>
            </w:tr>
          </w:tbl>
          <w:p w:rsidR="006E6DBA" w:rsidRDefault="006E6DBA">
            <w:pPr>
              <w:spacing w:after="0" w:line="240" w:lineRule="auto"/>
            </w:pPr>
          </w:p>
        </w:tc>
      </w:tr>
      <w:tr w:rsidR="006E6DBA">
        <w:tc>
          <w:tcPr>
            <w:tcW w:w="10420" w:type="dxa"/>
            <w:gridSpan w:val="4"/>
            <w:tcBorders>
              <w:top w:val="single" w:sz="4" w:space="0" w:color="00000A"/>
              <w:left w:val="single" w:sz="4" w:space="0" w:color="00000A"/>
              <w:right w:val="single" w:sz="4" w:space="0" w:color="00000A"/>
            </w:tcBorders>
            <w:shd w:val="clear" w:color="auto" w:fill="auto"/>
          </w:tcPr>
          <w:p w:rsidR="006E6DBA" w:rsidRDefault="00C52170">
            <w:pPr>
              <w:spacing w:after="0" w:line="240" w:lineRule="auto"/>
            </w:pPr>
            <w:r>
              <w:t xml:space="preserve">Do you have                                                                                                                                                    </w:t>
            </w:r>
            <w:r>
              <w:rPr>
                <w:sz w:val="20"/>
                <w:szCs w:val="20"/>
              </w:rPr>
              <w:t xml:space="preserve">(please tick  </w:t>
            </w:r>
            <w:r>
              <w:rPr>
                <w:rFonts w:cs="Calibri"/>
                <w:sz w:val="20"/>
                <w:szCs w:val="20"/>
              </w:rPr>
              <w:t xml:space="preserve">√ </w:t>
            </w:r>
            <w:r>
              <w:rPr>
                <w:sz w:val="20"/>
                <w:szCs w:val="20"/>
              </w:rPr>
              <w:t xml:space="preserve"> box)</w:t>
            </w:r>
          </w:p>
        </w:tc>
      </w:tr>
      <w:tr w:rsidR="006E6DBA">
        <w:trPr>
          <w:trHeight w:val="945"/>
        </w:trPr>
        <w:tc>
          <w:tcPr>
            <w:tcW w:w="6945" w:type="dxa"/>
            <w:gridSpan w:val="2"/>
            <w:tcBorders>
              <w:left w:val="single" w:sz="4" w:space="0" w:color="00000A"/>
              <w:bottom w:val="single" w:sz="4" w:space="0" w:color="00000A"/>
            </w:tcBorders>
            <w:shd w:val="clear" w:color="auto" w:fill="auto"/>
          </w:tcPr>
          <w:p w:rsidR="006E6DBA" w:rsidRDefault="00C52170">
            <w:pPr>
              <w:spacing w:after="0" w:line="240" w:lineRule="auto"/>
            </w:pPr>
            <w:r>
              <w:t xml:space="preserve">    A full current driving licence that allows you to drive in the UK, Isle of   </w:t>
            </w:r>
          </w:p>
          <w:p w:rsidR="006E6DBA" w:rsidRDefault="00C52170">
            <w:pPr>
              <w:spacing w:after="0" w:line="240" w:lineRule="auto"/>
            </w:pPr>
            <w:r>
              <w:t xml:space="preserve">    Man or Republic of Ireland?                                                                                  </w:t>
            </w:r>
          </w:p>
          <w:p w:rsidR="006E6DBA" w:rsidRDefault="00C52170">
            <w:pPr>
              <w:spacing w:after="0" w:line="360" w:lineRule="auto"/>
            </w:pPr>
            <w:r>
              <w:t xml:space="preserve">    The use of a car for work? </w:t>
            </w:r>
          </w:p>
        </w:tc>
        <w:tc>
          <w:tcPr>
            <w:tcW w:w="1737" w:type="dxa"/>
            <w:tcBorders>
              <w:bottom w:val="single" w:sz="4" w:space="0" w:color="00000A"/>
            </w:tcBorders>
            <w:shd w:val="clear" w:color="auto" w:fill="auto"/>
          </w:tcPr>
          <w:p w:rsidR="006E6DBA" w:rsidRDefault="006E6DBA">
            <w:pPr>
              <w:spacing w:after="0" w:line="240" w:lineRule="auto"/>
            </w:pPr>
          </w:p>
          <w:p w:rsidR="006E6DBA" w:rsidRDefault="00C52170">
            <w:pPr>
              <w:spacing w:after="0" w:line="240" w:lineRule="auto"/>
            </w:pPr>
            <w:r>
              <w:t xml:space="preserve">Yes   </w:t>
            </w:r>
            <w:r w:rsidR="00231795">
              <w:rPr>
                <w:rFonts w:ascii="Wingdings" w:hAnsi="Wingdings" w:cs="Calibri"/>
              </w:rPr>
              <w:t></w:t>
            </w:r>
          </w:p>
          <w:p w:rsidR="006E6DBA" w:rsidRDefault="00C52170">
            <w:pPr>
              <w:spacing w:after="0" w:line="240" w:lineRule="auto"/>
              <w:rPr>
                <w:rFonts w:cs="Calibri"/>
              </w:rPr>
            </w:pPr>
            <w:r>
              <w:t xml:space="preserve">Yes  </w:t>
            </w:r>
            <w:r>
              <w:rPr>
                <w:sz w:val="28"/>
                <w:szCs w:val="28"/>
              </w:rPr>
              <w:t xml:space="preserve"> </w:t>
            </w:r>
            <w:r>
              <w:rPr>
                <w:rFonts w:ascii="Wingdings" w:hAnsi="Wingdings" w:cs="Calibri"/>
              </w:rPr>
              <w:t></w:t>
            </w:r>
            <w:r>
              <w:rPr>
                <w:rFonts w:cs="Calibri"/>
                <w:sz w:val="28"/>
                <w:szCs w:val="28"/>
              </w:rPr>
              <w:t xml:space="preserve"> </w:t>
            </w:r>
          </w:p>
        </w:tc>
        <w:tc>
          <w:tcPr>
            <w:tcW w:w="1738" w:type="dxa"/>
            <w:tcBorders>
              <w:bottom w:val="single" w:sz="4" w:space="0" w:color="00000A"/>
              <w:right w:val="single" w:sz="4" w:space="0" w:color="00000A"/>
            </w:tcBorders>
            <w:shd w:val="clear" w:color="auto" w:fill="auto"/>
          </w:tcPr>
          <w:p w:rsidR="006E6DBA" w:rsidRDefault="006E6DBA">
            <w:pPr>
              <w:spacing w:after="0" w:line="240" w:lineRule="auto"/>
              <w:rPr>
                <w:rFonts w:cs="Calibri"/>
              </w:rPr>
            </w:pPr>
          </w:p>
          <w:p w:rsidR="006E6DBA" w:rsidRDefault="00C52170">
            <w:pPr>
              <w:spacing w:after="0" w:line="240" w:lineRule="auto"/>
              <w:rPr>
                <w:rFonts w:cs="Calibri"/>
              </w:rPr>
            </w:pPr>
            <w:r>
              <w:rPr>
                <w:rFonts w:cs="Calibri"/>
              </w:rPr>
              <w:t xml:space="preserve">No   </w:t>
            </w:r>
            <w:r>
              <w:rPr>
                <w:rFonts w:ascii="Wingdings" w:hAnsi="Wingdings" w:cs="Calibri"/>
              </w:rPr>
              <w:t></w:t>
            </w:r>
          </w:p>
          <w:p w:rsidR="006E6DBA" w:rsidRDefault="00C52170">
            <w:pPr>
              <w:spacing w:after="0" w:line="240" w:lineRule="auto"/>
            </w:pPr>
            <w:r>
              <w:rPr>
                <w:rFonts w:cs="Calibri"/>
              </w:rPr>
              <w:t xml:space="preserve">No   </w:t>
            </w:r>
            <w:r>
              <w:rPr>
                <w:rFonts w:ascii="Wingdings" w:hAnsi="Wingdings" w:cs="Calibri"/>
              </w:rPr>
              <w:t></w:t>
            </w:r>
          </w:p>
        </w:tc>
      </w:tr>
      <w:tr w:rsidR="006E6DBA">
        <w:tc>
          <w:tcPr>
            <w:tcW w:w="6945" w:type="dxa"/>
            <w:gridSpan w:val="2"/>
            <w:tcBorders>
              <w:top w:val="single" w:sz="4" w:space="0" w:color="00000A"/>
              <w:left w:val="single" w:sz="4" w:space="0" w:color="00000A"/>
              <w:bottom w:val="single" w:sz="4" w:space="0" w:color="00000A"/>
            </w:tcBorders>
            <w:shd w:val="clear" w:color="auto" w:fill="auto"/>
          </w:tcPr>
          <w:p w:rsidR="006E6DBA" w:rsidRDefault="00C52170">
            <w:pPr>
              <w:spacing w:after="0" w:line="360" w:lineRule="auto"/>
            </w:pPr>
            <w:r>
              <w:t xml:space="preserve">Do you require a work permit to work in the UK?                                                                                    </w:t>
            </w:r>
          </w:p>
          <w:p w:rsidR="006E6DBA" w:rsidRDefault="00C52170">
            <w:pPr>
              <w:spacing w:after="0" w:line="360" w:lineRule="auto"/>
            </w:pPr>
            <w:r>
              <w:t xml:space="preserve">Do you require a work permit to work in the Isle of Man?     </w:t>
            </w:r>
          </w:p>
          <w:p w:rsidR="006E6DBA" w:rsidRDefault="00C52170">
            <w:pPr>
              <w:spacing w:after="0" w:line="360" w:lineRule="auto"/>
            </w:pPr>
            <w:r>
              <w:t xml:space="preserve">Do you require a work permit to work in the Republic of Ireland?                                                                   </w:t>
            </w:r>
          </w:p>
        </w:tc>
        <w:tc>
          <w:tcPr>
            <w:tcW w:w="1737" w:type="dxa"/>
            <w:tcBorders>
              <w:top w:val="single" w:sz="4" w:space="0" w:color="00000A"/>
              <w:bottom w:val="single" w:sz="4" w:space="0" w:color="00000A"/>
            </w:tcBorders>
            <w:shd w:val="clear" w:color="auto" w:fill="auto"/>
          </w:tcPr>
          <w:p w:rsidR="006E6DBA" w:rsidRDefault="00C52170">
            <w:pPr>
              <w:spacing w:after="0" w:line="240" w:lineRule="auto"/>
              <w:rPr>
                <w:sz w:val="12"/>
                <w:szCs w:val="12"/>
              </w:rPr>
            </w:pPr>
            <w:r>
              <w:t xml:space="preserve">Yes  </w:t>
            </w:r>
            <w:r>
              <w:rPr>
                <w:sz w:val="28"/>
                <w:szCs w:val="28"/>
              </w:rPr>
              <w:t xml:space="preserve"> </w:t>
            </w:r>
            <w:r>
              <w:rPr>
                <w:rFonts w:ascii="Wingdings" w:hAnsi="Wingdings" w:cs="Calibri"/>
              </w:rPr>
              <w:t></w:t>
            </w:r>
            <w:r>
              <w:rPr>
                <w:rFonts w:cs="Calibri"/>
                <w:sz w:val="28"/>
                <w:szCs w:val="28"/>
              </w:rPr>
              <w:t xml:space="preserve">       </w:t>
            </w:r>
          </w:p>
          <w:p w:rsidR="006E6DBA" w:rsidRDefault="006E6DBA">
            <w:pPr>
              <w:spacing w:after="0" w:line="240" w:lineRule="auto"/>
              <w:rPr>
                <w:sz w:val="12"/>
                <w:szCs w:val="12"/>
              </w:rPr>
            </w:pPr>
          </w:p>
          <w:p w:rsidR="006E6DBA" w:rsidRDefault="00C52170">
            <w:pPr>
              <w:spacing w:after="0" w:line="240" w:lineRule="auto"/>
              <w:rPr>
                <w:sz w:val="16"/>
                <w:szCs w:val="16"/>
              </w:rPr>
            </w:pPr>
            <w:r>
              <w:t xml:space="preserve">Yes  </w:t>
            </w:r>
            <w:r>
              <w:rPr>
                <w:sz w:val="28"/>
                <w:szCs w:val="28"/>
              </w:rPr>
              <w:t xml:space="preserve"> </w:t>
            </w:r>
            <w:r>
              <w:rPr>
                <w:rFonts w:ascii="Wingdings" w:hAnsi="Wingdings" w:cs="Calibri"/>
              </w:rPr>
              <w:t></w:t>
            </w:r>
            <w:r>
              <w:rPr>
                <w:rFonts w:cs="Calibri"/>
                <w:sz w:val="28"/>
                <w:szCs w:val="28"/>
              </w:rPr>
              <w:t xml:space="preserve">  </w:t>
            </w:r>
          </w:p>
          <w:p w:rsidR="006E6DBA" w:rsidRDefault="006E6DBA">
            <w:pPr>
              <w:spacing w:after="0" w:line="240" w:lineRule="auto"/>
              <w:rPr>
                <w:sz w:val="16"/>
                <w:szCs w:val="16"/>
              </w:rPr>
            </w:pPr>
          </w:p>
          <w:p w:rsidR="006E6DBA" w:rsidRDefault="00C52170">
            <w:pPr>
              <w:spacing w:after="0" w:line="240" w:lineRule="auto"/>
              <w:rPr>
                <w:rFonts w:cs="Calibri"/>
              </w:rPr>
            </w:pPr>
            <w:r>
              <w:t xml:space="preserve">Yes  </w:t>
            </w:r>
            <w:r>
              <w:rPr>
                <w:sz w:val="28"/>
                <w:szCs w:val="28"/>
              </w:rPr>
              <w:t xml:space="preserve"> </w:t>
            </w:r>
            <w:r>
              <w:rPr>
                <w:rFonts w:ascii="Wingdings" w:hAnsi="Wingdings" w:cs="Calibri"/>
              </w:rPr>
              <w:t></w:t>
            </w:r>
            <w:r>
              <w:rPr>
                <w:rFonts w:cs="Calibri"/>
                <w:sz w:val="28"/>
                <w:szCs w:val="28"/>
              </w:rPr>
              <w:t xml:space="preserve">       </w:t>
            </w:r>
          </w:p>
        </w:tc>
        <w:tc>
          <w:tcPr>
            <w:tcW w:w="1738" w:type="dxa"/>
            <w:tcBorders>
              <w:top w:val="single" w:sz="4" w:space="0" w:color="00000A"/>
              <w:bottom w:val="single" w:sz="4" w:space="0" w:color="00000A"/>
              <w:right w:val="single" w:sz="4" w:space="0" w:color="00000A"/>
            </w:tcBorders>
            <w:shd w:val="clear" w:color="auto" w:fill="auto"/>
          </w:tcPr>
          <w:p w:rsidR="006E6DBA" w:rsidRDefault="00C52170">
            <w:pPr>
              <w:spacing w:after="0" w:line="240" w:lineRule="auto"/>
              <w:rPr>
                <w:rFonts w:cs="Calibri"/>
                <w:sz w:val="16"/>
                <w:szCs w:val="16"/>
              </w:rPr>
            </w:pPr>
            <w:r>
              <w:rPr>
                <w:rFonts w:cs="Calibri"/>
              </w:rPr>
              <w:t xml:space="preserve">No   </w:t>
            </w:r>
            <w:r>
              <w:rPr>
                <w:rFonts w:ascii="Wingdings" w:hAnsi="Wingdings" w:cs="Calibri"/>
              </w:rPr>
              <w:t></w:t>
            </w:r>
          </w:p>
          <w:p w:rsidR="006E6DBA" w:rsidRDefault="006E6DBA">
            <w:pPr>
              <w:spacing w:after="0" w:line="240" w:lineRule="auto"/>
              <w:rPr>
                <w:rFonts w:cs="Calibri"/>
                <w:sz w:val="16"/>
                <w:szCs w:val="16"/>
              </w:rPr>
            </w:pPr>
          </w:p>
          <w:p w:rsidR="006E6DBA" w:rsidRDefault="00C52170">
            <w:pPr>
              <w:spacing w:after="0" w:line="240" w:lineRule="auto"/>
              <w:rPr>
                <w:rFonts w:cs="Calibri"/>
                <w:sz w:val="16"/>
                <w:szCs w:val="16"/>
              </w:rPr>
            </w:pPr>
            <w:r>
              <w:rPr>
                <w:rFonts w:cs="Calibri"/>
              </w:rPr>
              <w:t xml:space="preserve">No   </w:t>
            </w:r>
            <w:r>
              <w:rPr>
                <w:rFonts w:ascii="Wingdings" w:hAnsi="Wingdings" w:cs="Calibri"/>
              </w:rPr>
              <w:t></w:t>
            </w:r>
          </w:p>
          <w:p w:rsidR="006E6DBA" w:rsidRDefault="006E6DBA">
            <w:pPr>
              <w:spacing w:after="0" w:line="240" w:lineRule="auto"/>
              <w:rPr>
                <w:rFonts w:cs="Calibri"/>
                <w:sz w:val="16"/>
                <w:szCs w:val="16"/>
              </w:rPr>
            </w:pPr>
          </w:p>
          <w:p w:rsidR="006E6DBA" w:rsidRDefault="00C52170">
            <w:pPr>
              <w:spacing w:after="0" w:line="240" w:lineRule="auto"/>
            </w:pPr>
            <w:r>
              <w:rPr>
                <w:rFonts w:cs="Calibri"/>
              </w:rPr>
              <w:t xml:space="preserve">No   </w:t>
            </w:r>
            <w:r>
              <w:rPr>
                <w:rFonts w:ascii="Wingdings" w:hAnsi="Wingdings" w:cs="Calibri"/>
              </w:rPr>
              <w:t></w:t>
            </w:r>
          </w:p>
        </w:tc>
      </w:tr>
      <w:tr w:rsidR="006E6DBA">
        <w:tc>
          <w:tcPr>
            <w:tcW w:w="6945" w:type="dxa"/>
            <w:gridSpan w:val="2"/>
            <w:tcBorders>
              <w:top w:val="single" w:sz="4" w:space="0" w:color="00000A"/>
              <w:left w:val="single" w:sz="4" w:space="0" w:color="00000A"/>
              <w:bottom w:val="single" w:sz="4" w:space="0" w:color="00000A"/>
            </w:tcBorders>
            <w:shd w:val="clear" w:color="auto" w:fill="auto"/>
          </w:tcPr>
          <w:p w:rsidR="006E6DBA" w:rsidRDefault="00C52170">
            <w:pPr>
              <w:spacing w:after="0" w:line="240" w:lineRule="auto"/>
            </w:pPr>
            <w:r>
              <w:t xml:space="preserve">Are you </w:t>
            </w:r>
            <w:r w:rsidR="00E37A1C">
              <w:t xml:space="preserve">able to work flexible hours?   </w:t>
            </w:r>
          </w:p>
          <w:p w:rsidR="006E6DBA" w:rsidRDefault="00C52170">
            <w:pPr>
              <w:spacing w:after="0" w:line="240" w:lineRule="auto"/>
            </w:pPr>
            <w:r>
              <w:t xml:space="preserve">This is particularly relevant to posts within our care projects                                                                                                     </w:t>
            </w:r>
          </w:p>
        </w:tc>
        <w:tc>
          <w:tcPr>
            <w:tcW w:w="1737" w:type="dxa"/>
            <w:tcBorders>
              <w:top w:val="single" w:sz="4" w:space="0" w:color="00000A"/>
              <w:bottom w:val="single" w:sz="4" w:space="0" w:color="00000A"/>
            </w:tcBorders>
            <w:shd w:val="clear" w:color="auto" w:fill="auto"/>
          </w:tcPr>
          <w:p w:rsidR="006E6DBA" w:rsidRDefault="00C52170">
            <w:pPr>
              <w:spacing w:after="0" w:line="240" w:lineRule="auto"/>
              <w:rPr>
                <w:rFonts w:cs="Calibri"/>
              </w:rPr>
            </w:pPr>
            <w:r>
              <w:t xml:space="preserve">Yes  </w:t>
            </w:r>
            <w:r>
              <w:rPr>
                <w:sz w:val="28"/>
                <w:szCs w:val="28"/>
              </w:rPr>
              <w:t xml:space="preserve"> </w:t>
            </w:r>
            <w:r>
              <w:rPr>
                <w:rFonts w:ascii="Wingdings" w:hAnsi="Wingdings" w:cs="Calibri"/>
              </w:rPr>
              <w:t></w:t>
            </w:r>
            <w:r>
              <w:rPr>
                <w:rFonts w:cs="Calibri"/>
                <w:sz w:val="28"/>
                <w:szCs w:val="28"/>
              </w:rPr>
              <w:t xml:space="preserve">       </w:t>
            </w:r>
          </w:p>
        </w:tc>
        <w:tc>
          <w:tcPr>
            <w:tcW w:w="1738" w:type="dxa"/>
            <w:tcBorders>
              <w:top w:val="single" w:sz="4" w:space="0" w:color="00000A"/>
              <w:bottom w:val="single" w:sz="4" w:space="0" w:color="00000A"/>
              <w:right w:val="single" w:sz="4" w:space="0" w:color="00000A"/>
            </w:tcBorders>
            <w:shd w:val="clear" w:color="auto" w:fill="auto"/>
          </w:tcPr>
          <w:p w:rsidR="006E6DBA" w:rsidRDefault="00C52170">
            <w:pPr>
              <w:spacing w:after="0" w:line="240" w:lineRule="auto"/>
            </w:pPr>
            <w:r>
              <w:rPr>
                <w:rFonts w:cs="Calibri"/>
              </w:rPr>
              <w:t xml:space="preserve">No   </w:t>
            </w:r>
            <w:r>
              <w:rPr>
                <w:rFonts w:ascii="Wingdings" w:hAnsi="Wingdings" w:cs="Calibri"/>
              </w:rPr>
              <w:t></w:t>
            </w:r>
          </w:p>
        </w:tc>
      </w:tr>
      <w:tr w:rsidR="006E6DBA">
        <w:tc>
          <w:tcPr>
            <w:tcW w:w="6945" w:type="dxa"/>
            <w:gridSpan w:val="2"/>
            <w:tcBorders>
              <w:top w:val="single" w:sz="4" w:space="0" w:color="00000A"/>
              <w:left w:val="single" w:sz="4" w:space="0" w:color="00000A"/>
              <w:bottom w:val="single" w:sz="4" w:space="0" w:color="00000A"/>
            </w:tcBorders>
            <w:shd w:val="clear" w:color="auto" w:fill="auto"/>
          </w:tcPr>
          <w:p w:rsidR="006E6DBA" w:rsidRDefault="00C52170">
            <w:pPr>
              <w:spacing w:after="0" w:line="240" w:lineRule="auto"/>
            </w:pPr>
            <w:r>
              <w:t xml:space="preserve">Do you have a disability? </w:t>
            </w:r>
            <w:r>
              <w:rPr>
                <w:b/>
              </w:rPr>
              <w:t>(see Note 1)</w:t>
            </w:r>
          </w:p>
          <w:p w:rsidR="006E6DBA" w:rsidRDefault="00C52170">
            <w:pPr>
              <w:spacing w:after="0" w:line="240" w:lineRule="auto"/>
            </w:pPr>
            <w:r>
              <w:t>If yes, do you need any special arrangements to be made for you?  Please tell us here what you need.</w:t>
            </w:r>
          </w:p>
          <w:p w:rsidR="006E6DBA" w:rsidRDefault="006E6DBA">
            <w:pPr>
              <w:pBdr>
                <w:top w:val="none" w:sz="0" w:space="0" w:color="000000"/>
                <w:left w:val="none" w:sz="0" w:space="0" w:color="000000"/>
                <w:bottom w:val="single" w:sz="12" w:space="1" w:color="00000A"/>
                <w:right w:val="none" w:sz="0" w:space="0" w:color="000000"/>
              </w:pBdr>
              <w:spacing w:after="0" w:line="240" w:lineRule="auto"/>
            </w:pPr>
          </w:p>
          <w:p w:rsidR="006E6DBA" w:rsidRDefault="006E6DBA">
            <w:pPr>
              <w:spacing w:after="0" w:line="240" w:lineRule="auto"/>
            </w:pPr>
          </w:p>
        </w:tc>
        <w:tc>
          <w:tcPr>
            <w:tcW w:w="1737" w:type="dxa"/>
            <w:tcBorders>
              <w:top w:val="single" w:sz="4" w:space="0" w:color="00000A"/>
              <w:bottom w:val="single" w:sz="4" w:space="0" w:color="00000A"/>
            </w:tcBorders>
            <w:shd w:val="clear" w:color="auto" w:fill="auto"/>
          </w:tcPr>
          <w:p w:rsidR="006E6DBA" w:rsidRDefault="00C52170">
            <w:pPr>
              <w:spacing w:after="0" w:line="240" w:lineRule="auto"/>
            </w:pPr>
            <w:r>
              <w:t xml:space="preserve">Yes  </w:t>
            </w:r>
            <w:r>
              <w:rPr>
                <w:sz w:val="28"/>
                <w:szCs w:val="28"/>
              </w:rPr>
              <w:t xml:space="preserve"> </w:t>
            </w:r>
            <w:r>
              <w:rPr>
                <w:rFonts w:ascii="Wingdings" w:hAnsi="Wingdings" w:cs="Calibri"/>
              </w:rPr>
              <w:t></w:t>
            </w:r>
            <w:r>
              <w:rPr>
                <w:rFonts w:cs="Calibri"/>
                <w:sz w:val="28"/>
                <w:szCs w:val="28"/>
              </w:rPr>
              <w:t xml:space="preserve">       </w:t>
            </w:r>
          </w:p>
          <w:p w:rsidR="006E6DBA" w:rsidRDefault="00C52170">
            <w:pPr>
              <w:spacing w:after="0" w:line="240" w:lineRule="auto"/>
            </w:pPr>
            <w:r>
              <w:t xml:space="preserve">Yes  </w:t>
            </w:r>
            <w:r>
              <w:rPr>
                <w:sz w:val="28"/>
                <w:szCs w:val="28"/>
              </w:rPr>
              <w:t xml:space="preserve"> </w:t>
            </w:r>
            <w:r>
              <w:rPr>
                <w:rFonts w:ascii="Wingdings" w:hAnsi="Wingdings" w:cs="Calibri"/>
              </w:rPr>
              <w:t></w:t>
            </w:r>
            <w:r>
              <w:rPr>
                <w:rFonts w:cs="Calibri"/>
                <w:sz w:val="28"/>
                <w:szCs w:val="28"/>
              </w:rPr>
              <w:t xml:space="preserve">       </w:t>
            </w:r>
          </w:p>
          <w:p w:rsidR="006E6DBA" w:rsidRDefault="006E6DBA">
            <w:pPr>
              <w:spacing w:after="0" w:line="240" w:lineRule="auto"/>
            </w:pPr>
          </w:p>
        </w:tc>
        <w:tc>
          <w:tcPr>
            <w:tcW w:w="1738" w:type="dxa"/>
            <w:tcBorders>
              <w:top w:val="single" w:sz="4" w:space="0" w:color="00000A"/>
              <w:bottom w:val="single" w:sz="4" w:space="0" w:color="00000A"/>
              <w:right w:val="single" w:sz="4" w:space="0" w:color="00000A"/>
            </w:tcBorders>
            <w:shd w:val="clear" w:color="auto" w:fill="auto"/>
          </w:tcPr>
          <w:p w:rsidR="006E6DBA" w:rsidRDefault="00C52170">
            <w:pPr>
              <w:spacing w:after="0" w:line="240" w:lineRule="auto"/>
              <w:rPr>
                <w:rFonts w:cs="Calibri"/>
              </w:rPr>
            </w:pPr>
            <w:r>
              <w:rPr>
                <w:rFonts w:cs="Calibri"/>
              </w:rPr>
              <w:t xml:space="preserve">No   </w:t>
            </w:r>
            <w:r>
              <w:rPr>
                <w:rFonts w:ascii="Wingdings" w:hAnsi="Wingdings" w:cs="Calibri"/>
              </w:rPr>
              <w:t></w:t>
            </w:r>
          </w:p>
          <w:p w:rsidR="006E6DBA" w:rsidRDefault="00C52170">
            <w:pPr>
              <w:spacing w:after="0" w:line="240" w:lineRule="auto"/>
            </w:pPr>
            <w:r>
              <w:rPr>
                <w:rFonts w:cs="Calibri"/>
              </w:rPr>
              <w:t xml:space="preserve">No   </w:t>
            </w:r>
            <w:r>
              <w:rPr>
                <w:rFonts w:ascii="Wingdings" w:hAnsi="Wingdings" w:cs="Calibri"/>
              </w:rPr>
              <w:t></w:t>
            </w:r>
          </w:p>
          <w:p w:rsidR="006E6DBA" w:rsidRDefault="006E6DBA">
            <w:pPr>
              <w:spacing w:after="0" w:line="240" w:lineRule="auto"/>
            </w:pPr>
          </w:p>
        </w:tc>
      </w:tr>
      <w:tr w:rsidR="006E6DBA">
        <w:tc>
          <w:tcPr>
            <w:tcW w:w="10420" w:type="dxa"/>
            <w:gridSpan w:val="4"/>
            <w:tcBorders>
              <w:top w:val="single" w:sz="4" w:space="0" w:color="00000A"/>
              <w:left w:val="single" w:sz="4" w:space="0" w:color="00000A"/>
              <w:bottom w:val="single" w:sz="4" w:space="0" w:color="00000A"/>
              <w:right w:val="single" w:sz="4" w:space="0" w:color="00000A"/>
            </w:tcBorders>
            <w:shd w:val="clear" w:color="auto" w:fill="auto"/>
          </w:tcPr>
          <w:p w:rsidR="006E6DBA" w:rsidRDefault="00C52170">
            <w:pPr>
              <w:spacing w:after="0" w:line="240" w:lineRule="auto"/>
            </w:pPr>
            <w:r>
              <w:t>Give dates of any planned holidays</w:t>
            </w:r>
          </w:p>
          <w:p w:rsidR="006E6DBA" w:rsidRDefault="00C52170">
            <w:pPr>
              <w:spacing w:after="0" w:line="240" w:lineRule="auto"/>
            </w:pPr>
            <w:r>
              <w:t>From                                                                                              To</w:t>
            </w:r>
          </w:p>
          <w:p w:rsidR="006E6DBA" w:rsidRDefault="00C52170">
            <w:pPr>
              <w:spacing w:after="0" w:line="240" w:lineRule="auto"/>
            </w:pPr>
            <w:r>
              <w:t>Praxis Care may not be able to accommodate holidays.</w:t>
            </w:r>
          </w:p>
        </w:tc>
      </w:tr>
      <w:tr w:rsidR="006E6DBA">
        <w:tc>
          <w:tcPr>
            <w:tcW w:w="10420" w:type="dxa"/>
            <w:gridSpan w:val="4"/>
            <w:tcBorders>
              <w:top w:val="single" w:sz="4" w:space="0" w:color="00000A"/>
              <w:left w:val="single" w:sz="4" w:space="0" w:color="00000A"/>
              <w:bottom w:val="single" w:sz="4" w:space="0" w:color="00000A"/>
              <w:right w:val="single" w:sz="4" w:space="0" w:color="00000A"/>
            </w:tcBorders>
            <w:shd w:val="clear" w:color="auto" w:fill="auto"/>
          </w:tcPr>
          <w:p w:rsidR="0066198F" w:rsidRDefault="0066198F" w:rsidP="0066198F">
            <w:pPr>
              <w:spacing w:after="0"/>
            </w:pPr>
            <w:r>
              <w:t>Where did you hear about this job?</w:t>
            </w:r>
          </w:p>
          <w:p w:rsidR="0066198F" w:rsidRDefault="0066198F" w:rsidP="0066198F">
            <w:pPr>
              <w:spacing w:after="0"/>
            </w:pPr>
            <w:r>
              <w:t xml:space="preserve">Newspaper   </w:t>
            </w:r>
            <w:r>
              <w:rPr>
                <w:rFonts w:ascii="Wingdings" w:hAnsi="Wingdings"/>
              </w:rPr>
              <w:t></w:t>
            </w:r>
            <w:r>
              <w:rPr>
                <w:rFonts w:ascii="Wingdings" w:hAnsi="Wingdings"/>
              </w:rPr>
              <w:t></w:t>
            </w:r>
            <w:r>
              <w:t xml:space="preserve">Internal  </w:t>
            </w:r>
            <w:r>
              <w:rPr>
                <w:sz w:val="28"/>
                <w:szCs w:val="28"/>
              </w:rPr>
              <w:t> </w:t>
            </w:r>
            <w:r>
              <w:rPr>
                <w:rFonts w:ascii="Wingdings" w:hAnsi="Wingdings"/>
              </w:rPr>
              <w:t></w:t>
            </w:r>
            <w:r>
              <w:t xml:space="preserve">    NI Jobs   </w:t>
            </w:r>
            <w:r>
              <w:rPr>
                <w:rFonts w:ascii="Wingdings" w:hAnsi="Wingdings"/>
              </w:rPr>
              <w:t></w:t>
            </w:r>
            <w:r>
              <w:t xml:space="preserve">     Regional College   </w:t>
            </w:r>
            <w:r>
              <w:rPr>
                <w:rFonts w:ascii="Wingdings" w:hAnsi="Wingdings"/>
              </w:rPr>
              <w:t></w:t>
            </w:r>
            <w:r>
              <w:rPr>
                <w:rFonts w:ascii="Wingdings" w:hAnsi="Wingdings"/>
              </w:rPr>
              <w:t></w:t>
            </w:r>
            <w:r>
              <w:t>Community NI</w:t>
            </w:r>
            <w:r>
              <w:rPr>
                <w:rFonts w:ascii="Cambria" w:hAnsi="Cambria"/>
              </w:rPr>
              <w:t xml:space="preserve">    </w:t>
            </w:r>
            <w:r>
              <w:rPr>
                <w:rFonts w:ascii="Wingdings" w:hAnsi="Wingdings"/>
              </w:rPr>
              <w:t></w:t>
            </w:r>
            <w:r>
              <w:rPr>
                <w:rFonts w:ascii="Wingdings" w:hAnsi="Wingdings"/>
              </w:rPr>
              <w:t></w:t>
            </w:r>
          </w:p>
          <w:p w:rsidR="0066198F" w:rsidRDefault="0066198F" w:rsidP="0066198F">
            <w:pPr>
              <w:spacing w:after="0"/>
            </w:pPr>
            <w:r>
              <w:t xml:space="preserve">Praxis Care Website  </w:t>
            </w:r>
            <w:r>
              <w:rPr>
                <w:rFonts w:ascii="Wingdings" w:hAnsi="Wingdings"/>
              </w:rPr>
              <w:t></w:t>
            </w:r>
            <w:r>
              <w:rPr>
                <w:rFonts w:ascii="Wingdings" w:hAnsi="Wingdings"/>
              </w:rPr>
              <w:t></w:t>
            </w:r>
            <w:r>
              <w:t xml:space="preserve">     Other    </w:t>
            </w:r>
            <w:r>
              <w:rPr>
                <w:rFonts w:ascii="Wingdings" w:hAnsi="Wingdings"/>
              </w:rPr>
              <w:t></w:t>
            </w:r>
            <w:r>
              <w:rPr>
                <w:rFonts w:ascii="Wingdings" w:hAnsi="Wingdings"/>
              </w:rPr>
              <w:t></w:t>
            </w:r>
            <w:r>
              <w:t>   </w:t>
            </w:r>
          </w:p>
          <w:p w:rsidR="0066198F" w:rsidRDefault="0066198F" w:rsidP="0066198F">
            <w:pPr>
              <w:spacing w:after="0" w:line="240" w:lineRule="auto"/>
            </w:pPr>
            <w:r>
              <w:t>Where you have ticked ‘Newspaper’, ‘Regional College’ or ‘Other’ - please specify_______________________</w:t>
            </w:r>
          </w:p>
          <w:p w:rsidR="006E6DBA" w:rsidRDefault="00C52170" w:rsidP="0066198F">
            <w:pPr>
              <w:spacing w:after="0" w:line="240" w:lineRule="auto"/>
            </w:pPr>
            <w:r>
              <w:t>We use this information to measure the success of our adverts.</w:t>
            </w:r>
          </w:p>
        </w:tc>
      </w:tr>
    </w:tbl>
    <w:p w:rsidR="00265C60" w:rsidRDefault="00265C60" w:rsidP="00265C60">
      <w:pPr>
        <w:pStyle w:val="ListParagraph"/>
        <w:ind w:left="360"/>
        <w:rPr>
          <w:b/>
        </w:rPr>
      </w:pPr>
    </w:p>
    <w:p w:rsidR="00265C60" w:rsidRDefault="00265C60">
      <w:pPr>
        <w:suppressAutoHyphens w:val="0"/>
        <w:spacing w:after="0" w:line="240" w:lineRule="auto"/>
        <w:rPr>
          <w:b/>
        </w:rPr>
      </w:pPr>
      <w:r>
        <w:rPr>
          <w:b/>
        </w:rPr>
        <w:br w:type="page"/>
      </w:r>
    </w:p>
    <w:p w:rsidR="006E6DBA" w:rsidRDefault="00C52170">
      <w:pPr>
        <w:pStyle w:val="ListParagraph"/>
        <w:numPr>
          <w:ilvl w:val="0"/>
          <w:numId w:val="1"/>
        </w:numPr>
      </w:pPr>
      <w:r>
        <w:rPr>
          <w:b/>
        </w:rPr>
        <w:lastRenderedPageBreak/>
        <w:t>REFEREES (see note 2)</w:t>
      </w:r>
    </w:p>
    <w:tbl>
      <w:tblPr>
        <w:tblW w:w="0" w:type="auto"/>
        <w:tblLayout w:type="fixed"/>
        <w:tblCellMar>
          <w:left w:w="113" w:type="dxa"/>
        </w:tblCellMar>
        <w:tblLook w:val="0000"/>
      </w:tblPr>
      <w:tblGrid>
        <w:gridCol w:w="5210"/>
        <w:gridCol w:w="5209"/>
      </w:tblGrid>
      <w:tr w:rsidR="006E6DBA">
        <w:tc>
          <w:tcPr>
            <w:tcW w:w="5210" w:type="dxa"/>
            <w:tcBorders>
              <w:top w:val="single" w:sz="4" w:space="0" w:color="00000A"/>
              <w:left w:val="single" w:sz="4" w:space="0" w:color="00000A"/>
            </w:tcBorders>
            <w:shd w:val="clear" w:color="auto" w:fill="auto"/>
          </w:tcPr>
          <w:p w:rsidR="006E6DBA" w:rsidRDefault="00C52170">
            <w:pPr>
              <w:pStyle w:val="ListParagraph"/>
              <w:numPr>
                <w:ilvl w:val="0"/>
                <w:numId w:val="2"/>
              </w:numPr>
              <w:spacing w:after="0" w:line="240" w:lineRule="auto"/>
            </w:pPr>
            <w:r>
              <w:t>Name</w:t>
            </w:r>
          </w:p>
          <w:p w:rsidR="006E6DBA" w:rsidRDefault="00C52170">
            <w:pPr>
              <w:pStyle w:val="ListParagraph"/>
              <w:spacing w:after="0" w:line="240" w:lineRule="auto"/>
              <w:ind w:left="360"/>
            </w:pPr>
            <w:r>
              <w:t>Address</w:t>
            </w:r>
          </w:p>
          <w:p w:rsidR="006E6DBA" w:rsidRDefault="006E6DBA">
            <w:pPr>
              <w:pStyle w:val="ListParagraph"/>
              <w:spacing w:after="0" w:line="240" w:lineRule="auto"/>
              <w:ind w:left="360"/>
            </w:pPr>
          </w:p>
          <w:p w:rsidR="006E6DBA" w:rsidRDefault="006E6DBA">
            <w:pPr>
              <w:pStyle w:val="ListParagraph"/>
              <w:spacing w:after="0" w:line="240" w:lineRule="auto"/>
              <w:ind w:left="360"/>
            </w:pPr>
          </w:p>
          <w:p w:rsidR="006E6DBA" w:rsidRDefault="00C52170">
            <w:pPr>
              <w:pStyle w:val="ListParagraph"/>
              <w:spacing w:after="0" w:line="240" w:lineRule="auto"/>
              <w:ind w:left="360"/>
            </w:pPr>
            <w:r>
              <w:t>Daytime Telephone Number</w:t>
            </w:r>
          </w:p>
          <w:p w:rsidR="006E6DBA" w:rsidRDefault="00C52170">
            <w:pPr>
              <w:pStyle w:val="ListParagraph"/>
              <w:spacing w:after="0" w:line="240" w:lineRule="auto"/>
              <w:ind w:left="360"/>
            </w:pPr>
            <w:r>
              <w:t>Email (if known)</w:t>
            </w:r>
          </w:p>
          <w:p w:rsidR="006E6DBA" w:rsidRDefault="00C52170">
            <w:pPr>
              <w:pStyle w:val="ListParagraph"/>
              <w:spacing w:after="0" w:line="240" w:lineRule="auto"/>
              <w:ind w:left="360"/>
            </w:pPr>
            <w:r>
              <w:t>Job Title</w:t>
            </w:r>
          </w:p>
        </w:tc>
        <w:tc>
          <w:tcPr>
            <w:tcW w:w="5209" w:type="dxa"/>
            <w:tcBorders>
              <w:top w:val="single" w:sz="4" w:space="0" w:color="00000A"/>
              <w:right w:val="single" w:sz="4" w:space="0" w:color="00000A"/>
            </w:tcBorders>
            <w:shd w:val="clear" w:color="auto" w:fill="auto"/>
          </w:tcPr>
          <w:p w:rsidR="006E6DBA" w:rsidRDefault="00C52170">
            <w:pPr>
              <w:pStyle w:val="ListParagraph"/>
              <w:numPr>
                <w:ilvl w:val="0"/>
                <w:numId w:val="2"/>
              </w:numPr>
              <w:spacing w:after="0" w:line="240" w:lineRule="auto"/>
            </w:pPr>
            <w:r>
              <w:t>Name</w:t>
            </w:r>
          </w:p>
          <w:p w:rsidR="006E6DBA" w:rsidRDefault="00C52170">
            <w:pPr>
              <w:pStyle w:val="ListParagraph"/>
              <w:spacing w:after="0" w:line="240" w:lineRule="auto"/>
              <w:ind w:left="360"/>
            </w:pPr>
            <w:r>
              <w:t>Address</w:t>
            </w:r>
          </w:p>
          <w:p w:rsidR="006E6DBA" w:rsidRDefault="006E6DBA">
            <w:pPr>
              <w:pStyle w:val="ListParagraph"/>
              <w:spacing w:after="0" w:line="240" w:lineRule="auto"/>
              <w:ind w:left="360"/>
            </w:pPr>
          </w:p>
          <w:p w:rsidR="006E6DBA" w:rsidRDefault="006E6DBA">
            <w:pPr>
              <w:pStyle w:val="ListParagraph"/>
              <w:spacing w:after="0" w:line="240" w:lineRule="auto"/>
              <w:ind w:left="360"/>
            </w:pPr>
          </w:p>
          <w:p w:rsidR="006E6DBA" w:rsidRDefault="00C52170">
            <w:pPr>
              <w:pStyle w:val="ListParagraph"/>
              <w:spacing w:after="0" w:line="240" w:lineRule="auto"/>
              <w:ind w:left="360"/>
            </w:pPr>
            <w:r>
              <w:t>Daytime Telephone Number</w:t>
            </w:r>
          </w:p>
          <w:p w:rsidR="006E6DBA" w:rsidRDefault="00C52170">
            <w:pPr>
              <w:pStyle w:val="ListParagraph"/>
              <w:spacing w:after="0" w:line="240" w:lineRule="auto"/>
              <w:ind w:left="360"/>
            </w:pPr>
            <w:r>
              <w:t>Email (if known)</w:t>
            </w:r>
          </w:p>
          <w:p w:rsidR="006E6DBA" w:rsidRDefault="00C52170">
            <w:pPr>
              <w:pStyle w:val="ListParagraph"/>
              <w:spacing w:after="0" w:line="240" w:lineRule="auto"/>
              <w:ind w:left="360"/>
              <w:rPr>
                <w:b/>
              </w:rPr>
            </w:pPr>
            <w:r>
              <w:t>Job Title</w:t>
            </w:r>
          </w:p>
          <w:p w:rsidR="006E6DBA" w:rsidRDefault="006E6DBA">
            <w:pPr>
              <w:pStyle w:val="ListParagraph"/>
              <w:spacing w:after="0" w:line="240" w:lineRule="auto"/>
              <w:ind w:left="360"/>
              <w:rPr>
                <w:b/>
              </w:rPr>
            </w:pPr>
          </w:p>
        </w:tc>
      </w:tr>
      <w:tr w:rsidR="006E6DBA">
        <w:tc>
          <w:tcPr>
            <w:tcW w:w="10419" w:type="dxa"/>
            <w:gridSpan w:val="2"/>
            <w:tcBorders>
              <w:left w:val="single" w:sz="4" w:space="0" w:color="00000A"/>
              <w:bottom w:val="single" w:sz="4" w:space="0" w:color="00000A"/>
              <w:right w:val="single" w:sz="4" w:space="0" w:color="00000A"/>
            </w:tcBorders>
            <w:shd w:val="clear" w:color="auto" w:fill="FFFFFF"/>
          </w:tcPr>
          <w:p w:rsidR="006E6DBA" w:rsidRDefault="00C52170">
            <w:pPr>
              <w:pStyle w:val="ListParagraph"/>
              <w:spacing w:after="0" w:line="240" w:lineRule="auto"/>
              <w:ind w:left="0"/>
            </w:pPr>
            <w:r>
              <w:t>We will only contact your references if we are strongly considering offering the post to you.</w:t>
            </w:r>
          </w:p>
        </w:tc>
      </w:tr>
    </w:tbl>
    <w:p w:rsidR="006E6DBA" w:rsidRDefault="00C52170">
      <w:pPr>
        <w:pStyle w:val="ListParagraph"/>
        <w:numPr>
          <w:ilvl w:val="0"/>
          <w:numId w:val="2"/>
        </w:numPr>
        <w:spacing w:after="0" w:line="240" w:lineRule="auto"/>
        <w:rPr>
          <w:b/>
        </w:rPr>
      </w:pPr>
      <w:r>
        <w:rPr>
          <w:b/>
        </w:rPr>
        <w:t>EMPLOYMENT RECORD (see Note 3)</w:t>
      </w:r>
    </w:p>
    <w:p w:rsidR="008F4777" w:rsidRPr="008F4777" w:rsidRDefault="008F4777" w:rsidP="008F4777">
      <w:pPr>
        <w:spacing w:after="0" w:line="240" w:lineRule="auto"/>
        <w:rPr>
          <w:b/>
        </w:rPr>
      </w:pPr>
      <w:r>
        <w:rPr>
          <w:b/>
        </w:rPr>
        <w:t>If</w:t>
      </w:r>
      <w:r w:rsidR="006F0A8A">
        <w:rPr>
          <w:b/>
        </w:rPr>
        <w:t xml:space="preserve"> applying for a </w:t>
      </w:r>
      <w:r w:rsidR="006F0A8A" w:rsidRPr="006F0A8A">
        <w:rPr>
          <w:b/>
          <w:u w:val="single"/>
        </w:rPr>
        <w:t>care post</w:t>
      </w:r>
      <w:r>
        <w:rPr>
          <w:b/>
        </w:rPr>
        <w:t xml:space="preserve"> please state for each post listed whether you worked with individuals with learning disabilities, mental ill-health, young people, children, older people with dementia or individuals </w:t>
      </w:r>
      <w:r w:rsidR="006F0A8A">
        <w:rPr>
          <w:b/>
        </w:rPr>
        <w:t>with acquired brain injury.</w:t>
      </w:r>
    </w:p>
    <w:p w:rsidR="00D11E3D" w:rsidRDefault="00D11E3D" w:rsidP="00D11E3D">
      <w:pPr>
        <w:pStyle w:val="ListParagraph"/>
        <w:spacing w:after="0" w:line="240" w:lineRule="auto"/>
        <w:ind w:left="360"/>
        <w:rPr>
          <w:b/>
        </w:rPr>
      </w:pPr>
      <w:r w:rsidRPr="00D11E3D">
        <w:t xml:space="preserve">Current Job – Type of Contract </w:t>
      </w:r>
      <w:r>
        <w:tab/>
      </w:r>
      <w:r>
        <w:tab/>
      </w:r>
      <w:r>
        <w:tab/>
      </w:r>
      <w:r>
        <w:tab/>
      </w:r>
      <w:r w:rsidRPr="00D11E3D">
        <w:t>Permanent / Fixed Term / Temporary / Relief</w:t>
      </w:r>
    </w:p>
    <w:tbl>
      <w:tblPr>
        <w:tblStyle w:val="TableGrid"/>
        <w:tblW w:w="0" w:type="auto"/>
        <w:tblLayout w:type="fixed"/>
        <w:tblLook w:val="04A0"/>
      </w:tblPr>
      <w:tblGrid>
        <w:gridCol w:w="4219"/>
        <w:gridCol w:w="2067"/>
        <w:gridCol w:w="2067"/>
        <w:gridCol w:w="2067"/>
      </w:tblGrid>
      <w:tr w:rsidR="006E6DBA" w:rsidTr="00D11E3D">
        <w:tc>
          <w:tcPr>
            <w:tcW w:w="4219" w:type="dxa"/>
          </w:tcPr>
          <w:p w:rsidR="006E6DBA" w:rsidRDefault="00C52170">
            <w:pPr>
              <w:spacing w:after="0" w:line="240" w:lineRule="auto"/>
            </w:pPr>
            <w:r>
              <w:t>Name and address of employer</w:t>
            </w:r>
          </w:p>
        </w:tc>
        <w:tc>
          <w:tcPr>
            <w:tcW w:w="2067" w:type="dxa"/>
          </w:tcPr>
          <w:p w:rsidR="006E6DBA" w:rsidRDefault="00C52170">
            <w:pPr>
              <w:spacing w:after="0" w:line="240" w:lineRule="auto"/>
            </w:pPr>
            <w:r>
              <w:t>Date Started</w:t>
            </w:r>
          </w:p>
        </w:tc>
        <w:tc>
          <w:tcPr>
            <w:tcW w:w="2067" w:type="dxa"/>
          </w:tcPr>
          <w:p w:rsidR="006E6DBA" w:rsidRDefault="00C52170">
            <w:pPr>
              <w:spacing w:after="0" w:line="240" w:lineRule="auto"/>
            </w:pPr>
            <w:r>
              <w:t>Salary</w:t>
            </w:r>
          </w:p>
        </w:tc>
        <w:tc>
          <w:tcPr>
            <w:tcW w:w="2067" w:type="dxa"/>
          </w:tcPr>
          <w:p w:rsidR="006E6DBA" w:rsidRDefault="00C52170">
            <w:pPr>
              <w:spacing w:after="0" w:line="240" w:lineRule="auto"/>
            </w:pPr>
            <w:r>
              <w:t>Notice Period</w:t>
            </w:r>
          </w:p>
          <w:p w:rsidR="006E6DBA" w:rsidRDefault="006E6DBA">
            <w:pPr>
              <w:spacing w:after="0" w:line="240" w:lineRule="auto"/>
            </w:pPr>
          </w:p>
        </w:tc>
      </w:tr>
      <w:tr w:rsidR="006E6DBA" w:rsidTr="00D11E3D">
        <w:tc>
          <w:tcPr>
            <w:tcW w:w="4219" w:type="dxa"/>
          </w:tcPr>
          <w:p w:rsidR="006E6DBA" w:rsidRDefault="006E6DBA">
            <w:pPr>
              <w:spacing w:after="0" w:line="240" w:lineRule="auto"/>
            </w:pPr>
          </w:p>
        </w:tc>
        <w:tc>
          <w:tcPr>
            <w:tcW w:w="6201" w:type="dxa"/>
            <w:gridSpan w:val="3"/>
          </w:tcPr>
          <w:p w:rsidR="006E6DBA" w:rsidRDefault="00C52170">
            <w:pPr>
              <w:spacing w:after="0" w:line="240" w:lineRule="auto"/>
            </w:pPr>
            <w:r>
              <w:t>Job Title</w:t>
            </w:r>
          </w:p>
          <w:p w:rsidR="006E6DBA" w:rsidRDefault="006E6DBA">
            <w:pPr>
              <w:spacing w:after="0" w:line="240" w:lineRule="auto"/>
            </w:pPr>
          </w:p>
        </w:tc>
      </w:tr>
      <w:tr w:rsidR="006E6DBA" w:rsidTr="00D11E3D">
        <w:trPr>
          <w:trHeight w:val="1343"/>
        </w:trPr>
        <w:tc>
          <w:tcPr>
            <w:tcW w:w="10420" w:type="dxa"/>
            <w:gridSpan w:val="4"/>
          </w:tcPr>
          <w:p w:rsidR="006E6DBA" w:rsidRDefault="00C52170">
            <w:pPr>
              <w:spacing w:after="0" w:line="240" w:lineRule="auto"/>
            </w:pPr>
            <w:r>
              <w:t>Brief Description of duties and responsibilities relevant to this post</w:t>
            </w:r>
          </w:p>
          <w:p w:rsidR="006E6DBA" w:rsidRDefault="006E6DBA">
            <w:pPr>
              <w:spacing w:after="0" w:line="240" w:lineRule="auto"/>
            </w:pPr>
          </w:p>
          <w:p w:rsidR="006E6DBA" w:rsidRDefault="006E6DBA">
            <w:pPr>
              <w:spacing w:after="0" w:line="240" w:lineRule="auto"/>
            </w:pPr>
          </w:p>
          <w:p w:rsidR="006E6DBA" w:rsidRDefault="006E6DBA">
            <w:pPr>
              <w:spacing w:after="0" w:line="240" w:lineRule="auto"/>
            </w:pPr>
          </w:p>
          <w:p w:rsidR="006E6DBA" w:rsidRDefault="00C52170">
            <w:pPr>
              <w:spacing w:after="0" w:line="240" w:lineRule="auto"/>
            </w:pPr>
            <w:r>
              <w:t>Why do you want to leave?</w:t>
            </w:r>
          </w:p>
          <w:p w:rsidR="006E6DBA" w:rsidRDefault="006E6DBA">
            <w:pPr>
              <w:spacing w:after="0" w:line="240" w:lineRule="auto"/>
            </w:pPr>
          </w:p>
        </w:tc>
      </w:tr>
    </w:tbl>
    <w:p w:rsidR="00D11E3D" w:rsidRDefault="00D11E3D">
      <w:pPr>
        <w:spacing w:after="0" w:line="240" w:lineRule="auto"/>
        <w:rPr>
          <w:b/>
        </w:rPr>
      </w:pPr>
    </w:p>
    <w:p w:rsidR="006E6DBA" w:rsidRDefault="00C52170">
      <w:pPr>
        <w:spacing w:after="0" w:line="240" w:lineRule="auto"/>
      </w:pPr>
      <w:r>
        <w:rPr>
          <w:b/>
        </w:rPr>
        <w:t xml:space="preserve">Previous Employment History </w:t>
      </w:r>
      <w:r>
        <w:t>(include voluntary work / career breaks / periods of unemployment)</w:t>
      </w:r>
    </w:p>
    <w:tbl>
      <w:tblPr>
        <w:tblW w:w="0" w:type="auto"/>
        <w:tblLayout w:type="fixed"/>
        <w:tblCellMar>
          <w:left w:w="113" w:type="dxa"/>
        </w:tblCellMar>
        <w:tblLook w:val="0000"/>
      </w:tblPr>
      <w:tblGrid>
        <w:gridCol w:w="3473"/>
        <w:gridCol w:w="1083"/>
        <w:gridCol w:w="1082"/>
        <w:gridCol w:w="4783"/>
      </w:tblGrid>
      <w:tr w:rsidR="006E6DBA">
        <w:tc>
          <w:tcPr>
            <w:tcW w:w="3473" w:type="dxa"/>
            <w:tcBorders>
              <w:top w:val="single" w:sz="4" w:space="0" w:color="00000A"/>
              <w:left w:val="single" w:sz="4" w:space="0" w:color="00000A"/>
              <w:right w:val="single" w:sz="4" w:space="0" w:color="00000A"/>
            </w:tcBorders>
            <w:shd w:val="clear" w:color="auto" w:fill="auto"/>
          </w:tcPr>
          <w:p w:rsidR="006E6DBA" w:rsidRDefault="00C52170">
            <w:pPr>
              <w:spacing w:after="0" w:line="240" w:lineRule="auto"/>
            </w:pPr>
            <w:r>
              <w:t>Name and address of employer</w:t>
            </w:r>
          </w:p>
        </w:tc>
        <w:tc>
          <w:tcPr>
            <w:tcW w:w="2164" w:type="dxa"/>
            <w:gridSpan w:val="2"/>
            <w:tcBorders>
              <w:top w:val="single" w:sz="4" w:space="0" w:color="00000A"/>
              <w:left w:val="single" w:sz="4" w:space="0" w:color="00000A"/>
              <w:bottom w:val="single" w:sz="4" w:space="0" w:color="00000A"/>
              <w:right w:val="single" w:sz="4" w:space="0" w:color="00000A"/>
            </w:tcBorders>
            <w:shd w:val="clear" w:color="auto" w:fill="auto"/>
          </w:tcPr>
          <w:p w:rsidR="006E6DBA" w:rsidRDefault="00C52170">
            <w:pPr>
              <w:spacing w:after="0" w:line="240" w:lineRule="auto"/>
            </w:pPr>
            <w:r>
              <w:t>Dates employed</w:t>
            </w:r>
          </w:p>
          <w:p w:rsidR="006E6DBA" w:rsidRDefault="00C52170">
            <w:pPr>
              <w:spacing w:after="0" w:line="240" w:lineRule="auto"/>
            </w:pPr>
            <w:r>
              <w:t>Day / Month / Year</w:t>
            </w:r>
          </w:p>
        </w:tc>
        <w:tc>
          <w:tcPr>
            <w:tcW w:w="4783" w:type="dxa"/>
            <w:tcBorders>
              <w:top w:val="single" w:sz="4" w:space="0" w:color="00000A"/>
              <w:left w:val="single" w:sz="4" w:space="0" w:color="00000A"/>
              <w:right w:val="single" w:sz="4" w:space="0" w:color="00000A"/>
            </w:tcBorders>
            <w:shd w:val="clear" w:color="auto" w:fill="auto"/>
          </w:tcPr>
          <w:p w:rsidR="006E6DBA" w:rsidRDefault="00C52170">
            <w:pPr>
              <w:spacing w:after="0" w:line="240" w:lineRule="auto"/>
            </w:pPr>
            <w:r>
              <w:t>Position Held</w:t>
            </w:r>
          </w:p>
          <w:p w:rsidR="006E6DBA" w:rsidRDefault="00C52170">
            <w:pPr>
              <w:spacing w:after="0" w:line="240" w:lineRule="auto"/>
            </w:pPr>
            <w:r>
              <w:t xml:space="preserve">List your Job Title, main duties and the reason for </w:t>
            </w:r>
          </w:p>
        </w:tc>
      </w:tr>
      <w:tr w:rsidR="006E6DBA">
        <w:tc>
          <w:tcPr>
            <w:tcW w:w="3473" w:type="dxa"/>
            <w:tcBorders>
              <w:left w:val="single" w:sz="4" w:space="0" w:color="00000A"/>
              <w:bottom w:val="single" w:sz="4" w:space="0" w:color="00000A"/>
              <w:right w:val="single" w:sz="4" w:space="0" w:color="00000A"/>
            </w:tcBorders>
            <w:shd w:val="clear" w:color="auto" w:fill="auto"/>
          </w:tcPr>
          <w:p w:rsidR="006E6DBA" w:rsidRDefault="006E6DBA">
            <w:pPr>
              <w:spacing w:after="0" w:line="240" w:lineRule="auto"/>
            </w:pPr>
          </w:p>
        </w:tc>
        <w:tc>
          <w:tcPr>
            <w:tcW w:w="1083" w:type="dxa"/>
            <w:tcBorders>
              <w:top w:val="single" w:sz="4" w:space="0" w:color="00000A"/>
              <w:left w:val="single" w:sz="4" w:space="0" w:color="00000A"/>
              <w:bottom w:val="single" w:sz="4" w:space="0" w:color="00000A"/>
            </w:tcBorders>
            <w:shd w:val="clear" w:color="auto" w:fill="auto"/>
          </w:tcPr>
          <w:p w:rsidR="006E6DBA" w:rsidRDefault="00C52170">
            <w:pPr>
              <w:spacing w:after="0" w:line="240" w:lineRule="auto"/>
            </w:pPr>
            <w:r>
              <w:t>From</w:t>
            </w:r>
          </w:p>
        </w:tc>
        <w:tc>
          <w:tcPr>
            <w:tcW w:w="1082" w:type="dxa"/>
            <w:tcBorders>
              <w:top w:val="single" w:sz="4" w:space="0" w:color="00000A"/>
              <w:bottom w:val="single" w:sz="4" w:space="0" w:color="00000A"/>
              <w:right w:val="single" w:sz="4" w:space="0" w:color="00000A"/>
            </w:tcBorders>
            <w:shd w:val="clear" w:color="auto" w:fill="auto"/>
          </w:tcPr>
          <w:p w:rsidR="006E6DBA" w:rsidRDefault="00C52170">
            <w:pPr>
              <w:spacing w:after="0" w:line="240" w:lineRule="auto"/>
            </w:pPr>
            <w:r>
              <w:t>To</w:t>
            </w:r>
          </w:p>
        </w:tc>
        <w:tc>
          <w:tcPr>
            <w:tcW w:w="4782" w:type="dxa"/>
            <w:tcBorders>
              <w:left w:val="single" w:sz="4" w:space="0" w:color="00000A"/>
              <w:bottom w:val="single" w:sz="4" w:space="0" w:color="00000A"/>
              <w:right w:val="single" w:sz="4" w:space="0" w:color="00000A"/>
            </w:tcBorders>
            <w:shd w:val="clear" w:color="auto" w:fill="auto"/>
          </w:tcPr>
          <w:p w:rsidR="006E6DBA" w:rsidRDefault="00C52170">
            <w:pPr>
              <w:spacing w:after="0" w:line="240" w:lineRule="auto"/>
            </w:pPr>
            <w:r>
              <w:t>leaving each job</w:t>
            </w:r>
          </w:p>
        </w:tc>
      </w:tr>
      <w:tr w:rsidR="006E6DBA">
        <w:tc>
          <w:tcPr>
            <w:tcW w:w="3473" w:type="dxa"/>
            <w:tcBorders>
              <w:top w:val="single" w:sz="4" w:space="0" w:color="00000A"/>
              <w:left w:val="single" w:sz="4" w:space="0" w:color="00000A"/>
              <w:bottom w:val="single" w:sz="4" w:space="0" w:color="00000A"/>
              <w:right w:val="single" w:sz="4" w:space="0" w:color="00000A"/>
            </w:tcBorders>
            <w:shd w:val="clear" w:color="auto" w:fill="auto"/>
          </w:tcPr>
          <w:p w:rsidR="006E6DBA" w:rsidRDefault="006E6DBA">
            <w:pPr>
              <w:spacing w:after="0" w:line="240" w:lineRule="auto"/>
              <w:rPr>
                <w:b/>
              </w:rPr>
            </w:pPr>
          </w:p>
          <w:p w:rsidR="006E6DBA" w:rsidRDefault="006E6DBA">
            <w:pPr>
              <w:spacing w:after="0" w:line="240" w:lineRule="auto"/>
              <w:rPr>
                <w:b/>
              </w:rPr>
            </w:pPr>
          </w:p>
          <w:p w:rsidR="006E6DBA" w:rsidRDefault="006E6DBA">
            <w:pPr>
              <w:spacing w:after="0" w:line="240" w:lineRule="auto"/>
              <w:rPr>
                <w:b/>
              </w:rPr>
            </w:pPr>
          </w:p>
          <w:p w:rsidR="006E6DBA" w:rsidRDefault="006E6DBA">
            <w:pPr>
              <w:spacing w:after="0" w:line="240" w:lineRule="auto"/>
              <w:rPr>
                <w:b/>
              </w:rPr>
            </w:pPr>
          </w:p>
          <w:p w:rsidR="006F0A8A" w:rsidRDefault="006F0A8A">
            <w:pPr>
              <w:spacing w:after="0" w:line="240" w:lineRule="auto"/>
              <w:rPr>
                <w:b/>
              </w:rPr>
            </w:pPr>
          </w:p>
          <w:p w:rsidR="006E6DBA" w:rsidRDefault="006E6DBA">
            <w:pPr>
              <w:spacing w:after="0" w:line="240" w:lineRule="auto"/>
              <w:rPr>
                <w:b/>
              </w:rPr>
            </w:pPr>
          </w:p>
          <w:p w:rsidR="006E6DBA" w:rsidRDefault="006E6DBA">
            <w:pPr>
              <w:spacing w:after="0" w:line="240" w:lineRule="auto"/>
              <w:rPr>
                <w:b/>
              </w:rPr>
            </w:pPr>
          </w:p>
          <w:p w:rsidR="006E6DBA" w:rsidRDefault="006E6DBA">
            <w:pPr>
              <w:spacing w:after="0" w:line="240" w:lineRule="auto"/>
              <w:rPr>
                <w:b/>
              </w:rPr>
            </w:pPr>
          </w:p>
          <w:p w:rsidR="006E6DBA" w:rsidRDefault="006E6DBA">
            <w:pPr>
              <w:spacing w:after="0" w:line="240" w:lineRule="auto"/>
              <w:rPr>
                <w:b/>
              </w:rPr>
            </w:pPr>
          </w:p>
          <w:p w:rsidR="006E6DBA" w:rsidRDefault="006E6DBA">
            <w:pPr>
              <w:spacing w:after="0" w:line="240" w:lineRule="auto"/>
              <w:rPr>
                <w:b/>
              </w:rPr>
            </w:pPr>
          </w:p>
          <w:p w:rsidR="006E6DBA" w:rsidRDefault="006E6DBA">
            <w:pPr>
              <w:spacing w:after="0" w:line="240" w:lineRule="auto"/>
              <w:rPr>
                <w:b/>
              </w:rPr>
            </w:pPr>
          </w:p>
          <w:p w:rsidR="006E6DBA" w:rsidRDefault="006E6DBA">
            <w:pPr>
              <w:spacing w:after="0" w:line="240" w:lineRule="auto"/>
              <w:rPr>
                <w:b/>
              </w:rPr>
            </w:pPr>
          </w:p>
          <w:p w:rsidR="006E6DBA" w:rsidRDefault="006E6DBA">
            <w:pPr>
              <w:spacing w:after="0" w:line="240" w:lineRule="auto"/>
              <w:rPr>
                <w:b/>
              </w:rPr>
            </w:pPr>
          </w:p>
          <w:p w:rsidR="006E6DBA" w:rsidRDefault="006E6DBA">
            <w:pPr>
              <w:spacing w:after="0" w:line="240" w:lineRule="auto"/>
              <w:rPr>
                <w:b/>
              </w:rPr>
            </w:pPr>
          </w:p>
          <w:p w:rsidR="006E6DBA" w:rsidRDefault="006E6DBA">
            <w:pPr>
              <w:spacing w:after="0" w:line="240" w:lineRule="auto"/>
              <w:rPr>
                <w:b/>
              </w:rPr>
            </w:pPr>
          </w:p>
          <w:p w:rsidR="006E6DBA" w:rsidRDefault="006E6DBA">
            <w:pPr>
              <w:spacing w:after="0" w:line="240" w:lineRule="auto"/>
              <w:rPr>
                <w:b/>
              </w:rPr>
            </w:pPr>
          </w:p>
          <w:p w:rsidR="006E6DBA" w:rsidRDefault="006E6DBA">
            <w:pPr>
              <w:spacing w:after="0" w:line="240" w:lineRule="auto"/>
              <w:rPr>
                <w:b/>
              </w:rPr>
            </w:pPr>
          </w:p>
          <w:p w:rsidR="006E6DBA" w:rsidRDefault="006E6DBA">
            <w:pPr>
              <w:spacing w:after="0" w:line="240" w:lineRule="auto"/>
              <w:rPr>
                <w:b/>
              </w:rPr>
            </w:pPr>
          </w:p>
          <w:p w:rsidR="006E6DBA" w:rsidRDefault="006E6DBA">
            <w:pPr>
              <w:spacing w:after="0" w:line="240" w:lineRule="auto"/>
              <w:rPr>
                <w:b/>
              </w:rPr>
            </w:pPr>
          </w:p>
          <w:p w:rsidR="006E6DBA" w:rsidRDefault="006E6DBA">
            <w:pPr>
              <w:spacing w:after="0" w:line="240" w:lineRule="auto"/>
              <w:rPr>
                <w:b/>
              </w:rPr>
            </w:pPr>
          </w:p>
          <w:p w:rsidR="006E6DBA" w:rsidRDefault="006E6DBA">
            <w:pPr>
              <w:spacing w:after="0" w:line="240" w:lineRule="auto"/>
              <w:rPr>
                <w:b/>
              </w:rPr>
            </w:pPr>
          </w:p>
          <w:p w:rsidR="006E6DBA" w:rsidRDefault="006E6DBA">
            <w:pPr>
              <w:spacing w:after="0" w:line="240" w:lineRule="auto"/>
              <w:rPr>
                <w:b/>
              </w:rPr>
            </w:pPr>
          </w:p>
          <w:p w:rsidR="006E6DBA" w:rsidRDefault="006E6DBA">
            <w:pPr>
              <w:spacing w:after="0" w:line="240" w:lineRule="auto"/>
              <w:rPr>
                <w:b/>
              </w:rPr>
            </w:pPr>
          </w:p>
        </w:tc>
        <w:tc>
          <w:tcPr>
            <w:tcW w:w="1083" w:type="dxa"/>
            <w:tcBorders>
              <w:top w:val="single" w:sz="4" w:space="0" w:color="00000A"/>
              <w:left w:val="single" w:sz="4" w:space="0" w:color="00000A"/>
              <w:bottom w:val="single" w:sz="4" w:space="0" w:color="00000A"/>
              <w:right w:val="single" w:sz="4" w:space="0" w:color="00000A"/>
            </w:tcBorders>
            <w:shd w:val="clear" w:color="auto" w:fill="auto"/>
          </w:tcPr>
          <w:p w:rsidR="006E6DBA" w:rsidRDefault="006E6DBA">
            <w:pPr>
              <w:spacing w:after="0" w:line="240" w:lineRule="auto"/>
              <w:rPr>
                <w:b/>
              </w:rPr>
            </w:pPr>
          </w:p>
        </w:tc>
        <w:tc>
          <w:tcPr>
            <w:tcW w:w="1082" w:type="dxa"/>
            <w:tcBorders>
              <w:top w:val="single" w:sz="4" w:space="0" w:color="00000A"/>
              <w:left w:val="single" w:sz="4" w:space="0" w:color="00000A"/>
              <w:bottom w:val="single" w:sz="4" w:space="0" w:color="00000A"/>
              <w:right w:val="single" w:sz="4" w:space="0" w:color="00000A"/>
            </w:tcBorders>
            <w:shd w:val="clear" w:color="auto" w:fill="auto"/>
          </w:tcPr>
          <w:p w:rsidR="006E6DBA" w:rsidRDefault="006E6DBA">
            <w:pPr>
              <w:spacing w:after="0" w:line="240" w:lineRule="auto"/>
              <w:rPr>
                <w:b/>
              </w:rPr>
            </w:pPr>
          </w:p>
        </w:tc>
        <w:tc>
          <w:tcPr>
            <w:tcW w:w="4782" w:type="dxa"/>
            <w:tcBorders>
              <w:top w:val="single" w:sz="4" w:space="0" w:color="00000A"/>
              <w:left w:val="single" w:sz="4" w:space="0" w:color="00000A"/>
              <w:bottom w:val="single" w:sz="4" w:space="0" w:color="00000A"/>
              <w:right w:val="single" w:sz="4" w:space="0" w:color="00000A"/>
            </w:tcBorders>
            <w:shd w:val="clear" w:color="auto" w:fill="auto"/>
          </w:tcPr>
          <w:p w:rsidR="006E6DBA" w:rsidRDefault="006E6DBA">
            <w:pPr>
              <w:spacing w:after="0" w:line="240" w:lineRule="auto"/>
              <w:rPr>
                <w:b/>
              </w:rPr>
            </w:pPr>
          </w:p>
          <w:p w:rsidR="006E6DBA" w:rsidRDefault="006E6DBA">
            <w:pPr>
              <w:spacing w:after="0" w:line="240" w:lineRule="auto"/>
              <w:rPr>
                <w:b/>
              </w:rPr>
            </w:pPr>
          </w:p>
          <w:p w:rsidR="006E6DBA" w:rsidRDefault="006E6DBA">
            <w:pPr>
              <w:spacing w:after="0" w:line="240" w:lineRule="auto"/>
              <w:rPr>
                <w:b/>
              </w:rPr>
            </w:pPr>
          </w:p>
          <w:p w:rsidR="006E6DBA" w:rsidRDefault="006E6DBA">
            <w:pPr>
              <w:spacing w:after="0" w:line="240" w:lineRule="auto"/>
              <w:rPr>
                <w:b/>
              </w:rPr>
            </w:pPr>
          </w:p>
          <w:p w:rsidR="006E6DBA" w:rsidRDefault="006E6DBA">
            <w:pPr>
              <w:spacing w:after="0" w:line="240" w:lineRule="auto"/>
              <w:rPr>
                <w:b/>
              </w:rPr>
            </w:pPr>
          </w:p>
          <w:p w:rsidR="006E6DBA" w:rsidRDefault="006E6DBA">
            <w:pPr>
              <w:spacing w:after="0" w:line="240" w:lineRule="auto"/>
              <w:rPr>
                <w:b/>
              </w:rPr>
            </w:pPr>
          </w:p>
          <w:p w:rsidR="006E6DBA" w:rsidRDefault="006E6DBA">
            <w:pPr>
              <w:spacing w:after="0" w:line="240" w:lineRule="auto"/>
              <w:rPr>
                <w:b/>
              </w:rPr>
            </w:pPr>
          </w:p>
          <w:p w:rsidR="006E6DBA" w:rsidRDefault="006E6DBA">
            <w:pPr>
              <w:spacing w:after="0" w:line="240" w:lineRule="auto"/>
              <w:rPr>
                <w:b/>
              </w:rPr>
            </w:pPr>
          </w:p>
          <w:p w:rsidR="006E6DBA" w:rsidRDefault="006E6DBA">
            <w:pPr>
              <w:spacing w:after="0" w:line="240" w:lineRule="auto"/>
              <w:rPr>
                <w:b/>
              </w:rPr>
            </w:pPr>
          </w:p>
          <w:p w:rsidR="006E6DBA" w:rsidRDefault="006E6DBA">
            <w:pPr>
              <w:spacing w:after="0" w:line="240" w:lineRule="auto"/>
              <w:rPr>
                <w:b/>
              </w:rPr>
            </w:pPr>
          </w:p>
          <w:p w:rsidR="006E6DBA" w:rsidRDefault="006E6DBA">
            <w:pPr>
              <w:spacing w:after="0" w:line="240" w:lineRule="auto"/>
              <w:rPr>
                <w:b/>
              </w:rPr>
            </w:pPr>
          </w:p>
          <w:p w:rsidR="006E6DBA" w:rsidRDefault="006E6DBA">
            <w:pPr>
              <w:spacing w:after="0" w:line="240" w:lineRule="auto"/>
              <w:rPr>
                <w:b/>
              </w:rPr>
            </w:pPr>
          </w:p>
          <w:p w:rsidR="006E6DBA" w:rsidRDefault="006E6DBA">
            <w:pPr>
              <w:spacing w:after="0" w:line="240" w:lineRule="auto"/>
              <w:rPr>
                <w:b/>
              </w:rPr>
            </w:pPr>
          </w:p>
          <w:p w:rsidR="006E6DBA" w:rsidRDefault="006E6DBA">
            <w:pPr>
              <w:spacing w:after="0" w:line="240" w:lineRule="auto"/>
              <w:rPr>
                <w:b/>
              </w:rPr>
            </w:pPr>
          </w:p>
          <w:p w:rsidR="006E6DBA" w:rsidRDefault="006E6DBA">
            <w:pPr>
              <w:spacing w:after="0" w:line="240" w:lineRule="auto"/>
              <w:rPr>
                <w:b/>
              </w:rPr>
            </w:pPr>
          </w:p>
          <w:p w:rsidR="006E6DBA" w:rsidRDefault="006E6DBA">
            <w:pPr>
              <w:spacing w:after="0" w:line="240" w:lineRule="auto"/>
              <w:rPr>
                <w:b/>
              </w:rPr>
            </w:pPr>
          </w:p>
          <w:p w:rsidR="006E6DBA" w:rsidRDefault="006E6DBA">
            <w:pPr>
              <w:spacing w:after="0" w:line="240" w:lineRule="auto"/>
              <w:rPr>
                <w:b/>
              </w:rPr>
            </w:pPr>
          </w:p>
          <w:p w:rsidR="006E6DBA" w:rsidRDefault="006E6DBA">
            <w:pPr>
              <w:spacing w:after="0" w:line="240" w:lineRule="auto"/>
              <w:rPr>
                <w:b/>
              </w:rPr>
            </w:pPr>
          </w:p>
          <w:p w:rsidR="006E6DBA" w:rsidRDefault="006E6DBA">
            <w:pPr>
              <w:spacing w:after="0" w:line="240" w:lineRule="auto"/>
              <w:rPr>
                <w:b/>
              </w:rPr>
            </w:pPr>
          </w:p>
          <w:p w:rsidR="006E6DBA" w:rsidRDefault="006E6DBA">
            <w:pPr>
              <w:spacing w:after="0" w:line="240" w:lineRule="auto"/>
            </w:pPr>
          </w:p>
          <w:p w:rsidR="006E6DBA" w:rsidRDefault="006E6DBA">
            <w:pPr>
              <w:spacing w:after="0" w:line="240" w:lineRule="auto"/>
            </w:pPr>
          </w:p>
          <w:p w:rsidR="006F0A8A" w:rsidRDefault="00C52170" w:rsidP="006F0A8A">
            <w:pPr>
              <w:spacing w:after="0" w:line="240" w:lineRule="auto"/>
            </w:pPr>
            <w:r>
              <w:t xml:space="preserve">            </w:t>
            </w:r>
          </w:p>
          <w:p w:rsidR="006E6DBA" w:rsidRDefault="006F0A8A" w:rsidP="006F0A8A">
            <w:pPr>
              <w:spacing w:after="0" w:line="240" w:lineRule="auto"/>
              <w:jc w:val="right"/>
            </w:pPr>
            <w:r>
              <w:t>U</w:t>
            </w:r>
            <w:r w:rsidR="00C52170">
              <w:t>se a separate page if you need more space</w:t>
            </w:r>
          </w:p>
        </w:tc>
      </w:tr>
    </w:tbl>
    <w:p w:rsidR="006E6DBA" w:rsidRDefault="00C52170">
      <w:pPr>
        <w:pStyle w:val="ListParagraph"/>
        <w:numPr>
          <w:ilvl w:val="0"/>
          <w:numId w:val="2"/>
        </w:numPr>
        <w:spacing w:after="0" w:line="240" w:lineRule="auto"/>
        <w:ind w:left="357" w:hanging="357"/>
        <w:rPr>
          <w:b/>
        </w:rPr>
      </w:pPr>
      <w:r>
        <w:rPr>
          <w:b/>
        </w:rPr>
        <w:lastRenderedPageBreak/>
        <w:t>QUALIFICATIONS (see Note 4)</w:t>
      </w:r>
    </w:p>
    <w:tbl>
      <w:tblPr>
        <w:tblW w:w="0" w:type="auto"/>
        <w:tblLayout w:type="fixed"/>
        <w:tblCellMar>
          <w:left w:w="113" w:type="dxa"/>
        </w:tblCellMar>
        <w:tblLook w:val="0000"/>
      </w:tblPr>
      <w:tblGrid>
        <w:gridCol w:w="3935"/>
        <w:gridCol w:w="1701"/>
        <w:gridCol w:w="3117"/>
        <w:gridCol w:w="1666"/>
      </w:tblGrid>
      <w:tr w:rsidR="006E6DBA">
        <w:tc>
          <w:tcPr>
            <w:tcW w:w="3935" w:type="dxa"/>
            <w:tcBorders>
              <w:top w:val="single" w:sz="4" w:space="0" w:color="00000A"/>
              <w:left w:val="single" w:sz="4" w:space="0" w:color="00000A"/>
              <w:bottom w:val="single" w:sz="4" w:space="0" w:color="00000A"/>
              <w:right w:val="single" w:sz="4" w:space="0" w:color="00000A"/>
            </w:tcBorders>
            <w:shd w:val="clear" w:color="auto" w:fill="auto"/>
          </w:tcPr>
          <w:p w:rsidR="006E6DBA" w:rsidRDefault="00C52170">
            <w:pPr>
              <w:spacing w:after="0" w:line="240" w:lineRule="auto"/>
              <w:rPr>
                <w:b/>
              </w:rPr>
            </w:pPr>
            <w:r>
              <w:rPr>
                <w:b/>
              </w:rPr>
              <w:t>Title of Qualification</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6E6DBA" w:rsidRDefault="00C52170">
            <w:pPr>
              <w:spacing w:after="0" w:line="240" w:lineRule="auto"/>
              <w:rPr>
                <w:b/>
              </w:rPr>
            </w:pPr>
            <w:r>
              <w:rPr>
                <w:b/>
              </w:rPr>
              <w:t>Level</w:t>
            </w:r>
          </w:p>
        </w:tc>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6E6DBA" w:rsidRDefault="00C52170">
            <w:pPr>
              <w:spacing w:after="0" w:line="240" w:lineRule="auto"/>
              <w:rPr>
                <w:b/>
              </w:rPr>
            </w:pPr>
            <w:r>
              <w:rPr>
                <w:b/>
              </w:rPr>
              <w:t>Grade Achieved</w:t>
            </w:r>
          </w:p>
        </w:tc>
        <w:tc>
          <w:tcPr>
            <w:tcW w:w="1666" w:type="dxa"/>
            <w:tcBorders>
              <w:top w:val="single" w:sz="4" w:space="0" w:color="00000A"/>
              <w:left w:val="single" w:sz="4" w:space="0" w:color="00000A"/>
              <w:bottom w:val="single" w:sz="4" w:space="0" w:color="00000A"/>
              <w:right w:val="single" w:sz="4" w:space="0" w:color="00000A"/>
            </w:tcBorders>
            <w:shd w:val="clear" w:color="auto" w:fill="auto"/>
          </w:tcPr>
          <w:p w:rsidR="006E6DBA" w:rsidRDefault="00C52170">
            <w:pPr>
              <w:spacing w:after="0" w:line="240" w:lineRule="auto"/>
            </w:pPr>
            <w:r>
              <w:rPr>
                <w:b/>
              </w:rPr>
              <w:t>Date Passed</w:t>
            </w:r>
          </w:p>
        </w:tc>
      </w:tr>
      <w:tr w:rsidR="006E6DBA">
        <w:tc>
          <w:tcPr>
            <w:tcW w:w="3935" w:type="dxa"/>
            <w:tcBorders>
              <w:top w:val="single" w:sz="4" w:space="0" w:color="00000A"/>
              <w:left w:val="single" w:sz="4" w:space="0" w:color="00000A"/>
              <w:bottom w:val="single" w:sz="4" w:space="0" w:color="00000A"/>
              <w:right w:val="single" w:sz="4" w:space="0" w:color="00000A"/>
            </w:tcBorders>
            <w:shd w:val="clear" w:color="auto" w:fill="auto"/>
          </w:tcPr>
          <w:p w:rsidR="006E6DBA" w:rsidRDefault="006E6DBA">
            <w:pPr>
              <w:spacing w:after="0" w:line="240" w:lineRule="auto"/>
              <w:rPr>
                <w:b/>
              </w:rPr>
            </w:pPr>
          </w:p>
          <w:p w:rsidR="006E6DBA" w:rsidRDefault="006E6DBA">
            <w:pPr>
              <w:spacing w:after="0" w:line="240" w:lineRule="auto"/>
              <w:rPr>
                <w:b/>
              </w:rPr>
            </w:pPr>
          </w:p>
          <w:p w:rsidR="006E6DBA" w:rsidRDefault="006E6DBA">
            <w:pPr>
              <w:spacing w:after="0" w:line="240" w:lineRule="auto"/>
              <w:rPr>
                <w:b/>
              </w:rPr>
            </w:pPr>
          </w:p>
          <w:p w:rsidR="006E6DBA" w:rsidRDefault="006E6DBA">
            <w:pPr>
              <w:spacing w:after="0" w:line="240" w:lineRule="auto"/>
              <w:rPr>
                <w:b/>
              </w:rPr>
            </w:pPr>
          </w:p>
          <w:p w:rsidR="006E6DBA" w:rsidRDefault="006E6DBA">
            <w:pPr>
              <w:spacing w:after="0" w:line="240" w:lineRule="auto"/>
              <w:rPr>
                <w:b/>
              </w:rPr>
            </w:pPr>
          </w:p>
          <w:p w:rsidR="006E6DBA" w:rsidRDefault="006E6DBA">
            <w:pPr>
              <w:spacing w:after="0" w:line="240" w:lineRule="auto"/>
              <w:rPr>
                <w:b/>
              </w:rPr>
            </w:pPr>
          </w:p>
          <w:p w:rsidR="006E6DBA" w:rsidRDefault="006E6DBA">
            <w:pPr>
              <w:spacing w:after="0" w:line="240" w:lineRule="auto"/>
              <w:rPr>
                <w:b/>
              </w:rPr>
            </w:pPr>
          </w:p>
          <w:p w:rsidR="006E6DBA" w:rsidRDefault="006E6DBA">
            <w:pPr>
              <w:spacing w:after="0" w:line="240" w:lineRule="auto"/>
              <w:rPr>
                <w:b/>
              </w:rPr>
            </w:pPr>
          </w:p>
          <w:p w:rsidR="006E6DBA" w:rsidRDefault="006E6DBA">
            <w:pPr>
              <w:spacing w:after="0" w:line="240" w:lineRule="auto"/>
              <w:rPr>
                <w:b/>
              </w:rPr>
            </w:pPr>
          </w:p>
          <w:p w:rsidR="006E6DBA" w:rsidRDefault="006E6DBA">
            <w:pPr>
              <w:spacing w:after="0" w:line="240" w:lineRule="auto"/>
              <w:rPr>
                <w:b/>
              </w:rPr>
            </w:pPr>
          </w:p>
          <w:p w:rsidR="006E6DBA" w:rsidRDefault="006E6DBA">
            <w:pPr>
              <w:spacing w:after="0" w:line="240" w:lineRule="auto"/>
              <w:rPr>
                <w:b/>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6E6DBA" w:rsidRDefault="006E6DBA">
            <w:pPr>
              <w:spacing w:after="0" w:line="240" w:lineRule="auto"/>
              <w:rPr>
                <w:b/>
              </w:rPr>
            </w:pPr>
          </w:p>
        </w:tc>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6E6DBA" w:rsidRDefault="006E6DBA">
            <w:pPr>
              <w:spacing w:after="0" w:line="240" w:lineRule="auto"/>
              <w:rPr>
                <w:b/>
              </w:rPr>
            </w:pPr>
          </w:p>
        </w:tc>
        <w:tc>
          <w:tcPr>
            <w:tcW w:w="1666" w:type="dxa"/>
            <w:tcBorders>
              <w:top w:val="single" w:sz="4" w:space="0" w:color="00000A"/>
              <w:left w:val="single" w:sz="4" w:space="0" w:color="00000A"/>
              <w:bottom w:val="single" w:sz="4" w:space="0" w:color="00000A"/>
              <w:right w:val="single" w:sz="4" w:space="0" w:color="00000A"/>
            </w:tcBorders>
            <w:shd w:val="clear" w:color="auto" w:fill="auto"/>
          </w:tcPr>
          <w:p w:rsidR="006E6DBA" w:rsidRDefault="006E6DBA">
            <w:pPr>
              <w:spacing w:after="0" w:line="240" w:lineRule="auto"/>
              <w:rPr>
                <w:b/>
              </w:rPr>
            </w:pPr>
          </w:p>
        </w:tc>
      </w:tr>
    </w:tbl>
    <w:p w:rsidR="006E6DBA" w:rsidRDefault="00C52170">
      <w:pPr>
        <w:spacing w:after="0" w:line="240" w:lineRule="auto"/>
        <w:rPr>
          <w:b/>
        </w:rPr>
      </w:pPr>
      <w:r>
        <w:rPr>
          <w:b/>
        </w:rPr>
        <w:t>PROFESSIONAL QUALIFICATIONS (Write ‘None’ if none)</w:t>
      </w:r>
    </w:p>
    <w:tbl>
      <w:tblPr>
        <w:tblW w:w="0" w:type="auto"/>
        <w:tblLayout w:type="fixed"/>
        <w:tblCellMar>
          <w:left w:w="113" w:type="dxa"/>
        </w:tblCellMar>
        <w:tblLook w:val="0000"/>
      </w:tblPr>
      <w:tblGrid>
        <w:gridCol w:w="4785"/>
        <w:gridCol w:w="3969"/>
        <w:gridCol w:w="1666"/>
      </w:tblGrid>
      <w:tr w:rsidR="006E6DBA">
        <w:tc>
          <w:tcPr>
            <w:tcW w:w="4785" w:type="dxa"/>
            <w:tcBorders>
              <w:top w:val="single" w:sz="4" w:space="0" w:color="00000A"/>
              <w:left w:val="single" w:sz="4" w:space="0" w:color="00000A"/>
              <w:bottom w:val="single" w:sz="4" w:space="0" w:color="00000A"/>
              <w:right w:val="single" w:sz="4" w:space="0" w:color="00000A"/>
            </w:tcBorders>
            <w:shd w:val="clear" w:color="auto" w:fill="auto"/>
          </w:tcPr>
          <w:p w:rsidR="006E6DBA" w:rsidRDefault="00C52170">
            <w:pPr>
              <w:spacing w:after="0" w:line="240" w:lineRule="auto"/>
              <w:rPr>
                <w:b/>
              </w:rPr>
            </w:pPr>
            <w:r>
              <w:rPr>
                <w:b/>
              </w:rPr>
              <w:t>Name of Professional Body</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6E6DBA" w:rsidRDefault="00C52170">
            <w:pPr>
              <w:spacing w:after="0" w:line="240" w:lineRule="auto"/>
              <w:rPr>
                <w:b/>
              </w:rPr>
            </w:pPr>
            <w:r>
              <w:rPr>
                <w:b/>
              </w:rPr>
              <w:t>Qualification / Class of membership held</w:t>
            </w:r>
          </w:p>
        </w:tc>
        <w:tc>
          <w:tcPr>
            <w:tcW w:w="1666" w:type="dxa"/>
            <w:tcBorders>
              <w:top w:val="single" w:sz="4" w:space="0" w:color="00000A"/>
              <w:left w:val="single" w:sz="4" w:space="0" w:color="00000A"/>
              <w:bottom w:val="single" w:sz="4" w:space="0" w:color="00000A"/>
              <w:right w:val="single" w:sz="4" w:space="0" w:color="00000A"/>
            </w:tcBorders>
            <w:shd w:val="clear" w:color="auto" w:fill="auto"/>
          </w:tcPr>
          <w:p w:rsidR="006E6DBA" w:rsidRDefault="00C52170">
            <w:pPr>
              <w:spacing w:after="0" w:line="240" w:lineRule="auto"/>
              <w:rPr>
                <w:b/>
              </w:rPr>
            </w:pPr>
            <w:r>
              <w:rPr>
                <w:b/>
              </w:rPr>
              <w:t>Date passed</w:t>
            </w:r>
          </w:p>
          <w:p w:rsidR="006E6DBA" w:rsidRDefault="006E6DBA">
            <w:pPr>
              <w:spacing w:after="0" w:line="240" w:lineRule="auto"/>
              <w:rPr>
                <w:b/>
              </w:rPr>
            </w:pPr>
          </w:p>
        </w:tc>
      </w:tr>
      <w:tr w:rsidR="006E6DBA">
        <w:tc>
          <w:tcPr>
            <w:tcW w:w="4785" w:type="dxa"/>
            <w:tcBorders>
              <w:top w:val="single" w:sz="4" w:space="0" w:color="00000A"/>
              <w:left w:val="single" w:sz="4" w:space="0" w:color="00000A"/>
              <w:bottom w:val="single" w:sz="4" w:space="0" w:color="00000A"/>
              <w:right w:val="single" w:sz="4" w:space="0" w:color="00000A"/>
            </w:tcBorders>
            <w:shd w:val="clear" w:color="auto" w:fill="auto"/>
          </w:tcPr>
          <w:p w:rsidR="006E6DBA" w:rsidRDefault="006E6DBA">
            <w:pPr>
              <w:spacing w:after="0" w:line="240" w:lineRule="auto"/>
              <w:rPr>
                <w:b/>
              </w:rPr>
            </w:pPr>
          </w:p>
          <w:p w:rsidR="006E6DBA" w:rsidRDefault="006E6DBA">
            <w:pPr>
              <w:spacing w:after="0" w:line="240" w:lineRule="auto"/>
              <w:rPr>
                <w:b/>
              </w:rPr>
            </w:pPr>
          </w:p>
          <w:p w:rsidR="006E6DBA" w:rsidRDefault="006E6DBA">
            <w:pPr>
              <w:spacing w:after="0" w:line="240" w:lineRule="auto"/>
              <w:rPr>
                <w:b/>
              </w:rPr>
            </w:pPr>
          </w:p>
          <w:p w:rsidR="006E6DBA" w:rsidRDefault="006E6DBA">
            <w:pPr>
              <w:spacing w:after="0" w:line="240" w:lineRule="auto"/>
              <w:rPr>
                <w:b/>
              </w:rPr>
            </w:pPr>
          </w:p>
          <w:p w:rsidR="006E6DBA" w:rsidRDefault="006E6DBA">
            <w:pPr>
              <w:spacing w:after="0" w:line="240" w:lineRule="auto"/>
              <w:rPr>
                <w:b/>
              </w:rPr>
            </w:pPr>
          </w:p>
          <w:p w:rsidR="006E6DBA" w:rsidRDefault="006E6DBA">
            <w:pPr>
              <w:spacing w:after="0" w:line="240" w:lineRule="auto"/>
              <w:rPr>
                <w:b/>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6E6DBA" w:rsidRDefault="006E6DBA">
            <w:pPr>
              <w:spacing w:after="0" w:line="240" w:lineRule="auto"/>
              <w:rPr>
                <w:b/>
              </w:rPr>
            </w:pPr>
          </w:p>
        </w:tc>
        <w:tc>
          <w:tcPr>
            <w:tcW w:w="1666" w:type="dxa"/>
            <w:tcBorders>
              <w:top w:val="single" w:sz="4" w:space="0" w:color="00000A"/>
              <w:left w:val="single" w:sz="4" w:space="0" w:color="00000A"/>
              <w:bottom w:val="single" w:sz="4" w:space="0" w:color="00000A"/>
              <w:right w:val="single" w:sz="4" w:space="0" w:color="00000A"/>
            </w:tcBorders>
            <w:shd w:val="clear" w:color="auto" w:fill="auto"/>
          </w:tcPr>
          <w:p w:rsidR="006E6DBA" w:rsidRDefault="006E6DBA">
            <w:pPr>
              <w:spacing w:after="0" w:line="240" w:lineRule="auto"/>
              <w:rPr>
                <w:b/>
              </w:rPr>
            </w:pPr>
          </w:p>
        </w:tc>
      </w:tr>
    </w:tbl>
    <w:p w:rsidR="006E6DBA" w:rsidRDefault="00C52170">
      <w:pPr>
        <w:rPr>
          <w:rFonts w:cs="Calibri"/>
        </w:rPr>
      </w:pPr>
      <w:r>
        <w:t xml:space="preserve">Have you completed your Assessed Year in Practice?                                                                              Yes  </w:t>
      </w:r>
      <w:r>
        <w:rPr>
          <w:sz w:val="28"/>
          <w:szCs w:val="28"/>
        </w:rPr>
        <w:t xml:space="preserve"> </w:t>
      </w:r>
      <w:r>
        <w:rPr>
          <w:rFonts w:ascii="Wingdings" w:hAnsi="Wingdings" w:cs="Calibri"/>
        </w:rPr>
        <w:t></w:t>
      </w:r>
      <w:r>
        <w:rPr>
          <w:rFonts w:cs="Calibri"/>
          <w:sz w:val="28"/>
          <w:szCs w:val="28"/>
        </w:rPr>
        <w:t xml:space="preserve">      </w:t>
      </w:r>
      <w:r>
        <w:rPr>
          <w:rFonts w:cs="Calibri"/>
        </w:rPr>
        <w:t xml:space="preserve">No  </w:t>
      </w:r>
      <w:r>
        <w:rPr>
          <w:rFonts w:ascii="Wingdings" w:hAnsi="Wingdings" w:cs="Calibri"/>
        </w:rPr>
        <w:t></w:t>
      </w:r>
    </w:p>
    <w:p w:rsidR="006E6DBA" w:rsidRDefault="00C52170">
      <w:pPr>
        <w:rPr>
          <w:rFonts w:cs="Calibri"/>
        </w:rPr>
      </w:pPr>
      <w:r>
        <w:rPr>
          <w:rFonts w:cs="Calibri"/>
        </w:rPr>
        <w:t>Where did you complete this?</w:t>
      </w:r>
      <w:r>
        <w:rPr>
          <w:rFonts w:cs="Calibri"/>
        </w:rPr>
        <w:tab/>
        <w:t>__________________________________________________________________</w:t>
      </w:r>
    </w:p>
    <w:p w:rsidR="006E6DBA" w:rsidRDefault="00C52170">
      <w:pPr>
        <w:rPr>
          <w:rFonts w:cs="Calibri"/>
          <w:b/>
        </w:rPr>
      </w:pPr>
      <w:r>
        <w:rPr>
          <w:rFonts w:cs="Calibri"/>
        </w:rPr>
        <w:t xml:space="preserve">Date completed? </w:t>
      </w:r>
      <w:r>
        <w:rPr>
          <w:rFonts w:cs="Calibri"/>
        </w:rPr>
        <w:tab/>
      </w:r>
      <w:r>
        <w:rPr>
          <w:rFonts w:cs="Calibri"/>
        </w:rPr>
        <w:tab/>
        <w:t>_____________________________</w:t>
      </w:r>
    </w:p>
    <w:p w:rsidR="006E6DBA" w:rsidRDefault="00C52170">
      <w:pPr>
        <w:pStyle w:val="ListParagraph"/>
        <w:numPr>
          <w:ilvl w:val="0"/>
          <w:numId w:val="2"/>
        </w:numPr>
        <w:rPr>
          <w:rFonts w:cs="Calibri"/>
        </w:rPr>
      </w:pPr>
      <w:r>
        <w:rPr>
          <w:rFonts w:cs="Calibri"/>
          <w:b/>
        </w:rPr>
        <w:t>EXPERIENCE AND SKILLS (see Note 5)</w:t>
      </w:r>
    </w:p>
    <w:p w:rsidR="006E6DBA" w:rsidRDefault="00C52170">
      <w:pPr>
        <w:pStyle w:val="ListParagraph"/>
        <w:spacing w:after="0" w:line="240" w:lineRule="auto"/>
        <w:ind w:left="357"/>
        <w:rPr>
          <w:rFonts w:cs="Calibri"/>
        </w:rPr>
      </w:pPr>
      <w:r>
        <w:rPr>
          <w:rFonts w:cs="Calibri"/>
        </w:rPr>
        <w:t xml:space="preserve">Identify skills, experience and knowledge needed for the post applied for and show how your past experience has given you these skills and experience. All applicants should be advised that they will only be shortlisted on the information provided. It is essential therefore that you specifically identify how you meet the </w:t>
      </w:r>
      <w:r w:rsidR="00945A81">
        <w:rPr>
          <w:rFonts w:cs="Calibri"/>
        </w:rPr>
        <w:t xml:space="preserve">criteria as specified on the </w:t>
      </w:r>
      <w:r w:rsidR="00945A81">
        <w:t>person</w:t>
      </w:r>
      <w:r>
        <w:rPr>
          <w:rFonts w:cs="Calibri"/>
        </w:rPr>
        <w:t xml:space="preserve"> specification. When shortlisting, no prior knowledge regarding candidates will be taken into consideration. It is essential you read point 5 on </w:t>
      </w:r>
      <w:r>
        <w:rPr>
          <w:b/>
        </w:rPr>
        <w:t>NOTES ON HOW TO COMPLETE YOUR APPLICATION FORM</w:t>
      </w:r>
      <w:r>
        <w:rPr>
          <w:rFonts w:cs="Calibri"/>
        </w:rPr>
        <w:t xml:space="preserve">    </w:t>
      </w:r>
    </w:p>
    <w:tbl>
      <w:tblPr>
        <w:tblW w:w="0" w:type="auto"/>
        <w:tblLayout w:type="fixed"/>
        <w:tblCellMar>
          <w:left w:w="113" w:type="dxa"/>
        </w:tblCellMar>
        <w:tblLook w:val="0000"/>
      </w:tblPr>
      <w:tblGrid>
        <w:gridCol w:w="10420"/>
      </w:tblGrid>
      <w:tr w:rsidR="006E6DBA">
        <w:tc>
          <w:tcPr>
            <w:tcW w:w="10420" w:type="dxa"/>
            <w:tcBorders>
              <w:top w:val="single" w:sz="4" w:space="0" w:color="00000A"/>
              <w:left w:val="single" w:sz="4" w:space="0" w:color="00000A"/>
              <w:bottom w:val="single" w:sz="4" w:space="0" w:color="00000A"/>
              <w:right w:val="single" w:sz="4" w:space="0" w:color="00000A"/>
            </w:tcBorders>
            <w:shd w:val="clear" w:color="auto" w:fill="auto"/>
          </w:tcPr>
          <w:p w:rsidR="006E6DBA" w:rsidRDefault="006E6DBA">
            <w:pPr>
              <w:spacing w:after="0" w:line="240" w:lineRule="auto"/>
              <w:rPr>
                <w:rFonts w:cs="Calibri"/>
              </w:rPr>
            </w:pPr>
          </w:p>
          <w:p w:rsidR="006E6DBA" w:rsidRDefault="006E6DBA">
            <w:pPr>
              <w:spacing w:after="0" w:line="240" w:lineRule="auto"/>
              <w:rPr>
                <w:rFonts w:cs="Calibri"/>
              </w:rPr>
            </w:pPr>
          </w:p>
          <w:p w:rsidR="006E6DBA" w:rsidRDefault="006E6DBA">
            <w:pPr>
              <w:spacing w:after="0" w:line="240" w:lineRule="auto"/>
              <w:rPr>
                <w:rFonts w:cs="Calibri"/>
              </w:rPr>
            </w:pPr>
          </w:p>
          <w:p w:rsidR="006E6DBA" w:rsidRDefault="006E6DBA">
            <w:pPr>
              <w:spacing w:after="0" w:line="240" w:lineRule="auto"/>
              <w:rPr>
                <w:rFonts w:cs="Calibri"/>
              </w:rPr>
            </w:pPr>
          </w:p>
          <w:p w:rsidR="006E6DBA" w:rsidRDefault="006E6DBA">
            <w:pPr>
              <w:spacing w:after="0" w:line="240" w:lineRule="auto"/>
              <w:rPr>
                <w:rFonts w:cs="Calibri"/>
              </w:rPr>
            </w:pPr>
          </w:p>
          <w:p w:rsidR="006E6DBA" w:rsidRDefault="006E6DBA">
            <w:pPr>
              <w:spacing w:after="0" w:line="240" w:lineRule="auto"/>
              <w:rPr>
                <w:rFonts w:cs="Calibri"/>
              </w:rPr>
            </w:pPr>
          </w:p>
          <w:p w:rsidR="006E6DBA" w:rsidRDefault="006E6DBA">
            <w:pPr>
              <w:spacing w:after="0" w:line="240" w:lineRule="auto"/>
              <w:rPr>
                <w:rFonts w:cs="Calibri"/>
              </w:rPr>
            </w:pPr>
          </w:p>
          <w:p w:rsidR="006E6DBA" w:rsidRDefault="006E6DBA">
            <w:pPr>
              <w:spacing w:after="0" w:line="240" w:lineRule="auto"/>
              <w:rPr>
                <w:rFonts w:cs="Calibri"/>
              </w:rPr>
            </w:pPr>
          </w:p>
          <w:p w:rsidR="006E6DBA" w:rsidRDefault="006E6DBA">
            <w:pPr>
              <w:spacing w:after="0" w:line="240" w:lineRule="auto"/>
              <w:rPr>
                <w:rFonts w:cs="Calibri"/>
              </w:rPr>
            </w:pPr>
          </w:p>
          <w:p w:rsidR="006E6DBA" w:rsidRDefault="006E6DBA">
            <w:pPr>
              <w:spacing w:after="0" w:line="240" w:lineRule="auto"/>
              <w:rPr>
                <w:rFonts w:cs="Calibri"/>
              </w:rPr>
            </w:pPr>
          </w:p>
          <w:p w:rsidR="006E6DBA" w:rsidRDefault="006E6DBA">
            <w:pPr>
              <w:spacing w:after="0" w:line="240" w:lineRule="auto"/>
              <w:rPr>
                <w:rFonts w:cs="Calibri"/>
              </w:rPr>
            </w:pPr>
          </w:p>
          <w:p w:rsidR="006E6DBA" w:rsidRDefault="006E6DBA">
            <w:pPr>
              <w:spacing w:after="0" w:line="240" w:lineRule="auto"/>
              <w:rPr>
                <w:rFonts w:cs="Calibri"/>
              </w:rPr>
            </w:pPr>
          </w:p>
          <w:p w:rsidR="006E6DBA" w:rsidRDefault="006E6DBA">
            <w:pPr>
              <w:spacing w:after="0" w:line="240" w:lineRule="auto"/>
              <w:rPr>
                <w:rFonts w:cs="Calibri"/>
              </w:rPr>
            </w:pPr>
          </w:p>
          <w:p w:rsidR="006E6DBA" w:rsidRDefault="006E6DBA">
            <w:pPr>
              <w:spacing w:after="0" w:line="240" w:lineRule="auto"/>
              <w:rPr>
                <w:rFonts w:cs="Calibri"/>
              </w:rPr>
            </w:pPr>
          </w:p>
          <w:p w:rsidR="006E6DBA" w:rsidRDefault="006E6DBA">
            <w:pPr>
              <w:spacing w:after="0" w:line="240" w:lineRule="auto"/>
              <w:rPr>
                <w:rFonts w:cs="Calibri"/>
              </w:rPr>
            </w:pPr>
          </w:p>
          <w:p w:rsidR="006E6DBA" w:rsidRDefault="006E6DBA">
            <w:pPr>
              <w:spacing w:after="0" w:line="240" w:lineRule="auto"/>
              <w:rPr>
                <w:rFonts w:cs="Calibri"/>
              </w:rPr>
            </w:pPr>
          </w:p>
          <w:p w:rsidR="006E6DBA" w:rsidRDefault="006E6DBA">
            <w:pPr>
              <w:spacing w:after="0" w:line="240" w:lineRule="auto"/>
              <w:rPr>
                <w:rFonts w:cs="Calibri"/>
              </w:rPr>
            </w:pPr>
          </w:p>
          <w:p w:rsidR="006E6DBA" w:rsidRDefault="006E6DBA">
            <w:pPr>
              <w:spacing w:after="0" w:line="240" w:lineRule="auto"/>
              <w:rPr>
                <w:rFonts w:cs="Calibri"/>
              </w:rPr>
            </w:pPr>
          </w:p>
          <w:p w:rsidR="006E6DBA" w:rsidRDefault="00C52170">
            <w:pPr>
              <w:spacing w:after="0" w:line="240" w:lineRule="auto"/>
              <w:jc w:val="right"/>
            </w:pPr>
            <w:r>
              <w:rPr>
                <w:rFonts w:cs="Calibri"/>
                <w:sz w:val="20"/>
                <w:szCs w:val="20"/>
              </w:rPr>
              <w:t>Use a separate page if you need more space</w:t>
            </w:r>
          </w:p>
        </w:tc>
      </w:tr>
    </w:tbl>
    <w:p w:rsidR="006E6DBA" w:rsidRDefault="006E6DBA">
      <w:pPr>
        <w:spacing w:after="0" w:line="240" w:lineRule="auto"/>
        <w:rPr>
          <w:rFonts w:cs="Calibri"/>
          <w:sz w:val="16"/>
          <w:szCs w:val="16"/>
        </w:rPr>
      </w:pPr>
    </w:p>
    <w:p w:rsidR="006E6DBA" w:rsidRDefault="00C52170">
      <w:pPr>
        <w:pStyle w:val="ListParagraph"/>
        <w:numPr>
          <w:ilvl w:val="0"/>
          <w:numId w:val="2"/>
        </w:numPr>
        <w:spacing w:after="0" w:line="240" w:lineRule="auto"/>
        <w:rPr>
          <w:rFonts w:cs="Calibri"/>
        </w:rPr>
      </w:pPr>
      <w:r>
        <w:rPr>
          <w:rFonts w:cs="Calibri"/>
          <w:b/>
        </w:rPr>
        <w:t>CONVICTIONS / OFFENCES (see Note 6)</w:t>
      </w:r>
    </w:p>
    <w:tbl>
      <w:tblPr>
        <w:tblW w:w="0" w:type="auto"/>
        <w:tblLayout w:type="fixed"/>
        <w:tblCellMar>
          <w:left w:w="113" w:type="dxa"/>
        </w:tblCellMar>
        <w:tblLook w:val="0000"/>
      </w:tblPr>
      <w:tblGrid>
        <w:gridCol w:w="10420"/>
      </w:tblGrid>
      <w:tr w:rsidR="006E6DBA">
        <w:tc>
          <w:tcPr>
            <w:tcW w:w="10420" w:type="dxa"/>
            <w:tcBorders>
              <w:top w:val="single" w:sz="4" w:space="0" w:color="00000A"/>
              <w:left w:val="single" w:sz="4" w:space="0" w:color="00000A"/>
              <w:bottom w:val="single" w:sz="4" w:space="0" w:color="00000A"/>
              <w:right w:val="single" w:sz="4" w:space="0" w:color="00000A"/>
            </w:tcBorders>
            <w:shd w:val="clear" w:color="auto" w:fill="auto"/>
          </w:tcPr>
          <w:p w:rsidR="006E6DBA" w:rsidRDefault="00C52170">
            <w:pPr>
              <w:spacing w:after="0" w:line="240" w:lineRule="auto"/>
              <w:rPr>
                <w:rFonts w:cs="Calibri"/>
              </w:rPr>
            </w:pPr>
            <w:r>
              <w:rPr>
                <w:rFonts w:cs="Calibri"/>
              </w:rPr>
              <w:t xml:space="preserve">List below details of </w:t>
            </w:r>
            <w:r>
              <w:rPr>
                <w:rFonts w:cs="Calibri"/>
                <w:u w:val="single"/>
              </w:rPr>
              <w:t>ALL</w:t>
            </w:r>
            <w:r>
              <w:rPr>
                <w:rFonts w:cs="Calibri"/>
              </w:rPr>
              <w:t xml:space="preserve"> charges, prosecutions, convictions, cautions, bind over orders, even if they happened a long time ago.  You must include any that may be pending, minor matters and any road traffic or motoring offences.  If none then you must  write </w:t>
            </w:r>
            <w:r>
              <w:rPr>
                <w:rFonts w:cs="Calibri"/>
                <w:b/>
              </w:rPr>
              <w:t>NONE</w:t>
            </w:r>
            <w:r>
              <w:rPr>
                <w:rFonts w:cs="Calibri"/>
              </w:rPr>
              <w:t xml:space="preserve"> in the box below. If candidates fail to declare convictions they should be advised any offer of employment may be withdrawn for providing false information on their application form to gain employment. </w:t>
            </w:r>
          </w:p>
          <w:p w:rsidR="006E6DBA" w:rsidRDefault="006E6DBA">
            <w:pPr>
              <w:spacing w:after="0" w:line="240" w:lineRule="auto"/>
              <w:rPr>
                <w:rFonts w:cs="Calibri"/>
              </w:rPr>
            </w:pPr>
          </w:p>
          <w:p w:rsidR="006E6DBA" w:rsidRDefault="006E6DBA">
            <w:pPr>
              <w:spacing w:after="0" w:line="240" w:lineRule="auto"/>
              <w:rPr>
                <w:rFonts w:cs="Calibri"/>
              </w:rPr>
            </w:pPr>
          </w:p>
          <w:p w:rsidR="006E6DBA" w:rsidRDefault="006E6DBA">
            <w:pPr>
              <w:spacing w:after="0" w:line="240" w:lineRule="auto"/>
              <w:rPr>
                <w:rFonts w:cs="Calibri"/>
              </w:rPr>
            </w:pPr>
          </w:p>
          <w:p w:rsidR="006E6DBA" w:rsidRDefault="006E6DBA">
            <w:pPr>
              <w:spacing w:after="0" w:line="240" w:lineRule="auto"/>
              <w:rPr>
                <w:rFonts w:cs="Calibri"/>
              </w:rPr>
            </w:pPr>
          </w:p>
          <w:p w:rsidR="006E6DBA" w:rsidRDefault="006E6DBA">
            <w:pPr>
              <w:spacing w:after="0" w:line="240" w:lineRule="auto"/>
              <w:rPr>
                <w:rFonts w:cs="Calibri"/>
              </w:rPr>
            </w:pPr>
          </w:p>
          <w:p w:rsidR="006E6DBA" w:rsidRDefault="006E6DBA">
            <w:pPr>
              <w:spacing w:after="0" w:line="240" w:lineRule="auto"/>
              <w:rPr>
                <w:rFonts w:cs="Calibri"/>
              </w:rPr>
            </w:pPr>
          </w:p>
          <w:p w:rsidR="006E6DBA" w:rsidRDefault="006E6DBA">
            <w:pPr>
              <w:spacing w:after="0" w:line="240" w:lineRule="auto"/>
              <w:rPr>
                <w:rFonts w:cs="Calibri"/>
              </w:rPr>
            </w:pPr>
          </w:p>
        </w:tc>
      </w:tr>
      <w:tr w:rsidR="006E6DBA">
        <w:tc>
          <w:tcPr>
            <w:tcW w:w="10420" w:type="dxa"/>
            <w:tcBorders>
              <w:top w:val="single" w:sz="4" w:space="0" w:color="00000A"/>
              <w:left w:val="single" w:sz="4" w:space="0" w:color="00000A"/>
              <w:bottom w:val="single" w:sz="4" w:space="0" w:color="00000A"/>
              <w:right w:val="single" w:sz="4" w:space="0" w:color="00000A"/>
            </w:tcBorders>
            <w:shd w:val="clear" w:color="auto" w:fill="auto"/>
          </w:tcPr>
          <w:p w:rsidR="006E6DBA" w:rsidRDefault="006E6DBA">
            <w:pPr>
              <w:spacing w:after="0" w:line="240" w:lineRule="auto"/>
              <w:rPr>
                <w:b/>
              </w:rPr>
            </w:pPr>
          </w:p>
          <w:p w:rsidR="006E6DBA" w:rsidRDefault="00C52170">
            <w:pPr>
              <w:spacing w:after="0" w:line="240" w:lineRule="auto"/>
            </w:pPr>
            <w:r>
              <w:t>Place of Birth   ________________________________________________</w:t>
            </w:r>
          </w:p>
          <w:p w:rsidR="006E6DBA" w:rsidRDefault="006E6DBA">
            <w:pPr>
              <w:spacing w:after="0" w:line="240" w:lineRule="auto"/>
            </w:pPr>
          </w:p>
          <w:p w:rsidR="006E6DBA" w:rsidRDefault="00C52170">
            <w:pPr>
              <w:spacing w:after="0" w:line="240" w:lineRule="auto"/>
            </w:pPr>
            <w:r>
              <w:t xml:space="preserve">Please give </w:t>
            </w:r>
            <w:r>
              <w:rPr>
                <w:u w:val="single"/>
              </w:rPr>
              <w:t>ALL</w:t>
            </w:r>
            <w:r>
              <w:t xml:space="preserve"> previous addresses within the last 5 years</w:t>
            </w:r>
          </w:p>
          <w:p w:rsidR="006E6DBA" w:rsidRDefault="006E6DBA">
            <w:pPr>
              <w:spacing w:after="0" w:line="240" w:lineRule="auto"/>
            </w:pPr>
          </w:p>
          <w:p w:rsidR="006E6DBA" w:rsidRDefault="006E6DBA">
            <w:pPr>
              <w:spacing w:after="0" w:line="240" w:lineRule="auto"/>
            </w:pPr>
          </w:p>
          <w:p w:rsidR="006E6DBA" w:rsidRDefault="006E6DBA">
            <w:pPr>
              <w:spacing w:after="0" w:line="240" w:lineRule="auto"/>
            </w:pPr>
          </w:p>
          <w:p w:rsidR="006E6DBA" w:rsidRDefault="006E6DBA">
            <w:pPr>
              <w:spacing w:after="0" w:line="240" w:lineRule="auto"/>
            </w:pPr>
          </w:p>
          <w:p w:rsidR="006E6DBA" w:rsidRDefault="00C52170">
            <w:pPr>
              <w:spacing w:after="0" w:line="240" w:lineRule="auto"/>
            </w:pPr>
            <w:r>
              <w:t xml:space="preserve">Have you </w:t>
            </w:r>
            <w:r>
              <w:rPr>
                <w:u w:val="single"/>
              </w:rPr>
              <w:t>EVER</w:t>
            </w:r>
            <w:r>
              <w:t xml:space="preserve"> lived elsewhere in the UK or ROI     Yes / No     If yes, please give details</w:t>
            </w:r>
          </w:p>
          <w:p w:rsidR="006E6DBA" w:rsidRDefault="006E6DBA">
            <w:pPr>
              <w:spacing w:after="0" w:line="240" w:lineRule="auto"/>
            </w:pPr>
          </w:p>
          <w:p w:rsidR="006E6DBA" w:rsidRDefault="006E6DBA">
            <w:pPr>
              <w:spacing w:after="0" w:line="240" w:lineRule="auto"/>
            </w:pPr>
          </w:p>
          <w:p w:rsidR="006E6DBA" w:rsidRDefault="006E6DBA">
            <w:pPr>
              <w:spacing w:after="0" w:line="240" w:lineRule="auto"/>
            </w:pPr>
          </w:p>
          <w:p w:rsidR="006E6DBA" w:rsidRDefault="006E6DBA">
            <w:pPr>
              <w:spacing w:after="0" w:line="240" w:lineRule="auto"/>
            </w:pPr>
          </w:p>
          <w:p w:rsidR="006E6DBA" w:rsidRDefault="00C52170">
            <w:pPr>
              <w:spacing w:after="0" w:line="240" w:lineRule="auto"/>
            </w:pPr>
            <w:r>
              <w:t>Please give any other surnames by which you have been known</w:t>
            </w:r>
          </w:p>
          <w:p w:rsidR="006E6DBA" w:rsidRDefault="006E6DBA">
            <w:pPr>
              <w:spacing w:after="0" w:line="240" w:lineRule="auto"/>
            </w:pPr>
          </w:p>
          <w:p w:rsidR="006E6DBA" w:rsidRDefault="00C52170">
            <w:pPr>
              <w:spacing w:after="0" w:line="240" w:lineRule="auto"/>
            </w:pPr>
            <w:r>
              <w:rPr>
                <w:b/>
              </w:rPr>
              <w:t xml:space="preserve"> </w:t>
            </w:r>
          </w:p>
        </w:tc>
      </w:tr>
    </w:tbl>
    <w:p w:rsidR="006E6DBA" w:rsidRDefault="006E6DBA">
      <w:pPr>
        <w:spacing w:after="0" w:line="240" w:lineRule="auto"/>
        <w:rPr>
          <w:b/>
        </w:rPr>
      </w:pPr>
    </w:p>
    <w:p w:rsidR="006E6DBA" w:rsidRDefault="00C52170">
      <w:pPr>
        <w:pStyle w:val="ListParagraph"/>
        <w:numPr>
          <w:ilvl w:val="0"/>
          <w:numId w:val="2"/>
        </w:numPr>
      </w:pPr>
      <w:r>
        <w:rPr>
          <w:b/>
        </w:rPr>
        <w:t>PERSONAL DECLARATION (see Note 7)</w:t>
      </w:r>
    </w:p>
    <w:p w:rsidR="006E6DBA" w:rsidRDefault="00C52170">
      <w:pPr>
        <w:pStyle w:val="ListParagraph"/>
        <w:spacing w:after="0" w:line="240" w:lineRule="auto"/>
        <w:ind w:left="357"/>
        <w:jc w:val="right"/>
      </w:pPr>
      <w:r>
        <w:t>PLEASE READ AND SIGN THIS SECTION</w:t>
      </w:r>
    </w:p>
    <w:tbl>
      <w:tblPr>
        <w:tblW w:w="0" w:type="auto"/>
        <w:tblLayout w:type="fixed"/>
        <w:tblCellMar>
          <w:left w:w="113" w:type="dxa"/>
        </w:tblCellMar>
        <w:tblLook w:val="0000"/>
      </w:tblPr>
      <w:tblGrid>
        <w:gridCol w:w="10420"/>
      </w:tblGrid>
      <w:tr w:rsidR="006E6DBA">
        <w:tc>
          <w:tcPr>
            <w:tcW w:w="10420" w:type="dxa"/>
            <w:tcBorders>
              <w:top w:val="single" w:sz="4" w:space="0" w:color="00000A"/>
              <w:left w:val="single" w:sz="4" w:space="0" w:color="00000A"/>
              <w:bottom w:val="single" w:sz="4" w:space="0" w:color="00000A"/>
              <w:right w:val="single" w:sz="4" w:space="0" w:color="00000A"/>
            </w:tcBorders>
            <w:shd w:val="clear" w:color="auto" w:fill="auto"/>
          </w:tcPr>
          <w:p w:rsidR="006E6DBA" w:rsidRDefault="00C52170">
            <w:pPr>
              <w:spacing w:after="0" w:line="240" w:lineRule="auto"/>
            </w:pPr>
            <w:r>
              <w:t>1. I declare that all the information on this form is true, complete and accurate.</w:t>
            </w:r>
          </w:p>
          <w:p w:rsidR="006E6DBA" w:rsidRDefault="00C52170">
            <w:pPr>
              <w:spacing w:after="0" w:line="240" w:lineRule="auto"/>
            </w:pPr>
            <w:r>
              <w:t>2. I understand that if I give wrong information or leave out important information I could be dismissed if I take up this job.</w:t>
            </w:r>
          </w:p>
          <w:p w:rsidR="006E6DBA" w:rsidRDefault="00C52170">
            <w:pPr>
              <w:spacing w:after="0" w:line="240" w:lineRule="auto"/>
            </w:pPr>
            <w:r>
              <w:t xml:space="preserve">3. I understand that police checks may be carried out before I am offered a job and I consent to the checks being made. </w:t>
            </w:r>
          </w:p>
          <w:p w:rsidR="006E6DBA" w:rsidRDefault="00C52170">
            <w:pPr>
              <w:spacing w:after="0" w:line="240" w:lineRule="auto"/>
            </w:pPr>
            <w:r>
              <w:t>4. I understand that to take up this job I must have satisfactory references, health assessment and police checks (if applicable).</w:t>
            </w:r>
          </w:p>
          <w:p w:rsidR="006E6DBA" w:rsidRDefault="00C52170">
            <w:pPr>
              <w:spacing w:after="0" w:line="240" w:lineRule="auto"/>
            </w:pPr>
            <w:r>
              <w:t>5. I understand that I will be asked to show evidence of my identity and evidence of any qualifications that are needed prior to commencing the post</w:t>
            </w:r>
          </w:p>
          <w:p w:rsidR="006E6DBA" w:rsidRDefault="00C52170">
            <w:pPr>
              <w:spacing w:after="0" w:line="240" w:lineRule="auto"/>
            </w:pPr>
            <w:r>
              <w:t xml:space="preserve">6. I confirm that to the best of my knowledge  there are no medical reasons which would stop me from carrying out the duties required of the position applied for. </w:t>
            </w:r>
          </w:p>
          <w:p w:rsidR="006E6DBA" w:rsidRDefault="00C52170">
            <w:pPr>
              <w:spacing w:after="0" w:line="240" w:lineRule="auto"/>
            </w:pPr>
            <w:r>
              <w:t>7. I agree to the Praxis Care making any necessary enquiries during the recruitment and selection process.</w:t>
            </w:r>
          </w:p>
          <w:p w:rsidR="006E6DBA" w:rsidRDefault="00C52170">
            <w:pPr>
              <w:spacing w:after="0" w:line="240" w:lineRule="auto"/>
            </w:pPr>
            <w:r>
              <w:t>8. I understand that canvassing will disqualify me from the selection process for this job.</w:t>
            </w:r>
          </w:p>
          <w:p w:rsidR="006E6DBA" w:rsidRDefault="006E6DBA">
            <w:pPr>
              <w:spacing w:after="0" w:line="240" w:lineRule="auto"/>
            </w:pPr>
          </w:p>
          <w:p w:rsidR="006E6DBA" w:rsidRDefault="00C52170">
            <w:pPr>
              <w:spacing w:after="0" w:line="240" w:lineRule="auto"/>
            </w:pPr>
            <w:r>
              <w:rPr>
                <w:sz w:val="28"/>
                <w:szCs w:val="28"/>
              </w:rPr>
              <w:t>Your signature: _____________________________________ Date: _________________</w:t>
            </w:r>
          </w:p>
          <w:p w:rsidR="006E6DBA" w:rsidRDefault="006E6DBA">
            <w:pPr>
              <w:spacing w:after="0" w:line="240" w:lineRule="auto"/>
            </w:pPr>
          </w:p>
          <w:p w:rsidR="006E6DBA" w:rsidRDefault="006E6DBA">
            <w:pPr>
              <w:spacing w:after="0" w:line="240" w:lineRule="auto"/>
            </w:pPr>
          </w:p>
        </w:tc>
      </w:tr>
    </w:tbl>
    <w:p w:rsidR="00250E1A" w:rsidRDefault="00250E1A">
      <w:pPr>
        <w:jc w:val="right"/>
        <w:rPr>
          <w:b/>
        </w:rPr>
      </w:pPr>
    </w:p>
    <w:p w:rsidR="006E6DBA" w:rsidRDefault="00250E1A" w:rsidP="00A56AFE">
      <w:pPr>
        <w:suppressAutoHyphens w:val="0"/>
        <w:spacing w:after="0" w:line="240" w:lineRule="auto"/>
        <w:rPr>
          <w:b/>
        </w:rPr>
      </w:pPr>
      <w:r>
        <w:rPr>
          <w:b/>
        </w:rPr>
        <w:br w:type="page"/>
      </w:r>
    </w:p>
    <w:p w:rsidR="00A560C0" w:rsidRDefault="00A560C0">
      <w:pPr>
        <w:spacing w:after="0"/>
        <w:jc w:val="center"/>
        <w:rPr>
          <w:b/>
        </w:rPr>
        <w:sectPr w:rsidR="00A560C0" w:rsidSect="00A560C0">
          <w:type w:val="continuous"/>
          <w:pgSz w:w="11906" w:h="16838"/>
          <w:pgMar w:top="1134" w:right="851" w:bottom="1134" w:left="851" w:header="720" w:footer="720" w:gutter="0"/>
          <w:cols w:space="720"/>
          <w:formProt w:val="0"/>
          <w:docGrid w:linePitch="360" w:charSpace="-2049"/>
        </w:sectPr>
      </w:pPr>
    </w:p>
    <w:p w:rsidR="006E6DBA" w:rsidRDefault="00C52170">
      <w:pPr>
        <w:spacing w:after="0"/>
        <w:jc w:val="center"/>
      </w:pPr>
      <w:r>
        <w:rPr>
          <w:b/>
        </w:rPr>
        <w:lastRenderedPageBreak/>
        <w:t>NOTES ON HOW TO COMPLETE YOUR APPLICATION FORM</w:t>
      </w:r>
      <w:r>
        <w:t xml:space="preserve"> – PLEASE TEAR OFF</w:t>
      </w:r>
    </w:p>
    <w:p w:rsidR="006E6DBA" w:rsidRDefault="006E6DBA">
      <w:pPr>
        <w:spacing w:after="0"/>
        <w:jc w:val="center"/>
      </w:pPr>
    </w:p>
    <w:p w:rsidR="006E6DBA" w:rsidRDefault="00C52170">
      <w:pPr>
        <w:spacing w:after="0"/>
        <w:jc w:val="center"/>
      </w:pPr>
      <w:r>
        <w:t>CV’s will not be considered</w:t>
      </w:r>
    </w:p>
    <w:p w:rsidR="006E6DBA" w:rsidRDefault="006E6DBA">
      <w:pPr>
        <w:spacing w:after="0"/>
        <w:jc w:val="both"/>
      </w:pPr>
    </w:p>
    <w:p w:rsidR="006E6DBA" w:rsidRDefault="00C52170">
      <w:pPr>
        <w:spacing w:after="0"/>
        <w:jc w:val="both"/>
      </w:pPr>
      <w:r>
        <w:t>Please read these notes carefully before completing your form.</w:t>
      </w:r>
    </w:p>
    <w:p w:rsidR="006E6DBA" w:rsidRDefault="006E6DBA">
      <w:pPr>
        <w:spacing w:after="0"/>
        <w:jc w:val="both"/>
      </w:pPr>
    </w:p>
    <w:p w:rsidR="006E6DBA" w:rsidRDefault="00C52170">
      <w:pPr>
        <w:spacing w:after="0"/>
        <w:jc w:val="both"/>
      </w:pPr>
      <w:r>
        <w:t>If you need help to complete this form, please contact a member of the Human Resources Department (Telephone: 028 9081 8423).</w:t>
      </w:r>
    </w:p>
    <w:p w:rsidR="006E6DBA" w:rsidRDefault="006E6DBA">
      <w:pPr>
        <w:spacing w:after="0"/>
        <w:jc w:val="both"/>
      </w:pPr>
    </w:p>
    <w:p w:rsidR="006E6DBA" w:rsidRDefault="00C52170">
      <w:pPr>
        <w:pStyle w:val="ListParagraph"/>
        <w:numPr>
          <w:ilvl w:val="0"/>
          <w:numId w:val="3"/>
        </w:numPr>
        <w:spacing w:after="0"/>
        <w:jc w:val="both"/>
      </w:pPr>
      <w:r>
        <w:rPr>
          <w:b/>
        </w:rPr>
        <w:t>PERSONAL INFORMATION</w:t>
      </w:r>
    </w:p>
    <w:p w:rsidR="006E6DBA" w:rsidRDefault="00C52170">
      <w:pPr>
        <w:pStyle w:val="ListParagraph"/>
        <w:spacing w:after="0"/>
        <w:ind w:left="360"/>
        <w:jc w:val="both"/>
        <w:rPr>
          <w:b/>
        </w:rPr>
      </w:pPr>
      <w:r>
        <w:t>If you have a disability and need help when attending for interview e.g. with car parking, access or an interpreter, please tell us on the application form what you require.  Human Resources staff will contact you to discuss your needs.</w:t>
      </w:r>
    </w:p>
    <w:p w:rsidR="006E6DBA" w:rsidRDefault="00C52170">
      <w:pPr>
        <w:pStyle w:val="ListParagraph"/>
        <w:numPr>
          <w:ilvl w:val="0"/>
          <w:numId w:val="3"/>
        </w:numPr>
        <w:spacing w:after="0"/>
        <w:jc w:val="both"/>
      </w:pPr>
      <w:r>
        <w:rPr>
          <w:b/>
        </w:rPr>
        <w:t>REFERREES</w:t>
      </w:r>
    </w:p>
    <w:p w:rsidR="006E6DBA" w:rsidRDefault="00C52170">
      <w:pPr>
        <w:pStyle w:val="ListParagraph"/>
        <w:spacing w:after="0"/>
        <w:ind w:left="360"/>
        <w:jc w:val="both"/>
      </w:pPr>
      <w:r>
        <w:t xml:space="preserve">You must give names and addresses for </w:t>
      </w:r>
      <w:r>
        <w:rPr>
          <w:b/>
        </w:rPr>
        <w:t>two</w:t>
      </w:r>
      <w:r>
        <w:t xml:space="preserve"> referees.  One must be your manager or supervisor from your present job who can comment on your work.</w:t>
      </w:r>
    </w:p>
    <w:p w:rsidR="006E6DBA" w:rsidRDefault="00C52170">
      <w:pPr>
        <w:pStyle w:val="ListParagraph"/>
        <w:spacing w:after="0"/>
        <w:ind w:left="360"/>
        <w:jc w:val="both"/>
      </w:pPr>
      <w:r>
        <w:t xml:space="preserve">If you are </w:t>
      </w:r>
      <w:r>
        <w:rPr>
          <w:b/>
        </w:rPr>
        <w:t>unemployed</w:t>
      </w:r>
      <w:r>
        <w:t xml:space="preserve"> one referee should be your last manager or supervisor.</w:t>
      </w:r>
    </w:p>
    <w:p w:rsidR="006E6DBA" w:rsidRDefault="00C52170">
      <w:pPr>
        <w:pStyle w:val="ListParagraph"/>
        <w:spacing w:after="0"/>
        <w:ind w:left="360"/>
        <w:jc w:val="both"/>
      </w:pPr>
      <w:r>
        <w:t xml:space="preserve">If you have </w:t>
      </w:r>
      <w:r>
        <w:rPr>
          <w:b/>
        </w:rPr>
        <w:t>never been employed</w:t>
      </w:r>
      <w:r>
        <w:t xml:space="preserve"> one referee should be someone who knows you well enough to confirm the information that you have given and to comment on your ability to do this job.</w:t>
      </w:r>
    </w:p>
    <w:p w:rsidR="006E6DBA" w:rsidRDefault="00C52170">
      <w:pPr>
        <w:pStyle w:val="ListParagraph"/>
        <w:spacing w:after="0"/>
        <w:ind w:left="360"/>
        <w:jc w:val="both"/>
        <w:rPr>
          <w:b/>
        </w:rPr>
      </w:pPr>
      <w:r>
        <w:t>Relatives must not be used as referees.</w:t>
      </w:r>
    </w:p>
    <w:p w:rsidR="006E6DBA" w:rsidRDefault="00C52170">
      <w:pPr>
        <w:pStyle w:val="ListParagraph"/>
        <w:numPr>
          <w:ilvl w:val="0"/>
          <w:numId w:val="3"/>
        </w:numPr>
        <w:spacing w:after="0"/>
        <w:jc w:val="both"/>
      </w:pPr>
      <w:r>
        <w:rPr>
          <w:b/>
        </w:rPr>
        <w:t>EMPLOYMENT RECORD</w:t>
      </w:r>
    </w:p>
    <w:p w:rsidR="006E6DBA" w:rsidRDefault="00C52170">
      <w:pPr>
        <w:pStyle w:val="ListParagraph"/>
        <w:spacing w:after="0"/>
        <w:ind w:left="360"/>
        <w:jc w:val="both"/>
        <w:rPr>
          <w:b/>
        </w:rPr>
      </w:pPr>
      <w:r>
        <w:t>List first your current or most recent job and work back from there, showing all periods of employment and unemployment.</w:t>
      </w:r>
    </w:p>
    <w:p w:rsidR="006E6DBA" w:rsidRDefault="00C52170">
      <w:pPr>
        <w:pStyle w:val="ListParagraph"/>
        <w:spacing w:after="0"/>
        <w:ind w:left="360"/>
        <w:jc w:val="both"/>
        <w:rPr>
          <w:b/>
        </w:rPr>
      </w:pPr>
      <w:r>
        <w:rPr>
          <w:b/>
        </w:rPr>
        <w:t>Dates</w:t>
      </w:r>
      <w:r>
        <w:t xml:space="preserve"> – it is important that all dates given on your form are clear and correct.  You should include periods of voluntary work, career breaks and unemployment.</w:t>
      </w:r>
    </w:p>
    <w:p w:rsidR="006E6DBA" w:rsidRDefault="00C52170">
      <w:pPr>
        <w:pStyle w:val="ListParagraph"/>
        <w:spacing w:after="0"/>
        <w:ind w:left="360"/>
        <w:jc w:val="both"/>
        <w:rPr>
          <w:b/>
        </w:rPr>
      </w:pPr>
      <w:r>
        <w:rPr>
          <w:b/>
        </w:rPr>
        <w:t>Reason for Leaving</w:t>
      </w:r>
      <w:r>
        <w:t xml:space="preserve"> – please give the reason why you want to leave or left each job.</w:t>
      </w:r>
    </w:p>
    <w:p w:rsidR="006E6DBA" w:rsidRDefault="00C52170">
      <w:pPr>
        <w:pStyle w:val="ListParagraph"/>
        <w:numPr>
          <w:ilvl w:val="0"/>
          <w:numId w:val="3"/>
        </w:numPr>
        <w:spacing w:after="0"/>
        <w:jc w:val="both"/>
      </w:pPr>
      <w:r>
        <w:rPr>
          <w:b/>
        </w:rPr>
        <w:t>QUALIFICATIONS</w:t>
      </w:r>
    </w:p>
    <w:p w:rsidR="006E6DBA" w:rsidRDefault="00C52170">
      <w:pPr>
        <w:pStyle w:val="ListParagraph"/>
        <w:spacing w:after="0"/>
        <w:ind w:left="360"/>
        <w:jc w:val="both"/>
      </w:pPr>
      <w:r>
        <w:t>You are responsible for giving full details about any qualifications you hold.</w:t>
      </w:r>
    </w:p>
    <w:p w:rsidR="006E6DBA" w:rsidRDefault="00C52170">
      <w:pPr>
        <w:pStyle w:val="ListParagraph"/>
        <w:spacing w:after="0"/>
        <w:ind w:left="360"/>
        <w:jc w:val="both"/>
        <w:rPr>
          <w:b/>
        </w:rPr>
      </w:pPr>
      <w:r>
        <w:t>If you hold a professional Qualification please ensure you include any PIN, Registration or Membership number you hold and the date on which you became registered.</w:t>
      </w:r>
    </w:p>
    <w:p w:rsidR="006E6DBA" w:rsidRDefault="00C52170">
      <w:pPr>
        <w:pStyle w:val="ListParagraph"/>
        <w:numPr>
          <w:ilvl w:val="0"/>
          <w:numId w:val="3"/>
        </w:numPr>
        <w:spacing w:after="0"/>
        <w:jc w:val="both"/>
      </w:pPr>
      <w:r>
        <w:rPr>
          <w:b/>
        </w:rPr>
        <w:t>EXPERIENCE AND SKILLS</w:t>
      </w:r>
    </w:p>
    <w:p w:rsidR="006E6DBA" w:rsidRDefault="00C52170">
      <w:pPr>
        <w:pStyle w:val="ListParagraph"/>
        <w:spacing w:after="0"/>
        <w:ind w:left="360"/>
        <w:jc w:val="both"/>
      </w:pPr>
      <w:r>
        <w:t>Read the job description and the personnel specification for this post, which tells you about this job and what we are looking for.  Tell us what experience, skills or qualifications you have which would help you do this job.  Include experience gained through activities at home, socially, in the community, or as a volunteer.  Please ensure that you demonstrate how you meet the essential criteria and personnel specification.</w:t>
      </w:r>
    </w:p>
    <w:p w:rsidR="006E6DBA" w:rsidRDefault="00C52170">
      <w:pPr>
        <w:pStyle w:val="ListParagraph"/>
        <w:spacing w:after="0"/>
        <w:ind w:left="360"/>
        <w:jc w:val="both"/>
      </w:pPr>
      <w:r>
        <w:t>If experience is needed for this job please tell us about the type of experience you have and the exact length of your experience i.e. days / months / years.</w:t>
      </w:r>
    </w:p>
    <w:p w:rsidR="006E6DBA" w:rsidRDefault="00C52170">
      <w:pPr>
        <w:pStyle w:val="ListParagraph"/>
        <w:spacing w:after="0"/>
        <w:ind w:left="360"/>
        <w:jc w:val="both"/>
      </w:pPr>
      <w:r>
        <w:t>If I.T. skills are required please tell us about the packages you can use and the experience you possess.</w:t>
      </w:r>
    </w:p>
    <w:p w:rsidR="006E6DBA" w:rsidRDefault="00C52170">
      <w:pPr>
        <w:pStyle w:val="ListParagraph"/>
        <w:spacing w:after="0"/>
        <w:ind w:left="360"/>
        <w:jc w:val="both"/>
      </w:pPr>
      <w:r>
        <w:t xml:space="preserve">If experience with particular clients is needed for this job please tell us what type of people you have worked with e.g. people who have mental health issues, people with learning difficulties, elderly or children. It is not sufficient to state the name of your employer or project you work within. This applies to all applicants regardless of previous applications or employment within Praxis Care. No prior knowledge of candidates will be considered. Shortlisting will be based only on the specific information provided on the application form. </w:t>
      </w:r>
    </w:p>
    <w:p w:rsidR="006E6DBA" w:rsidRDefault="006E6DBA">
      <w:pPr>
        <w:pStyle w:val="ListParagraph"/>
        <w:spacing w:after="0"/>
        <w:ind w:left="360"/>
        <w:jc w:val="both"/>
      </w:pPr>
    </w:p>
    <w:p w:rsidR="006E6DBA" w:rsidRDefault="006E6DBA">
      <w:pPr>
        <w:pStyle w:val="ListParagraph"/>
        <w:spacing w:after="0"/>
        <w:ind w:left="360"/>
        <w:jc w:val="both"/>
      </w:pPr>
    </w:p>
    <w:p w:rsidR="006E6DBA" w:rsidRDefault="006E6DBA">
      <w:pPr>
        <w:pStyle w:val="ListParagraph"/>
        <w:spacing w:after="0"/>
        <w:ind w:left="360"/>
        <w:jc w:val="both"/>
      </w:pPr>
    </w:p>
    <w:p w:rsidR="006E6DBA" w:rsidRDefault="006E6DBA">
      <w:pPr>
        <w:pStyle w:val="ListParagraph"/>
        <w:spacing w:after="0"/>
        <w:ind w:left="360"/>
        <w:jc w:val="both"/>
      </w:pPr>
    </w:p>
    <w:p w:rsidR="006E6DBA" w:rsidRDefault="00C52170">
      <w:pPr>
        <w:pStyle w:val="ListParagraph"/>
        <w:numPr>
          <w:ilvl w:val="0"/>
          <w:numId w:val="3"/>
        </w:numPr>
        <w:spacing w:after="0"/>
        <w:jc w:val="both"/>
      </w:pPr>
      <w:r>
        <w:rPr>
          <w:b/>
        </w:rPr>
        <w:lastRenderedPageBreak/>
        <w:t>CONVICTIONS / OFFENCES</w:t>
      </w:r>
    </w:p>
    <w:p w:rsidR="006E6DBA" w:rsidRDefault="00C52170">
      <w:pPr>
        <w:pStyle w:val="ListParagraph"/>
        <w:spacing w:after="0"/>
        <w:ind w:left="360"/>
        <w:jc w:val="both"/>
      </w:pPr>
      <w:r>
        <w:t xml:space="preserve">Under the Rehabilitation of Offenders (Exceptions) Order, criminal convictions can </w:t>
      </w:r>
      <w:r>
        <w:rPr>
          <w:b/>
          <w:u w:val="single"/>
        </w:rPr>
        <w:t>never</w:t>
      </w:r>
      <w:r>
        <w:t xml:space="preserve"> be regarded as ‘spent’.  Because of the nature of the work for which you are applying.  Praxis Care is covered by this Order.</w:t>
      </w:r>
    </w:p>
    <w:p w:rsidR="006E6DBA" w:rsidRDefault="00C52170">
      <w:pPr>
        <w:pStyle w:val="ListParagraph"/>
        <w:spacing w:after="0"/>
        <w:ind w:left="360"/>
        <w:jc w:val="both"/>
      </w:pPr>
      <w:r>
        <w:t>You must give details of ALL charges, prosecutions, convictions, cautions, bind overs – even if they happened a long time ago.  You must include any which may be pending, minor matters and any road traffic or motoring offences.</w:t>
      </w:r>
    </w:p>
    <w:p w:rsidR="006E6DBA" w:rsidRDefault="00C52170">
      <w:pPr>
        <w:pStyle w:val="ListParagraph"/>
        <w:spacing w:after="0"/>
        <w:ind w:left="360"/>
        <w:jc w:val="both"/>
      </w:pPr>
      <w:r>
        <w:t>Give as much information as you can, including the offence, the approximate date of the court hearing and the penalty imposed.</w:t>
      </w:r>
    </w:p>
    <w:p w:rsidR="006E6DBA" w:rsidRDefault="00C52170">
      <w:pPr>
        <w:pStyle w:val="ListParagraph"/>
        <w:spacing w:after="0"/>
        <w:ind w:left="360"/>
        <w:jc w:val="both"/>
      </w:pPr>
      <w:r>
        <w:t>All information will be treated as confidential and will be discussed with you at interview to allow the interview panel to consider if it is relevant to this job.</w:t>
      </w:r>
    </w:p>
    <w:p w:rsidR="006E6DBA" w:rsidRDefault="00C52170">
      <w:pPr>
        <w:pStyle w:val="ListParagraph"/>
        <w:spacing w:after="0"/>
        <w:ind w:left="360"/>
        <w:jc w:val="both"/>
      </w:pPr>
      <w:r>
        <w:t>Give as much information as you can, including the offence, the approximate date of the court hearing and the penalty imposed.</w:t>
      </w:r>
    </w:p>
    <w:p w:rsidR="006E6DBA" w:rsidRDefault="00C52170">
      <w:pPr>
        <w:pStyle w:val="ListParagraph"/>
        <w:spacing w:after="0"/>
        <w:ind w:left="360"/>
        <w:jc w:val="both"/>
      </w:pPr>
      <w:r>
        <w:t>All information will be treated as confidential and will be discussed with you at interview to allow the interview panel to consider if it is relevant to this job.</w:t>
      </w:r>
    </w:p>
    <w:p w:rsidR="006E6DBA" w:rsidRDefault="00C52170">
      <w:pPr>
        <w:pStyle w:val="ListParagraph"/>
        <w:spacing w:after="0"/>
        <w:ind w:left="360"/>
        <w:jc w:val="both"/>
      </w:pPr>
      <w:r>
        <w:t>Giving information about a conviction(s) will not stop you from being offered this job unless offences are considered to be relevant to this post.</w:t>
      </w:r>
    </w:p>
    <w:p w:rsidR="006E6DBA" w:rsidRDefault="00C52170">
      <w:pPr>
        <w:pStyle w:val="ListParagraph"/>
        <w:spacing w:after="0"/>
        <w:ind w:left="360"/>
        <w:jc w:val="both"/>
      </w:pPr>
      <w:r>
        <w:t>Failure to give information about any offence could result in the offer of a job being withdrawn or disciplinary action which may result in dismissal for providing false information to gain employment.</w:t>
      </w:r>
    </w:p>
    <w:p w:rsidR="006E6DBA" w:rsidRDefault="00C52170">
      <w:pPr>
        <w:pStyle w:val="ListParagraph"/>
        <w:spacing w:after="0"/>
        <w:ind w:left="360"/>
        <w:jc w:val="both"/>
      </w:pPr>
      <w:r>
        <w:t>If this post involves working with children or vulnerable adults your details will be checked by the Department of Health, Social Services and Public Safety (DHSSPS), Protection of Vulnerable Adults Service (POVA) or the Protection of Children Service (POC) and the police.</w:t>
      </w:r>
    </w:p>
    <w:p w:rsidR="006E6DBA" w:rsidRDefault="00C52170">
      <w:pPr>
        <w:pStyle w:val="ListParagraph"/>
        <w:spacing w:after="0"/>
        <w:ind w:left="360"/>
        <w:jc w:val="both"/>
      </w:pPr>
      <w:r>
        <w:t>The reason for the checks is to make sure that people are not appointed who might be a risk to children or vulnerable adults.</w:t>
      </w:r>
    </w:p>
    <w:p w:rsidR="006E6DBA" w:rsidRDefault="00C52170">
      <w:pPr>
        <w:pStyle w:val="ListParagraph"/>
        <w:spacing w:after="0"/>
        <w:ind w:left="360"/>
        <w:jc w:val="both"/>
        <w:rPr>
          <w:rFonts w:cs="Calibri"/>
        </w:rPr>
      </w:pPr>
      <w:r>
        <w:t>The checks will tell us if you have a criminal record, or if the DHSSPS holds any other information about you that might be relevant to this job.  Any information that we receive will be treated confidentially and may be discussed with you.</w:t>
      </w:r>
    </w:p>
    <w:p w:rsidR="006E6DBA" w:rsidRDefault="00C52170">
      <w:pPr>
        <w:pStyle w:val="ListParagraph"/>
        <w:spacing w:after="0"/>
        <w:ind w:left="360"/>
        <w:jc w:val="both"/>
        <w:rPr>
          <w:b/>
        </w:rPr>
      </w:pPr>
      <w:r>
        <w:rPr>
          <w:rFonts w:cs="Calibri"/>
        </w:rPr>
        <w:t xml:space="preserve">If you do not have a conviction or a caution then you must write </w:t>
      </w:r>
      <w:r>
        <w:rPr>
          <w:rFonts w:cs="Calibri"/>
          <w:b/>
        </w:rPr>
        <w:t>NONE</w:t>
      </w:r>
      <w:r>
        <w:rPr>
          <w:rFonts w:cs="Calibri"/>
        </w:rPr>
        <w:t xml:space="preserve"> in the appropriate box.</w:t>
      </w:r>
    </w:p>
    <w:p w:rsidR="006E6DBA" w:rsidRDefault="00C52170">
      <w:pPr>
        <w:pStyle w:val="ListParagraph"/>
        <w:numPr>
          <w:ilvl w:val="0"/>
          <w:numId w:val="3"/>
        </w:numPr>
        <w:spacing w:after="0"/>
        <w:jc w:val="both"/>
      </w:pPr>
      <w:r>
        <w:rPr>
          <w:b/>
        </w:rPr>
        <w:t>PERSONAL DECLARATION</w:t>
      </w:r>
    </w:p>
    <w:p w:rsidR="006E6DBA" w:rsidRDefault="00C52170">
      <w:pPr>
        <w:pStyle w:val="ListParagraph"/>
        <w:spacing w:after="0"/>
        <w:ind w:left="360"/>
        <w:jc w:val="both"/>
        <w:rPr>
          <w:b/>
        </w:rPr>
      </w:pPr>
      <w:r>
        <w:t>Remember to sign this section.</w:t>
      </w:r>
    </w:p>
    <w:p w:rsidR="006E6DBA" w:rsidRDefault="00C52170">
      <w:pPr>
        <w:spacing w:after="0"/>
        <w:jc w:val="both"/>
      </w:pPr>
      <w:r>
        <w:rPr>
          <w:b/>
        </w:rPr>
        <w:t>POINTS TO NOTE</w:t>
      </w:r>
    </w:p>
    <w:p w:rsidR="006E6DBA" w:rsidRDefault="00C52170">
      <w:pPr>
        <w:spacing w:after="0"/>
        <w:jc w:val="both"/>
        <w:rPr>
          <w:b/>
        </w:rPr>
      </w:pPr>
      <w:r>
        <w:t>The information given in this application will be treated as confidential, however legal processes may require the organisation to disclose your form to certain statutory bodies.</w:t>
      </w:r>
    </w:p>
    <w:p w:rsidR="006E6DBA" w:rsidRDefault="00C52170">
      <w:pPr>
        <w:spacing w:after="0"/>
        <w:jc w:val="both"/>
      </w:pPr>
      <w:r>
        <w:rPr>
          <w:b/>
        </w:rPr>
        <w:t>COMPLETED FORMS</w:t>
      </w:r>
    </w:p>
    <w:p w:rsidR="006E6DBA" w:rsidRDefault="00C52170">
      <w:pPr>
        <w:spacing w:after="0"/>
        <w:jc w:val="both"/>
      </w:pPr>
      <w:r>
        <w:t>Please read through your completed form carefully.  Check for mistakes or anything you have left out.  You are responsible for making sure that all sections are fully and clearly completed and for ensuring that it is returned by the closing date/time to the relevant address.</w:t>
      </w:r>
    </w:p>
    <w:p w:rsidR="006E6DBA" w:rsidRDefault="00C52170">
      <w:pPr>
        <w:spacing w:after="0"/>
        <w:jc w:val="both"/>
        <w:rPr>
          <w:b/>
        </w:rPr>
      </w:pPr>
      <w:r>
        <w:t>Praxis Care cannot take account of delays over which it has no control and forms that are late will only by accepted in very exceptional circumstances.</w:t>
      </w:r>
    </w:p>
    <w:p w:rsidR="006E6DBA" w:rsidRDefault="00C52170">
      <w:pPr>
        <w:spacing w:after="0"/>
        <w:jc w:val="both"/>
      </w:pPr>
      <w:r>
        <w:rPr>
          <w:b/>
        </w:rPr>
        <w:t>WHAT HAPPENS NEXT?</w:t>
      </w:r>
    </w:p>
    <w:p w:rsidR="006E6DBA" w:rsidRDefault="00C52170">
      <w:pPr>
        <w:spacing w:after="0"/>
        <w:jc w:val="both"/>
      </w:pPr>
      <w:r>
        <w:t>We will not let you know that we have received your application form, but we will always write to let you know whether or not you have an interview.</w:t>
      </w:r>
    </w:p>
    <w:sectPr w:rsidR="006E6DBA" w:rsidSect="00A560C0">
      <w:type w:val="continuous"/>
      <w:pgSz w:w="11906" w:h="16838"/>
      <w:pgMar w:top="1134" w:right="851" w:bottom="1134" w:left="851"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00000002"/>
    <w:multiLevelType w:val="multilevel"/>
    <w:tmpl w:val="00000002"/>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0000003"/>
    <w:multiLevelType w:val="multilevel"/>
    <w:tmpl w:val="00000003"/>
    <w:name w:val="WW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ocumentProtection w:edit="forms" w:formatting="1" w:enforcement="1" w:cryptProviderType="rsaFull" w:cryptAlgorithmClass="hash" w:cryptAlgorithmType="typeAny" w:cryptAlgorithmSid="4" w:cryptSpinCount="100000" w:hash="+JGakv+H/jRZ9dx9LPSZdl8/W2Q=" w:salt="OpmBUXhMMVoq26/u1uvzSA=="/>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C52170"/>
    <w:rsid w:val="000473FE"/>
    <w:rsid w:val="00057D3C"/>
    <w:rsid w:val="000818FF"/>
    <w:rsid w:val="000A4E0B"/>
    <w:rsid w:val="000B6D5F"/>
    <w:rsid w:val="000E277A"/>
    <w:rsid w:val="000F75D1"/>
    <w:rsid w:val="00115B6B"/>
    <w:rsid w:val="0013537F"/>
    <w:rsid w:val="00140D4B"/>
    <w:rsid w:val="0016623B"/>
    <w:rsid w:val="00181127"/>
    <w:rsid w:val="00186F07"/>
    <w:rsid w:val="001929D2"/>
    <w:rsid w:val="001A5775"/>
    <w:rsid w:val="002258D2"/>
    <w:rsid w:val="00231795"/>
    <w:rsid w:val="00240A96"/>
    <w:rsid w:val="00250E1A"/>
    <w:rsid w:val="00265C60"/>
    <w:rsid w:val="002668C6"/>
    <w:rsid w:val="002E027E"/>
    <w:rsid w:val="002E3EA5"/>
    <w:rsid w:val="003812C2"/>
    <w:rsid w:val="003974F1"/>
    <w:rsid w:val="003A6E92"/>
    <w:rsid w:val="003B18CF"/>
    <w:rsid w:val="003E5BC5"/>
    <w:rsid w:val="003F5227"/>
    <w:rsid w:val="00411204"/>
    <w:rsid w:val="004B7542"/>
    <w:rsid w:val="004D3378"/>
    <w:rsid w:val="00512F09"/>
    <w:rsid w:val="00520267"/>
    <w:rsid w:val="00542DA1"/>
    <w:rsid w:val="00585980"/>
    <w:rsid w:val="005D2DFB"/>
    <w:rsid w:val="005D5610"/>
    <w:rsid w:val="005E4493"/>
    <w:rsid w:val="0066198F"/>
    <w:rsid w:val="0067161E"/>
    <w:rsid w:val="00684F38"/>
    <w:rsid w:val="006A529B"/>
    <w:rsid w:val="006B00C5"/>
    <w:rsid w:val="006B7581"/>
    <w:rsid w:val="006E6DBA"/>
    <w:rsid w:val="006F0A8A"/>
    <w:rsid w:val="00776179"/>
    <w:rsid w:val="0078790B"/>
    <w:rsid w:val="008145D9"/>
    <w:rsid w:val="008154C9"/>
    <w:rsid w:val="008375A4"/>
    <w:rsid w:val="008654DA"/>
    <w:rsid w:val="00867A7F"/>
    <w:rsid w:val="008A7907"/>
    <w:rsid w:val="008F4777"/>
    <w:rsid w:val="00933825"/>
    <w:rsid w:val="00945A81"/>
    <w:rsid w:val="009771BB"/>
    <w:rsid w:val="00987119"/>
    <w:rsid w:val="00991AC0"/>
    <w:rsid w:val="009941A0"/>
    <w:rsid w:val="009A14BC"/>
    <w:rsid w:val="009B1BC5"/>
    <w:rsid w:val="009B71BC"/>
    <w:rsid w:val="009D6515"/>
    <w:rsid w:val="00A560C0"/>
    <w:rsid w:val="00A56AFE"/>
    <w:rsid w:val="00A65B67"/>
    <w:rsid w:val="00AB7185"/>
    <w:rsid w:val="00AD516C"/>
    <w:rsid w:val="00AE5582"/>
    <w:rsid w:val="00B27F54"/>
    <w:rsid w:val="00B71E30"/>
    <w:rsid w:val="00B87903"/>
    <w:rsid w:val="00BA0C2E"/>
    <w:rsid w:val="00BF6CC4"/>
    <w:rsid w:val="00C10D60"/>
    <w:rsid w:val="00C52170"/>
    <w:rsid w:val="00C52595"/>
    <w:rsid w:val="00C90D1D"/>
    <w:rsid w:val="00CB4DA2"/>
    <w:rsid w:val="00D11E3D"/>
    <w:rsid w:val="00D16D06"/>
    <w:rsid w:val="00D76C8E"/>
    <w:rsid w:val="00D94953"/>
    <w:rsid w:val="00E1443D"/>
    <w:rsid w:val="00E37A1C"/>
    <w:rsid w:val="00E6112F"/>
    <w:rsid w:val="00E83CDC"/>
    <w:rsid w:val="00EA1AB1"/>
    <w:rsid w:val="00F918C9"/>
    <w:rsid w:val="00FB3EBC"/>
    <w:rsid w:val="00FC634B"/>
    <w:rsid w:val="00FE1F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DBA"/>
    <w:pPr>
      <w:suppressAutoHyphens/>
      <w:spacing w:after="200" w:line="276" w:lineRule="auto"/>
    </w:pPr>
    <w:rPr>
      <w:rFonts w:ascii="Calibri" w:eastAsia="Calibri" w:hAnsi="Calibri"/>
      <w:kern w:val="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sid w:val="006E6DBA"/>
    <w:rPr>
      <w:rFonts w:ascii="Tahoma" w:hAnsi="Tahoma" w:cs="Tahoma"/>
      <w:sz w:val="16"/>
      <w:szCs w:val="16"/>
    </w:rPr>
  </w:style>
  <w:style w:type="character" w:customStyle="1" w:styleId="DocumentMapChar">
    <w:name w:val="Document Map Char"/>
    <w:basedOn w:val="DefaultParagraphFont"/>
    <w:rsid w:val="006E6DBA"/>
    <w:rPr>
      <w:rFonts w:ascii="Tahoma" w:hAnsi="Tahoma" w:cs="Tahoma"/>
      <w:sz w:val="16"/>
      <w:szCs w:val="16"/>
      <w:lang w:val="en-GB"/>
    </w:rPr>
  </w:style>
  <w:style w:type="paragraph" w:customStyle="1" w:styleId="Heading">
    <w:name w:val="Heading"/>
    <w:basedOn w:val="Normal"/>
    <w:next w:val="BodyText"/>
    <w:rsid w:val="006E6DBA"/>
    <w:pPr>
      <w:keepNext/>
      <w:spacing w:before="240" w:after="120"/>
    </w:pPr>
    <w:rPr>
      <w:rFonts w:ascii="Liberation Sans" w:eastAsia="Microsoft YaHei" w:hAnsi="Liberation Sans" w:cs="Mangal"/>
      <w:sz w:val="28"/>
      <w:szCs w:val="28"/>
    </w:rPr>
  </w:style>
  <w:style w:type="paragraph" w:styleId="BodyText">
    <w:name w:val="Body Text"/>
    <w:basedOn w:val="Normal"/>
    <w:rsid w:val="006E6DBA"/>
    <w:pPr>
      <w:spacing w:after="140" w:line="288" w:lineRule="auto"/>
    </w:pPr>
  </w:style>
  <w:style w:type="paragraph" w:styleId="List">
    <w:name w:val="List"/>
    <w:basedOn w:val="BodyText"/>
    <w:rsid w:val="006E6DBA"/>
    <w:rPr>
      <w:rFonts w:cs="Mangal"/>
    </w:rPr>
  </w:style>
  <w:style w:type="paragraph" w:styleId="Caption">
    <w:name w:val="caption"/>
    <w:basedOn w:val="Normal"/>
    <w:qFormat/>
    <w:rsid w:val="006E6DBA"/>
    <w:pPr>
      <w:suppressLineNumbers/>
      <w:spacing w:before="120" w:after="120"/>
    </w:pPr>
    <w:rPr>
      <w:rFonts w:cs="Mangal"/>
      <w:i/>
      <w:iCs/>
      <w:sz w:val="24"/>
      <w:szCs w:val="24"/>
    </w:rPr>
  </w:style>
  <w:style w:type="paragraph" w:customStyle="1" w:styleId="Index">
    <w:name w:val="Index"/>
    <w:basedOn w:val="Normal"/>
    <w:rsid w:val="006E6DBA"/>
    <w:pPr>
      <w:suppressLineNumbers/>
    </w:pPr>
    <w:rPr>
      <w:rFonts w:cs="Mangal"/>
    </w:rPr>
  </w:style>
  <w:style w:type="paragraph" w:styleId="BalloonText">
    <w:name w:val="Balloon Text"/>
    <w:basedOn w:val="Normal"/>
    <w:rsid w:val="006E6DBA"/>
    <w:pPr>
      <w:spacing w:after="0" w:line="240" w:lineRule="auto"/>
    </w:pPr>
    <w:rPr>
      <w:rFonts w:ascii="Tahoma" w:hAnsi="Tahoma" w:cs="Tahoma"/>
      <w:sz w:val="16"/>
      <w:szCs w:val="16"/>
    </w:rPr>
  </w:style>
  <w:style w:type="paragraph" w:styleId="ListParagraph">
    <w:name w:val="List Paragraph"/>
    <w:basedOn w:val="Normal"/>
    <w:qFormat/>
    <w:rsid w:val="006E6DBA"/>
    <w:pPr>
      <w:ind w:left="720"/>
      <w:contextualSpacing/>
    </w:pPr>
  </w:style>
  <w:style w:type="paragraph" w:styleId="DocumentMap">
    <w:name w:val="Document Map"/>
    <w:basedOn w:val="Normal"/>
    <w:rsid w:val="006E6DBA"/>
    <w:rPr>
      <w:rFonts w:ascii="Tahoma" w:hAnsi="Tahoma" w:cs="Tahoma"/>
      <w:sz w:val="16"/>
      <w:szCs w:val="16"/>
    </w:rPr>
  </w:style>
  <w:style w:type="paragraph" w:customStyle="1" w:styleId="FrameContents">
    <w:name w:val="Frame Contents"/>
    <w:basedOn w:val="Normal"/>
    <w:rsid w:val="006E6DBA"/>
  </w:style>
  <w:style w:type="table" w:styleId="TableGrid">
    <w:name w:val="Table Grid"/>
    <w:basedOn w:val="TableNormal"/>
    <w:uiPriority w:val="59"/>
    <w:rsid w:val="00D11E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622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92CEA-BA71-48B7-8A1C-F8E24469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1862</Words>
  <Characters>10448</Characters>
  <Application>Microsoft Office Word</Application>
  <DocSecurity>0</DocSecurity>
  <Lines>401</Lines>
  <Paragraphs>212</Paragraphs>
  <ScaleCrop>false</ScaleCrop>
  <HeadingPairs>
    <vt:vector size="2" baseType="variant">
      <vt:variant>
        <vt:lpstr>Title</vt:lpstr>
      </vt:variant>
      <vt:variant>
        <vt:i4>1</vt:i4>
      </vt:variant>
    </vt:vector>
  </HeadingPairs>
  <TitlesOfParts>
    <vt:vector size="1" baseType="lpstr">
      <vt:lpstr/>
    </vt:vector>
  </TitlesOfParts>
  <Company>Praxis Care Group</Company>
  <LinksUpToDate>false</LinksUpToDate>
  <CharactersWithSpaces>12098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shaunaross</dc:creator>
  <cp:lastModifiedBy>JenniferNcube</cp:lastModifiedBy>
  <cp:revision>5</cp:revision>
  <cp:lastPrinted>2011-11-30T12:00:00Z</cp:lastPrinted>
  <dcterms:created xsi:type="dcterms:W3CDTF">2017-06-13T15:16:00Z</dcterms:created>
  <dcterms:modified xsi:type="dcterms:W3CDTF">2017-06-13T15:21:00Z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Praxis Care Group</vt:lpwstr>
  </property>
  <property fmtid="{D5CDD505-2E9C-101B-9397-08002B2CF9AE}" pid="4" name="DocSecurity">
    <vt:i4>8</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